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8E5" w:rsidRDefault="007738E5">
      <w:pPr>
        <w:jc w:val="center"/>
        <w:rPr>
          <w:rFonts w:ascii="Arial" w:hAnsi="Arial"/>
          <w:b/>
          <w:sz w:val="36"/>
          <w:lang w:val="en-US"/>
        </w:rPr>
      </w:pPr>
    </w:p>
    <w:p w:rsidR="007738E5" w:rsidRDefault="007738E5">
      <w:pPr>
        <w:jc w:val="center"/>
        <w:rPr>
          <w:rFonts w:ascii="Arial" w:hAnsi="Arial"/>
          <w:b/>
          <w:sz w:val="36"/>
        </w:rPr>
      </w:pPr>
    </w:p>
    <w:p w:rsidR="007738E5" w:rsidRPr="00777324" w:rsidRDefault="007738E5" w:rsidP="00F409B9">
      <w:pPr>
        <w:jc w:val="center"/>
        <w:rPr>
          <w:b/>
          <w:spacing w:val="32"/>
          <w:sz w:val="38"/>
          <w:szCs w:val="38"/>
        </w:rPr>
      </w:pPr>
      <w:r w:rsidRPr="00777324">
        <w:rPr>
          <w:b/>
          <w:spacing w:val="32"/>
          <w:sz w:val="38"/>
          <w:szCs w:val="38"/>
        </w:rPr>
        <w:t>АДМИНИСТРАЦИЯ</w:t>
      </w:r>
    </w:p>
    <w:p w:rsidR="007738E5" w:rsidRPr="00821D4C" w:rsidRDefault="007738E5" w:rsidP="00F409B9">
      <w:pPr>
        <w:jc w:val="center"/>
        <w:rPr>
          <w:b/>
          <w:spacing w:val="-2"/>
          <w:sz w:val="40"/>
          <w:szCs w:val="40"/>
        </w:rPr>
      </w:pPr>
      <w:r w:rsidRPr="00821D4C">
        <w:rPr>
          <w:b/>
          <w:spacing w:val="-2"/>
          <w:sz w:val="40"/>
          <w:szCs w:val="40"/>
        </w:rPr>
        <w:t>ГОРОДА</w:t>
      </w:r>
      <w:r>
        <w:rPr>
          <w:b/>
          <w:spacing w:val="-2"/>
          <w:sz w:val="40"/>
          <w:szCs w:val="40"/>
        </w:rPr>
        <w:t xml:space="preserve">  </w:t>
      </w:r>
      <w:r w:rsidRPr="00821D4C">
        <w:rPr>
          <w:b/>
          <w:spacing w:val="-2"/>
          <w:sz w:val="40"/>
          <w:szCs w:val="40"/>
        </w:rPr>
        <w:t>РОСТОВА-НА-ДОНУ</w:t>
      </w:r>
    </w:p>
    <w:p w:rsidR="007738E5" w:rsidRDefault="007738E5"/>
    <w:p w:rsidR="00510197" w:rsidRDefault="00510197">
      <w:pPr>
        <w:jc w:val="center"/>
        <w:rPr>
          <w:rFonts w:ascii="Arial" w:hAnsi="Arial"/>
          <w:lang w:val="en-US"/>
        </w:rPr>
      </w:pPr>
      <w:r>
        <w:rPr>
          <w:b/>
          <w:sz w:val="36"/>
        </w:rPr>
        <w:t>ПОСТАНОВЛЕНИЕ</w:t>
      </w:r>
    </w:p>
    <w:p w:rsidR="00510197" w:rsidRDefault="00510197">
      <w:pPr>
        <w:jc w:val="center"/>
        <w:rPr>
          <w:lang w:val="en-US"/>
        </w:rPr>
      </w:pPr>
    </w:p>
    <w:p w:rsidR="00510197" w:rsidRDefault="00510197">
      <w:pPr>
        <w:jc w:val="center"/>
        <w:rPr>
          <w:b/>
        </w:rPr>
      </w:pPr>
    </w:p>
    <w:tbl>
      <w:tblPr>
        <w:tblW w:w="0" w:type="auto"/>
        <w:tblLayout w:type="fixed"/>
        <w:tblCellMar>
          <w:left w:w="56" w:type="dxa"/>
          <w:right w:w="56" w:type="dxa"/>
        </w:tblCellMar>
        <w:tblLook w:val="0000"/>
      </w:tblPr>
      <w:tblGrid>
        <w:gridCol w:w="1616"/>
        <w:gridCol w:w="5244"/>
        <w:gridCol w:w="400"/>
        <w:gridCol w:w="1868"/>
      </w:tblGrid>
      <w:tr w:rsidR="00510197">
        <w:tblPrEx>
          <w:tblCellMar>
            <w:top w:w="0" w:type="dxa"/>
            <w:bottom w:w="0" w:type="dxa"/>
          </w:tblCellMar>
        </w:tblPrEx>
        <w:tc>
          <w:tcPr>
            <w:tcW w:w="1616" w:type="dxa"/>
          </w:tcPr>
          <w:p w:rsidR="00510197" w:rsidRPr="00D57FD3" w:rsidRDefault="00E62BFB">
            <w:pPr>
              <w:tabs>
                <w:tab w:val="left" w:pos="0"/>
              </w:tabs>
            </w:pPr>
            <w:r>
              <w:t>19.08.</w:t>
            </w:r>
            <w:r w:rsidR="00510197">
              <w:rPr>
                <w:lang w:val="en-US"/>
              </w:rPr>
              <w:t>20</w:t>
            </w:r>
            <w:r w:rsidR="00D57FD3">
              <w:t>1</w:t>
            </w:r>
            <w:r w:rsidR="00B2083A">
              <w:t>3</w:t>
            </w:r>
          </w:p>
        </w:tc>
        <w:tc>
          <w:tcPr>
            <w:tcW w:w="5244" w:type="dxa"/>
          </w:tcPr>
          <w:p w:rsidR="00510197" w:rsidRDefault="00510197">
            <w:pPr>
              <w:tabs>
                <w:tab w:val="left" w:pos="567"/>
                <w:tab w:val="left" w:pos="2127"/>
                <w:tab w:val="left" w:pos="2835"/>
                <w:tab w:val="left" w:pos="7088"/>
              </w:tabs>
              <w:jc w:val="both"/>
              <w:rPr>
                <w:lang w:val="en-US"/>
              </w:rPr>
            </w:pPr>
          </w:p>
        </w:tc>
        <w:tc>
          <w:tcPr>
            <w:tcW w:w="400" w:type="dxa"/>
          </w:tcPr>
          <w:p w:rsidR="00510197" w:rsidRDefault="00510197">
            <w:pPr>
              <w:tabs>
                <w:tab w:val="left" w:pos="567"/>
                <w:tab w:val="left" w:pos="2127"/>
                <w:tab w:val="left" w:pos="2835"/>
                <w:tab w:val="left" w:pos="7088"/>
              </w:tabs>
              <w:jc w:val="both"/>
              <w:rPr>
                <w:lang w:val="en-US"/>
              </w:rPr>
            </w:pPr>
            <w:r>
              <w:t>№</w:t>
            </w:r>
          </w:p>
        </w:tc>
        <w:tc>
          <w:tcPr>
            <w:tcW w:w="1868" w:type="dxa"/>
          </w:tcPr>
          <w:p w:rsidR="00510197" w:rsidRPr="00E62BFB" w:rsidRDefault="00E62BFB">
            <w:pPr>
              <w:tabs>
                <w:tab w:val="left" w:pos="567"/>
                <w:tab w:val="left" w:pos="2127"/>
                <w:tab w:val="left" w:pos="2835"/>
                <w:tab w:val="left" w:pos="7088"/>
              </w:tabs>
            </w:pPr>
            <w:r>
              <w:t>900</w:t>
            </w:r>
          </w:p>
        </w:tc>
      </w:tr>
    </w:tbl>
    <w:p w:rsidR="00B2083A" w:rsidRDefault="00B2083A" w:rsidP="00B2083A">
      <w:pPr>
        <w:pStyle w:val="ConsPlusNormal"/>
        <w:widowControl/>
        <w:ind w:firstLine="0"/>
        <w:jc w:val="both"/>
        <w:rPr>
          <w:rFonts w:ascii="Times New Roman" w:hAnsi="Times New Roman" w:cs="Times New Roman"/>
          <w:sz w:val="28"/>
          <w:szCs w:val="28"/>
        </w:rPr>
      </w:pPr>
    </w:p>
    <w:p w:rsidR="00B2083A" w:rsidRDefault="00B2083A" w:rsidP="00B2083A">
      <w:pPr>
        <w:pStyle w:val="ConsPlusNormal"/>
        <w:widowControl/>
        <w:spacing w:line="260" w:lineRule="exact"/>
        <w:ind w:firstLine="0"/>
        <w:jc w:val="both"/>
        <w:rPr>
          <w:rFonts w:ascii="Times New Roman" w:hAnsi="Times New Roman" w:cs="Times New Roman"/>
          <w:sz w:val="28"/>
          <w:szCs w:val="28"/>
        </w:rPr>
      </w:pPr>
      <w:r w:rsidRPr="005812D1">
        <w:rPr>
          <w:rFonts w:ascii="Times New Roman" w:hAnsi="Times New Roman" w:cs="Times New Roman"/>
          <w:sz w:val="28"/>
          <w:szCs w:val="28"/>
        </w:rPr>
        <w:t>Об</w:t>
      </w:r>
      <w:r>
        <w:rPr>
          <w:rFonts w:ascii="Times New Roman" w:hAnsi="Times New Roman" w:cs="Times New Roman"/>
          <w:sz w:val="28"/>
          <w:szCs w:val="28"/>
        </w:rPr>
        <w:t xml:space="preserve">     </w:t>
      </w:r>
      <w:r w:rsidRPr="005812D1">
        <w:rPr>
          <w:rFonts w:ascii="Times New Roman" w:hAnsi="Times New Roman" w:cs="Times New Roman"/>
          <w:sz w:val="28"/>
          <w:szCs w:val="28"/>
        </w:rPr>
        <w:t xml:space="preserve"> утверждении </w:t>
      </w:r>
      <w:r>
        <w:rPr>
          <w:rFonts w:ascii="Times New Roman" w:hAnsi="Times New Roman" w:cs="Times New Roman"/>
          <w:sz w:val="28"/>
          <w:szCs w:val="28"/>
        </w:rPr>
        <w:t xml:space="preserve">       </w:t>
      </w:r>
      <w:r w:rsidRPr="002C551B">
        <w:rPr>
          <w:rFonts w:ascii="Times New Roman" w:hAnsi="Times New Roman" w:cs="Times New Roman"/>
          <w:sz w:val="28"/>
          <w:szCs w:val="28"/>
        </w:rPr>
        <w:t xml:space="preserve">административного </w:t>
      </w:r>
    </w:p>
    <w:p w:rsidR="00B2083A" w:rsidRDefault="00B2083A" w:rsidP="00B2083A">
      <w:pPr>
        <w:pStyle w:val="ConsPlusNormal"/>
        <w:widowControl/>
        <w:spacing w:line="260" w:lineRule="exact"/>
        <w:ind w:firstLine="0"/>
        <w:jc w:val="both"/>
        <w:rPr>
          <w:rFonts w:ascii="Times New Roman" w:hAnsi="Times New Roman" w:cs="Times New Roman"/>
          <w:sz w:val="28"/>
          <w:szCs w:val="28"/>
        </w:rPr>
      </w:pPr>
      <w:r w:rsidRPr="002C551B">
        <w:rPr>
          <w:rFonts w:ascii="Times New Roman" w:hAnsi="Times New Roman" w:cs="Times New Roman"/>
          <w:sz w:val="28"/>
          <w:szCs w:val="28"/>
        </w:rPr>
        <w:t xml:space="preserve">регламента </w:t>
      </w:r>
      <w:r>
        <w:rPr>
          <w:rFonts w:ascii="Times New Roman" w:hAnsi="Times New Roman" w:cs="Times New Roman"/>
          <w:sz w:val="28"/>
          <w:szCs w:val="28"/>
        </w:rPr>
        <w:t xml:space="preserve"> </w:t>
      </w:r>
      <w:r>
        <w:rPr>
          <w:rFonts w:ascii="Times New Roman" w:hAnsi="Times New Roman"/>
          <w:sz w:val="28"/>
          <w:szCs w:val="28"/>
        </w:rPr>
        <w:t xml:space="preserve">№ </w:t>
      </w:r>
      <w:r w:rsidRPr="00864971">
        <w:rPr>
          <w:rFonts w:ascii="Times New Roman" w:hAnsi="Times New Roman" w:cs="Times New Roman"/>
          <w:sz w:val="28"/>
          <w:szCs w:val="28"/>
        </w:rPr>
        <w:t>АР-</w:t>
      </w:r>
      <w:r>
        <w:rPr>
          <w:rFonts w:ascii="Times New Roman" w:hAnsi="Times New Roman" w:cs="Times New Roman"/>
          <w:sz w:val="28"/>
          <w:szCs w:val="28"/>
        </w:rPr>
        <w:t>087</w:t>
      </w:r>
      <w:r w:rsidRPr="00864971">
        <w:rPr>
          <w:rFonts w:ascii="Times New Roman" w:hAnsi="Times New Roman" w:cs="Times New Roman"/>
          <w:sz w:val="28"/>
          <w:szCs w:val="28"/>
        </w:rPr>
        <w:t>-</w:t>
      </w:r>
      <w:r>
        <w:rPr>
          <w:rFonts w:ascii="Times New Roman" w:hAnsi="Times New Roman" w:cs="Times New Roman"/>
          <w:sz w:val="28"/>
          <w:szCs w:val="28"/>
        </w:rPr>
        <w:t>14-</w:t>
      </w:r>
      <w:r w:rsidRPr="00864971">
        <w:rPr>
          <w:rFonts w:ascii="Times New Roman" w:hAnsi="Times New Roman" w:cs="Times New Roman"/>
          <w:sz w:val="28"/>
          <w:szCs w:val="28"/>
        </w:rPr>
        <w:t xml:space="preserve">Т </w:t>
      </w:r>
      <w:r w:rsidRPr="006E20F0">
        <w:rPr>
          <w:rFonts w:ascii="Times New Roman" w:hAnsi="Times New Roman" w:cs="Times New Roman"/>
          <w:sz w:val="28"/>
          <w:szCs w:val="28"/>
        </w:rPr>
        <w:t xml:space="preserve">муниципальной </w:t>
      </w:r>
    </w:p>
    <w:p w:rsidR="00B2083A" w:rsidRDefault="00B2083A" w:rsidP="00B2083A">
      <w:pPr>
        <w:pStyle w:val="ConsPlusNormal"/>
        <w:widowControl/>
        <w:spacing w:line="260" w:lineRule="exact"/>
        <w:ind w:firstLine="0"/>
        <w:jc w:val="both"/>
        <w:rPr>
          <w:rFonts w:ascii="Times New Roman" w:hAnsi="Times New Roman" w:cs="Times New Roman"/>
          <w:sz w:val="28"/>
          <w:szCs w:val="28"/>
        </w:rPr>
      </w:pPr>
      <w:r w:rsidRPr="006E20F0">
        <w:rPr>
          <w:rFonts w:ascii="Times New Roman" w:hAnsi="Times New Roman" w:cs="Times New Roman"/>
          <w:sz w:val="28"/>
          <w:szCs w:val="28"/>
        </w:rPr>
        <w:t xml:space="preserve">услуги «Организация питания обучающихся </w:t>
      </w:r>
    </w:p>
    <w:p w:rsidR="00B2083A" w:rsidRDefault="00B2083A" w:rsidP="00B2083A">
      <w:pPr>
        <w:pStyle w:val="ConsPlusNormal"/>
        <w:widowControl/>
        <w:spacing w:line="260" w:lineRule="exact"/>
        <w:ind w:firstLine="0"/>
        <w:jc w:val="both"/>
        <w:rPr>
          <w:rFonts w:ascii="Times New Roman" w:hAnsi="Times New Roman" w:cs="Times New Roman"/>
          <w:sz w:val="28"/>
          <w:szCs w:val="28"/>
        </w:rPr>
      </w:pPr>
      <w:r w:rsidRPr="006E20F0">
        <w:rPr>
          <w:rFonts w:ascii="Times New Roman" w:hAnsi="Times New Roman" w:cs="Times New Roman"/>
          <w:sz w:val="28"/>
          <w:szCs w:val="28"/>
        </w:rPr>
        <w:t>из</w:t>
      </w:r>
      <w:r>
        <w:rPr>
          <w:rFonts w:ascii="Times New Roman" w:hAnsi="Times New Roman" w:cs="Times New Roman"/>
          <w:sz w:val="28"/>
          <w:szCs w:val="28"/>
        </w:rPr>
        <w:t xml:space="preserve"> </w:t>
      </w:r>
      <w:r w:rsidRPr="006E20F0">
        <w:rPr>
          <w:rFonts w:ascii="Times New Roman" w:hAnsi="Times New Roman" w:cs="Times New Roman"/>
          <w:sz w:val="28"/>
          <w:szCs w:val="28"/>
        </w:rPr>
        <w:t xml:space="preserve"> малообеспеченных </w:t>
      </w:r>
      <w:r>
        <w:rPr>
          <w:rFonts w:ascii="Times New Roman" w:hAnsi="Times New Roman" w:cs="Times New Roman"/>
          <w:sz w:val="28"/>
          <w:szCs w:val="28"/>
        </w:rPr>
        <w:t xml:space="preserve"> </w:t>
      </w:r>
      <w:r w:rsidRPr="006E20F0">
        <w:rPr>
          <w:rFonts w:ascii="Times New Roman" w:hAnsi="Times New Roman" w:cs="Times New Roman"/>
          <w:sz w:val="28"/>
          <w:szCs w:val="28"/>
        </w:rPr>
        <w:t xml:space="preserve">семей </w:t>
      </w:r>
      <w:r>
        <w:rPr>
          <w:rFonts w:ascii="Times New Roman" w:hAnsi="Times New Roman" w:cs="Times New Roman"/>
          <w:sz w:val="28"/>
          <w:szCs w:val="28"/>
        </w:rPr>
        <w:t xml:space="preserve"> </w:t>
      </w:r>
      <w:r w:rsidRPr="006E20F0">
        <w:rPr>
          <w:rFonts w:ascii="Times New Roman" w:hAnsi="Times New Roman" w:cs="Times New Roman"/>
          <w:sz w:val="28"/>
          <w:szCs w:val="28"/>
        </w:rPr>
        <w:t>в</w:t>
      </w:r>
      <w:r>
        <w:rPr>
          <w:rFonts w:ascii="Times New Roman" w:hAnsi="Times New Roman" w:cs="Times New Roman"/>
          <w:sz w:val="28"/>
          <w:szCs w:val="28"/>
        </w:rPr>
        <w:t xml:space="preserve"> </w:t>
      </w:r>
      <w:r w:rsidRPr="005335F5">
        <w:rPr>
          <w:rFonts w:ascii="Times New Roman" w:hAnsi="Times New Roman" w:cs="Times New Roman"/>
          <w:sz w:val="28"/>
          <w:szCs w:val="28"/>
        </w:rPr>
        <w:t>общеобразо</w:t>
      </w:r>
      <w:r>
        <w:rPr>
          <w:rFonts w:ascii="Times New Roman" w:hAnsi="Times New Roman" w:cs="Times New Roman"/>
          <w:sz w:val="28"/>
          <w:szCs w:val="28"/>
        </w:rPr>
        <w:t>-</w:t>
      </w:r>
    </w:p>
    <w:p w:rsidR="00B2083A" w:rsidRPr="005335F5" w:rsidRDefault="00B2083A" w:rsidP="00B2083A">
      <w:pPr>
        <w:pStyle w:val="ConsPlusNormal"/>
        <w:widowControl/>
        <w:spacing w:line="260" w:lineRule="exact"/>
        <w:ind w:firstLine="0"/>
        <w:jc w:val="both"/>
        <w:rPr>
          <w:rFonts w:ascii="Times New Roman" w:hAnsi="Times New Roman" w:cs="Times New Roman"/>
          <w:sz w:val="28"/>
          <w:szCs w:val="28"/>
        </w:rPr>
      </w:pPr>
      <w:r w:rsidRPr="005335F5">
        <w:rPr>
          <w:rFonts w:ascii="Times New Roman" w:hAnsi="Times New Roman" w:cs="Times New Roman"/>
          <w:sz w:val="28"/>
          <w:szCs w:val="28"/>
        </w:rPr>
        <w:t>вательных учреждениях»</w:t>
      </w:r>
      <w:r>
        <w:rPr>
          <w:rFonts w:ascii="Times New Roman" w:hAnsi="Times New Roman" w:cs="Times New Roman"/>
          <w:sz w:val="28"/>
          <w:szCs w:val="28"/>
        </w:rPr>
        <w:t xml:space="preserve"> </w:t>
      </w:r>
      <w:r w:rsidRPr="005335F5">
        <w:rPr>
          <w:rFonts w:ascii="Times New Roman" w:hAnsi="Times New Roman" w:cs="Times New Roman"/>
          <w:sz w:val="28"/>
          <w:szCs w:val="28"/>
        </w:rPr>
        <w:t xml:space="preserve"> </w:t>
      </w:r>
    </w:p>
    <w:p w:rsidR="00B2083A" w:rsidRDefault="00B2083A" w:rsidP="00B2083A">
      <w:pPr>
        <w:pStyle w:val="ConsPlusNormal"/>
        <w:widowControl/>
        <w:spacing w:line="260" w:lineRule="exact"/>
        <w:ind w:firstLine="0"/>
        <w:rPr>
          <w:rFonts w:ascii="Times New Roman" w:hAnsi="Times New Roman" w:cs="Times New Roman"/>
          <w:sz w:val="28"/>
          <w:szCs w:val="28"/>
        </w:rPr>
      </w:pPr>
    </w:p>
    <w:p w:rsidR="00B2083A" w:rsidRPr="008E088E" w:rsidRDefault="00B2083A" w:rsidP="00B2083A">
      <w:pPr>
        <w:pStyle w:val="ConsPlusNormal"/>
        <w:widowControl/>
        <w:spacing w:line="260" w:lineRule="exact"/>
        <w:ind w:firstLine="0"/>
        <w:rPr>
          <w:rFonts w:ascii="Times New Roman" w:hAnsi="Times New Roman" w:cs="Times New Roman"/>
          <w:sz w:val="28"/>
          <w:szCs w:val="28"/>
        </w:rPr>
      </w:pPr>
    </w:p>
    <w:p w:rsidR="00B2083A" w:rsidRPr="000F56A6" w:rsidRDefault="00B2083A" w:rsidP="00B2083A">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w:t>
      </w:r>
      <w:r w:rsidRPr="000F56A6">
        <w:rPr>
          <w:rFonts w:ascii="Times New Roman" w:hAnsi="Times New Roman" w:cs="Times New Roman"/>
          <w:b w:val="0"/>
          <w:sz w:val="28"/>
          <w:szCs w:val="28"/>
        </w:rPr>
        <w:t xml:space="preserve">В соответствии </w:t>
      </w:r>
      <w:r>
        <w:rPr>
          <w:rFonts w:ascii="Times New Roman" w:hAnsi="Times New Roman" w:cs="Times New Roman"/>
          <w:b w:val="0"/>
          <w:sz w:val="28"/>
          <w:szCs w:val="28"/>
        </w:rPr>
        <w:t>с Федеральным</w:t>
      </w:r>
      <w:r w:rsidRPr="000F56A6">
        <w:rPr>
          <w:rFonts w:ascii="Times New Roman" w:hAnsi="Times New Roman" w:cs="Times New Roman"/>
          <w:b w:val="0"/>
          <w:sz w:val="28"/>
          <w:szCs w:val="28"/>
        </w:rPr>
        <w:t xml:space="preserve"> закон</w:t>
      </w:r>
      <w:r>
        <w:rPr>
          <w:rFonts w:ascii="Times New Roman" w:hAnsi="Times New Roman" w:cs="Times New Roman"/>
          <w:b w:val="0"/>
          <w:sz w:val="28"/>
          <w:szCs w:val="28"/>
        </w:rPr>
        <w:t>ом</w:t>
      </w:r>
      <w:r w:rsidRPr="000F56A6">
        <w:rPr>
          <w:rFonts w:ascii="Times New Roman" w:hAnsi="Times New Roman" w:cs="Times New Roman"/>
          <w:b w:val="0"/>
          <w:sz w:val="28"/>
          <w:szCs w:val="28"/>
        </w:rPr>
        <w:t xml:space="preserve"> от 06.10.2003 № 131-ФЗ «Об общих принципах организации местного са</w:t>
      </w:r>
      <w:r>
        <w:rPr>
          <w:rFonts w:ascii="Times New Roman" w:hAnsi="Times New Roman" w:cs="Times New Roman"/>
          <w:b w:val="0"/>
          <w:sz w:val="28"/>
          <w:szCs w:val="28"/>
        </w:rPr>
        <w:t>моу</w:t>
      </w:r>
      <w:r w:rsidRPr="000F56A6">
        <w:rPr>
          <w:rFonts w:ascii="Times New Roman" w:hAnsi="Times New Roman" w:cs="Times New Roman"/>
          <w:b w:val="0"/>
          <w:sz w:val="28"/>
          <w:szCs w:val="28"/>
        </w:rPr>
        <w:t>правления в Российской Федерации»</w:t>
      </w:r>
      <w:r>
        <w:rPr>
          <w:rFonts w:ascii="Times New Roman" w:hAnsi="Times New Roman" w:cs="Times New Roman"/>
          <w:b w:val="0"/>
          <w:sz w:val="28"/>
          <w:szCs w:val="28"/>
        </w:rPr>
        <w:t xml:space="preserve"> (ред. от 07.05.2013)</w:t>
      </w:r>
      <w:r w:rsidRPr="000F56A6">
        <w:rPr>
          <w:rFonts w:ascii="Times New Roman" w:hAnsi="Times New Roman" w:cs="Times New Roman"/>
          <w:b w:val="0"/>
          <w:sz w:val="28"/>
          <w:szCs w:val="28"/>
        </w:rPr>
        <w:t xml:space="preserve">, Федеральным законом от 27.07.2010 № 210-ФЗ «Об организации предоставления государственных и муниципальных услуг» </w:t>
      </w:r>
      <w:r>
        <w:rPr>
          <w:rFonts w:ascii="Times New Roman" w:hAnsi="Times New Roman" w:cs="Times New Roman"/>
          <w:b w:val="0"/>
          <w:sz w:val="28"/>
          <w:szCs w:val="28"/>
        </w:rPr>
        <w:t>(ред. от  05.04.2013)</w:t>
      </w:r>
    </w:p>
    <w:p w:rsidR="00B2083A" w:rsidRDefault="00B2083A" w:rsidP="00B2083A">
      <w:pPr>
        <w:jc w:val="center"/>
        <w:rPr>
          <w:szCs w:val="28"/>
        </w:rPr>
      </w:pPr>
    </w:p>
    <w:p w:rsidR="00B2083A" w:rsidRDefault="00B2083A" w:rsidP="00B2083A">
      <w:pPr>
        <w:jc w:val="center"/>
        <w:rPr>
          <w:szCs w:val="28"/>
        </w:rPr>
      </w:pPr>
      <w:r>
        <w:rPr>
          <w:szCs w:val="28"/>
        </w:rPr>
        <w:t>П О С Т А Н О В Л Я Ю:</w:t>
      </w:r>
    </w:p>
    <w:p w:rsidR="00B2083A" w:rsidRDefault="00B2083A" w:rsidP="00B2083A">
      <w:pPr>
        <w:jc w:val="center"/>
        <w:rPr>
          <w:szCs w:val="28"/>
        </w:rPr>
      </w:pPr>
    </w:p>
    <w:p w:rsidR="00B2083A" w:rsidRDefault="00B2083A" w:rsidP="00B2083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1. </w:t>
      </w:r>
      <w:r w:rsidRPr="005812D1">
        <w:rPr>
          <w:rFonts w:ascii="Times New Roman" w:hAnsi="Times New Roman" w:cs="Times New Roman"/>
          <w:sz w:val="28"/>
          <w:szCs w:val="28"/>
        </w:rPr>
        <w:t xml:space="preserve">Утвердить административный регламент </w:t>
      </w:r>
      <w:r>
        <w:rPr>
          <w:rFonts w:ascii="Times New Roman" w:hAnsi="Times New Roman"/>
          <w:sz w:val="28"/>
          <w:szCs w:val="28"/>
        </w:rPr>
        <w:t xml:space="preserve">№ </w:t>
      </w:r>
      <w:r w:rsidRPr="00864971">
        <w:rPr>
          <w:rFonts w:ascii="Times New Roman" w:hAnsi="Times New Roman" w:cs="Times New Roman"/>
          <w:sz w:val="28"/>
          <w:szCs w:val="28"/>
        </w:rPr>
        <w:t>АР-</w:t>
      </w:r>
      <w:r>
        <w:rPr>
          <w:rFonts w:ascii="Times New Roman" w:hAnsi="Times New Roman" w:cs="Times New Roman"/>
          <w:sz w:val="28"/>
          <w:szCs w:val="28"/>
        </w:rPr>
        <w:t>087</w:t>
      </w:r>
      <w:r w:rsidRPr="00864971">
        <w:rPr>
          <w:rFonts w:ascii="Times New Roman" w:hAnsi="Times New Roman" w:cs="Times New Roman"/>
          <w:sz w:val="28"/>
          <w:szCs w:val="28"/>
        </w:rPr>
        <w:t>-</w:t>
      </w:r>
      <w:r>
        <w:rPr>
          <w:rFonts w:ascii="Times New Roman" w:hAnsi="Times New Roman" w:cs="Times New Roman"/>
          <w:sz w:val="28"/>
          <w:szCs w:val="28"/>
        </w:rPr>
        <w:t>14-</w:t>
      </w:r>
      <w:r w:rsidRPr="00864971">
        <w:rPr>
          <w:rFonts w:ascii="Times New Roman" w:hAnsi="Times New Roman" w:cs="Times New Roman"/>
          <w:sz w:val="28"/>
          <w:szCs w:val="28"/>
        </w:rPr>
        <w:t xml:space="preserve">Т муниципальной услуги </w:t>
      </w:r>
      <w:r w:rsidRPr="00B00799">
        <w:rPr>
          <w:rFonts w:ascii="Times New Roman" w:hAnsi="Times New Roman" w:cs="Times New Roman"/>
          <w:sz w:val="28"/>
          <w:szCs w:val="28"/>
        </w:rPr>
        <w:t>«</w:t>
      </w:r>
      <w:r w:rsidRPr="006E20F0">
        <w:rPr>
          <w:rFonts w:ascii="Times New Roman" w:hAnsi="Times New Roman" w:cs="Times New Roman"/>
          <w:sz w:val="28"/>
          <w:szCs w:val="28"/>
        </w:rPr>
        <w:t xml:space="preserve">Организация питания обучающихся из малообеспеченных семей в </w:t>
      </w:r>
      <w:r w:rsidRPr="005335F5">
        <w:rPr>
          <w:rFonts w:ascii="Times New Roman" w:hAnsi="Times New Roman" w:cs="Times New Roman"/>
          <w:sz w:val="28"/>
          <w:szCs w:val="28"/>
        </w:rPr>
        <w:t>общеобразовательных учреждениях»</w:t>
      </w:r>
      <w:r>
        <w:rPr>
          <w:rFonts w:ascii="Times New Roman" w:hAnsi="Times New Roman" w:cs="Times New Roman"/>
          <w:sz w:val="28"/>
          <w:szCs w:val="28"/>
        </w:rPr>
        <w:t xml:space="preserve">  с</w:t>
      </w:r>
      <w:r w:rsidRPr="005A32AB">
        <w:rPr>
          <w:rFonts w:ascii="Times New Roman" w:hAnsi="Times New Roman" w:cs="Times New Roman"/>
          <w:sz w:val="28"/>
          <w:szCs w:val="28"/>
        </w:rPr>
        <w:t>огласно приложению</w:t>
      </w:r>
      <w:r>
        <w:rPr>
          <w:rFonts w:ascii="Times New Roman" w:hAnsi="Times New Roman" w:cs="Times New Roman"/>
          <w:sz w:val="28"/>
          <w:szCs w:val="28"/>
        </w:rPr>
        <w:t xml:space="preserve"> к настоящему постановлению</w:t>
      </w:r>
      <w:r w:rsidRPr="005A32AB">
        <w:rPr>
          <w:rFonts w:ascii="Times New Roman" w:hAnsi="Times New Roman" w:cs="Times New Roman"/>
          <w:sz w:val="28"/>
          <w:szCs w:val="28"/>
        </w:rPr>
        <w:t>.</w:t>
      </w:r>
    </w:p>
    <w:p w:rsidR="00B2083A" w:rsidRPr="0094211B" w:rsidRDefault="00B2083A" w:rsidP="00B2083A">
      <w:pPr>
        <w:pStyle w:val="ConsPlusNormal"/>
        <w:widowControl/>
        <w:ind w:firstLine="900"/>
        <w:jc w:val="both"/>
        <w:rPr>
          <w:rFonts w:ascii="Times New Roman" w:hAnsi="Times New Roman" w:cs="Times New Roman"/>
          <w:sz w:val="28"/>
          <w:szCs w:val="28"/>
        </w:rPr>
      </w:pPr>
      <w:r>
        <w:rPr>
          <w:rFonts w:ascii="Times New Roman" w:hAnsi="Times New Roman" w:cs="Times New Roman"/>
          <w:sz w:val="28"/>
          <w:szCs w:val="28"/>
        </w:rPr>
        <w:t xml:space="preserve">2. </w:t>
      </w:r>
      <w:r w:rsidRPr="0094211B">
        <w:rPr>
          <w:rFonts w:ascii="Times New Roman" w:hAnsi="Times New Roman" w:cs="Times New Roman"/>
          <w:sz w:val="28"/>
          <w:szCs w:val="28"/>
        </w:rPr>
        <w:t>Настоящее постановление вступает в силу со дня его опубликования в городской газете «Ростов официальный».</w:t>
      </w:r>
    </w:p>
    <w:p w:rsidR="00B2083A" w:rsidRPr="00C855DD" w:rsidRDefault="00B2083A" w:rsidP="00B2083A">
      <w:pPr>
        <w:tabs>
          <w:tab w:val="left" w:pos="993"/>
        </w:tabs>
        <w:ind w:firstLine="900"/>
        <w:jc w:val="both"/>
      </w:pPr>
      <w:r>
        <w:rPr>
          <w:szCs w:val="28"/>
        </w:rPr>
        <w:t>3</w:t>
      </w:r>
      <w:r w:rsidRPr="0094211B">
        <w:rPr>
          <w:szCs w:val="28"/>
        </w:rPr>
        <w:t xml:space="preserve">. </w:t>
      </w:r>
      <w:r>
        <w:rPr>
          <w:szCs w:val="28"/>
        </w:rPr>
        <w:t xml:space="preserve"> </w:t>
      </w:r>
      <w:r w:rsidRPr="0094211B">
        <w:rPr>
          <w:szCs w:val="28"/>
        </w:rPr>
        <w:t xml:space="preserve">Контроль за выполнением настоящего постановления возложить на </w:t>
      </w:r>
      <w:r>
        <w:rPr>
          <w:szCs w:val="28"/>
        </w:rPr>
        <w:t>заместителя главы Администрации города (по социальным вопросам) В.В. Леденеву</w:t>
      </w:r>
      <w:r w:rsidRPr="005335F5">
        <w:rPr>
          <w:szCs w:val="28"/>
        </w:rPr>
        <w:t>.</w:t>
      </w:r>
    </w:p>
    <w:p w:rsidR="00B2083A" w:rsidRDefault="00B2083A" w:rsidP="00B2083A">
      <w:pPr>
        <w:tabs>
          <w:tab w:val="left" w:pos="6540"/>
        </w:tabs>
        <w:ind w:left="540"/>
        <w:jc w:val="both"/>
      </w:pPr>
    </w:p>
    <w:p w:rsidR="00B2083A" w:rsidRDefault="00B2083A" w:rsidP="00B2083A">
      <w:pPr>
        <w:tabs>
          <w:tab w:val="left" w:pos="6540"/>
        </w:tabs>
        <w:ind w:left="540"/>
        <w:jc w:val="both"/>
      </w:pPr>
    </w:p>
    <w:tbl>
      <w:tblPr>
        <w:tblW w:w="9249" w:type="dxa"/>
        <w:tblLayout w:type="fixed"/>
        <w:tblCellMar>
          <w:left w:w="70" w:type="dxa"/>
          <w:right w:w="70" w:type="dxa"/>
        </w:tblCellMar>
        <w:tblLook w:val="0000"/>
      </w:tblPr>
      <w:tblGrid>
        <w:gridCol w:w="3889"/>
        <w:gridCol w:w="3350"/>
        <w:gridCol w:w="2010"/>
      </w:tblGrid>
      <w:tr w:rsidR="00B2083A">
        <w:tblPrEx>
          <w:tblCellMar>
            <w:top w:w="0" w:type="dxa"/>
            <w:bottom w:w="0" w:type="dxa"/>
          </w:tblCellMar>
        </w:tblPrEx>
        <w:tc>
          <w:tcPr>
            <w:tcW w:w="3889" w:type="dxa"/>
          </w:tcPr>
          <w:p w:rsidR="00B2083A" w:rsidRDefault="00B2083A" w:rsidP="0035125F">
            <w:pPr>
              <w:tabs>
                <w:tab w:val="left" w:pos="7088"/>
              </w:tabs>
              <w:jc w:val="center"/>
            </w:pPr>
            <w:r>
              <w:t xml:space="preserve">Мэр </w:t>
            </w:r>
          </w:p>
          <w:p w:rsidR="00B2083A" w:rsidRDefault="00B2083A" w:rsidP="0035125F">
            <w:pPr>
              <w:tabs>
                <w:tab w:val="left" w:pos="7088"/>
              </w:tabs>
              <w:ind w:left="-67" w:right="-3" w:firstLine="67"/>
              <w:jc w:val="center"/>
            </w:pPr>
            <w:r>
              <w:t>(глава Администрации) города</w:t>
            </w:r>
          </w:p>
        </w:tc>
        <w:tc>
          <w:tcPr>
            <w:tcW w:w="3350" w:type="dxa"/>
          </w:tcPr>
          <w:p w:rsidR="00B2083A" w:rsidRDefault="00B2083A" w:rsidP="0035125F">
            <w:pPr>
              <w:tabs>
                <w:tab w:val="left" w:pos="7088"/>
              </w:tabs>
              <w:jc w:val="both"/>
            </w:pPr>
          </w:p>
        </w:tc>
        <w:tc>
          <w:tcPr>
            <w:tcW w:w="2010" w:type="dxa"/>
          </w:tcPr>
          <w:p w:rsidR="00B2083A" w:rsidRDefault="00B2083A" w:rsidP="0035125F">
            <w:pPr>
              <w:tabs>
                <w:tab w:val="left" w:pos="7088"/>
              </w:tabs>
            </w:pPr>
          </w:p>
          <w:p w:rsidR="00B2083A" w:rsidRDefault="00B2083A" w:rsidP="0035125F">
            <w:pPr>
              <w:tabs>
                <w:tab w:val="left" w:pos="7088"/>
              </w:tabs>
            </w:pPr>
            <w:r>
              <w:rPr>
                <w:lang w:val="en-US"/>
              </w:rPr>
              <w:t>М.А.Чернышев</w:t>
            </w:r>
          </w:p>
        </w:tc>
      </w:tr>
    </w:tbl>
    <w:p w:rsidR="00B2083A" w:rsidRDefault="00B2083A" w:rsidP="00B2083A">
      <w:pPr>
        <w:jc w:val="both"/>
        <w:rPr>
          <w:snapToGrid w:val="0"/>
        </w:rPr>
      </w:pPr>
    </w:p>
    <w:p w:rsidR="00B2083A" w:rsidRDefault="00B2083A" w:rsidP="00B2083A">
      <w:pPr>
        <w:spacing w:line="100" w:lineRule="exact"/>
        <w:jc w:val="both"/>
        <w:rPr>
          <w:snapToGrid w:val="0"/>
        </w:rPr>
      </w:pPr>
    </w:p>
    <w:p w:rsidR="00B2083A" w:rsidRDefault="00B2083A" w:rsidP="00B2083A">
      <w:pPr>
        <w:spacing w:line="100" w:lineRule="exact"/>
        <w:jc w:val="both"/>
        <w:rPr>
          <w:snapToGrid w:val="0"/>
        </w:rPr>
      </w:pPr>
    </w:p>
    <w:p w:rsidR="00B2083A" w:rsidRDefault="00B2083A" w:rsidP="00B2083A">
      <w:pPr>
        <w:spacing w:line="100" w:lineRule="exact"/>
        <w:jc w:val="both"/>
        <w:rPr>
          <w:snapToGrid w:val="0"/>
        </w:rPr>
      </w:pPr>
    </w:p>
    <w:p w:rsidR="00B2083A" w:rsidRDefault="00B2083A" w:rsidP="00B2083A">
      <w:pPr>
        <w:spacing w:line="100" w:lineRule="exact"/>
        <w:jc w:val="both"/>
        <w:rPr>
          <w:snapToGrid w:val="0"/>
        </w:rPr>
      </w:pPr>
    </w:p>
    <w:p w:rsidR="00B2083A" w:rsidRDefault="00B2083A" w:rsidP="00B2083A">
      <w:pPr>
        <w:spacing w:line="100" w:lineRule="exact"/>
        <w:jc w:val="both"/>
        <w:rPr>
          <w:snapToGrid w:val="0"/>
          <w:sz w:val="20"/>
        </w:rPr>
      </w:pPr>
      <w:r w:rsidRPr="00416274">
        <w:rPr>
          <w:snapToGrid w:val="0"/>
          <w:sz w:val="20"/>
        </w:rPr>
        <w:t xml:space="preserve">Проект вносит </w:t>
      </w:r>
    </w:p>
    <w:p w:rsidR="00B2083A" w:rsidRPr="00416274" w:rsidRDefault="00B2083A" w:rsidP="00B2083A">
      <w:pPr>
        <w:spacing w:line="100" w:lineRule="exact"/>
        <w:jc w:val="both"/>
        <w:rPr>
          <w:snapToGrid w:val="0"/>
          <w:sz w:val="20"/>
        </w:rPr>
      </w:pPr>
      <w:r w:rsidRPr="00416274">
        <w:rPr>
          <w:sz w:val="20"/>
        </w:rPr>
        <w:t xml:space="preserve">Управление </w:t>
      </w:r>
      <w:r w:rsidRPr="00416274">
        <w:rPr>
          <w:snapToGrid w:val="0"/>
          <w:sz w:val="20"/>
        </w:rPr>
        <w:t xml:space="preserve">образования города Ростова-на-Дону                                                              </w:t>
      </w:r>
    </w:p>
    <w:p w:rsidR="00B2083A" w:rsidRDefault="00B2083A" w:rsidP="00B2083A">
      <w:pPr>
        <w:pStyle w:val="a6"/>
        <w:spacing w:after="0" w:line="100" w:lineRule="exact"/>
        <w:ind w:right="0"/>
      </w:pPr>
    </w:p>
    <w:p w:rsidR="00B2083A" w:rsidRDefault="00B2083A" w:rsidP="00B2083A"/>
    <w:p w:rsidR="00B2083A" w:rsidRDefault="00B2083A">
      <w:pPr>
        <w:tabs>
          <w:tab w:val="left" w:pos="7088"/>
        </w:tabs>
        <w:jc w:val="both"/>
      </w:pPr>
    </w:p>
    <w:p w:rsidR="00B2083A" w:rsidRPr="00B2083A" w:rsidRDefault="00B2083A" w:rsidP="00B2083A"/>
    <w:p w:rsidR="00B2083A" w:rsidRPr="00B2083A" w:rsidRDefault="00B2083A" w:rsidP="00B2083A"/>
    <w:p w:rsidR="00B2083A" w:rsidRPr="00B2083A" w:rsidRDefault="00B2083A" w:rsidP="00B2083A"/>
    <w:p w:rsidR="00B2083A" w:rsidRPr="00B2083A" w:rsidRDefault="00B2083A" w:rsidP="00B2083A"/>
    <w:p w:rsidR="007C195D" w:rsidRDefault="007C195D" w:rsidP="00B2083A">
      <w:pPr>
        <w:widowControl w:val="0"/>
        <w:tabs>
          <w:tab w:val="left" w:pos="360"/>
          <w:tab w:val="left" w:pos="1080"/>
          <w:tab w:val="left" w:pos="5940"/>
        </w:tabs>
        <w:ind w:firstLine="709"/>
        <w:jc w:val="right"/>
        <w:rPr>
          <w:szCs w:val="28"/>
        </w:rPr>
      </w:pPr>
    </w:p>
    <w:p w:rsidR="00B2083A" w:rsidRPr="005D041C" w:rsidRDefault="00B2083A" w:rsidP="00B2083A">
      <w:pPr>
        <w:widowControl w:val="0"/>
        <w:tabs>
          <w:tab w:val="left" w:pos="360"/>
          <w:tab w:val="left" w:pos="1080"/>
          <w:tab w:val="left" w:pos="5940"/>
        </w:tabs>
        <w:ind w:firstLine="709"/>
        <w:jc w:val="right"/>
        <w:rPr>
          <w:szCs w:val="28"/>
        </w:rPr>
      </w:pPr>
      <w:r w:rsidRPr="005D041C">
        <w:rPr>
          <w:szCs w:val="28"/>
        </w:rPr>
        <w:t>Приложение</w:t>
      </w:r>
    </w:p>
    <w:p w:rsidR="00B2083A" w:rsidRPr="005D041C" w:rsidRDefault="00B2083A" w:rsidP="00B2083A">
      <w:pPr>
        <w:widowControl w:val="0"/>
        <w:tabs>
          <w:tab w:val="left" w:pos="-7797"/>
          <w:tab w:val="left" w:pos="-6946"/>
        </w:tabs>
        <w:ind w:firstLine="709"/>
        <w:jc w:val="right"/>
        <w:rPr>
          <w:szCs w:val="28"/>
        </w:rPr>
      </w:pPr>
      <w:r w:rsidRPr="005D041C">
        <w:rPr>
          <w:szCs w:val="28"/>
        </w:rPr>
        <w:t>к постановлению</w:t>
      </w:r>
    </w:p>
    <w:p w:rsidR="00B2083A" w:rsidRPr="005D041C" w:rsidRDefault="00B2083A" w:rsidP="00B2083A">
      <w:pPr>
        <w:widowControl w:val="0"/>
        <w:tabs>
          <w:tab w:val="left" w:pos="-7797"/>
          <w:tab w:val="left" w:pos="-6946"/>
        </w:tabs>
        <w:ind w:firstLine="709"/>
        <w:jc w:val="right"/>
        <w:rPr>
          <w:szCs w:val="28"/>
        </w:rPr>
      </w:pPr>
      <w:r w:rsidRPr="005D041C">
        <w:rPr>
          <w:szCs w:val="28"/>
        </w:rPr>
        <w:t>Администрации г</w:t>
      </w:r>
      <w:r w:rsidRPr="005D041C">
        <w:rPr>
          <w:szCs w:val="28"/>
        </w:rPr>
        <w:t>о</w:t>
      </w:r>
      <w:r w:rsidRPr="005D041C">
        <w:rPr>
          <w:szCs w:val="28"/>
        </w:rPr>
        <w:t>рода</w:t>
      </w:r>
    </w:p>
    <w:p w:rsidR="00B2083A" w:rsidRPr="005D041C" w:rsidRDefault="00B2083A" w:rsidP="00B2083A">
      <w:pPr>
        <w:widowControl w:val="0"/>
        <w:tabs>
          <w:tab w:val="left" w:pos="-7797"/>
          <w:tab w:val="left" w:pos="-6946"/>
        </w:tabs>
        <w:ind w:firstLine="709"/>
        <w:jc w:val="right"/>
        <w:rPr>
          <w:bCs/>
          <w:szCs w:val="28"/>
        </w:rPr>
      </w:pPr>
      <w:r w:rsidRPr="005D041C">
        <w:rPr>
          <w:szCs w:val="28"/>
        </w:rPr>
        <w:t>от _________ № ______</w:t>
      </w:r>
    </w:p>
    <w:p w:rsidR="00B2083A" w:rsidRDefault="00B2083A" w:rsidP="00B2083A">
      <w:pPr>
        <w:jc w:val="center"/>
        <w:rPr>
          <w:rStyle w:val="FontStyle51"/>
          <w:szCs w:val="28"/>
        </w:rPr>
      </w:pPr>
    </w:p>
    <w:p w:rsidR="00B2083A" w:rsidRDefault="00B2083A" w:rsidP="00B2083A">
      <w:pPr>
        <w:jc w:val="center"/>
        <w:rPr>
          <w:rStyle w:val="FontStyle51"/>
          <w:szCs w:val="28"/>
        </w:rPr>
      </w:pPr>
    </w:p>
    <w:p w:rsidR="00B2083A" w:rsidRDefault="00B2083A" w:rsidP="00B2083A">
      <w:pPr>
        <w:jc w:val="center"/>
        <w:rPr>
          <w:rStyle w:val="FontStyle51"/>
          <w:szCs w:val="28"/>
        </w:rPr>
      </w:pPr>
    </w:p>
    <w:p w:rsidR="00B2083A" w:rsidRDefault="00B2083A" w:rsidP="00B2083A">
      <w:pPr>
        <w:jc w:val="center"/>
        <w:rPr>
          <w:rStyle w:val="FontStyle51"/>
          <w:szCs w:val="28"/>
        </w:rPr>
      </w:pPr>
    </w:p>
    <w:p w:rsidR="00B2083A" w:rsidRDefault="00B2083A" w:rsidP="00B2083A">
      <w:pPr>
        <w:jc w:val="center"/>
        <w:rPr>
          <w:rStyle w:val="FontStyle51"/>
          <w:szCs w:val="28"/>
        </w:rPr>
      </w:pPr>
    </w:p>
    <w:p w:rsidR="00B2083A" w:rsidRDefault="00B2083A" w:rsidP="00B2083A">
      <w:pPr>
        <w:jc w:val="center"/>
        <w:rPr>
          <w:rStyle w:val="FontStyle51"/>
          <w:szCs w:val="28"/>
        </w:rPr>
      </w:pPr>
    </w:p>
    <w:p w:rsidR="00B2083A" w:rsidRDefault="00B2083A" w:rsidP="00B2083A">
      <w:pPr>
        <w:jc w:val="center"/>
        <w:rPr>
          <w:rStyle w:val="FontStyle51"/>
          <w:szCs w:val="28"/>
        </w:rPr>
      </w:pPr>
    </w:p>
    <w:p w:rsidR="00B2083A" w:rsidRDefault="00B2083A" w:rsidP="00B2083A">
      <w:pPr>
        <w:jc w:val="center"/>
        <w:rPr>
          <w:rStyle w:val="FontStyle51"/>
          <w:szCs w:val="28"/>
        </w:rPr>
      </w:pPr>
    </w:p>
    <w:p w:rsidR="00B2083A" w:rsidRDefault="00B2083A" w:rsidP="00B2083A">
      <w:pPr>
        <w:jc w:val="center"/>
        <w:rPr>
          <w:rStyle w:val="FontStyle51"/>
          <w:szCs w:val="28"/>
        </w:rPr>
      </w:pPr>
    </w:p>
    <w:p w:rsidR="00B2083A" w:rsidRDefault="00B2083A" w:rsidP="00B2083A">
      <w:pPr>
        <w:jc w:val="center"/>
        <w:rPr>
          <w:rStyle w:val="FontStyle51"/>
          <w:szCs w:val="28"/>
        </w:rPr>
      </w:pPr>
    </w:p>
    <w:p w:rsidR="00B2083A" w:rsidRPr="0060376F" w:rsidRDefault="00B2083A" w:rsidP="00B2083A">
      <w:pPr>
        <w:jc w:val="center"/>
        <w:rPr>
          <w:rStyle w:val="FontStyle51"/>
          <w:szCs w:val="28"/>
        </w:rPr>
      </w:pPr>
      <w:r w:rsidRPr="0060376F">
        <w:rPr>
          <w:rStyle w:val="FontStyle51"/>
          <w:szCs w:val="28"/>
        </w:rPr>
        <w:t>АДМИНИСТРАТИВНЫЙ РЕГЛАМЕНТ</w:t>
      </w:r>
      <w:r w:rsidRPr="0060376F">
        <w:rPr>
          <w:b/>
          <w:szCs w:val="28"/>
        </w:rPr>
        <w:t xml:space="preserve"> № АР-087-14- Т</w:t>
      </w:r>
    </w:p>
    <w:p w:rsidR="00B2083A" w:rsidRPr="0060376F" w:rsidRDefault="00B2083A" w:rsidP="00B2083A">
      <w:pPr>
        <w:jc w:val="center"/>
        <w:rPr>
          <w:rStyle w:val="FontStyle51"/>
          <w:szCs w:val="28"/>
        </w:rPr>
      </w:pPr>
      <w:r w:rsidRPr="0060376F">
        <w:rPr>
          <w:rStyle w:val="FontStyle51"/>
          <w:szCs w:val="28"/>
        </w:rPr>
        <w:t xml:space="preserve">МУНИЦИПАЛЬНОЙ УСЛУГИ </w:t>
      </w:r>
    </w:p>
    <w:p w:rsidR="00B2083A" w:rsidRPr="006E20F0" w:rsidRDefault="00B2083A" w:rsidP="00B2083A">
      <w:pPr>
        <w:pStyle w:val="ConsPlusNormal"/>
        <w:widowControl/>
        <w:ind w:firstLine="709"/>
        <w:jc w:val="center"/>
        <w:rPr>
          <w:rFonts w:ascii="Times New Roman" w:hAnsi="Times New Roman" w:cs="Times New Roman"/>
          <w:b/>
          <w:sz w:val="28"/>
          <w:szCs w:val="28"/>
        </w:rPr>
      </w:pPr>
      <w:r w:rsidRPr="006E20F0">
        <w:rPr>
          <w:rFonts w:ascii="Times New Roman" w:hAnsi="Times New Roman" w:cs="Times New Roman"/>
          <w:b/>
          <w:sz w:val="28"/>
          <w:szCs w:val="28"/>
        </w:rPr>
        <w:t xml:space="preserve"> «ОРГАНИЗАЦИЯ ПИТАНИЯ ОБУЧАЮЩИХСЯ ИЗ МАЛООБЕСПЕЧЕННЫХ СЕМЕЙ В </w:t>
      </w:r>
      <w:r w:rsidRPr="006D592E">
        <w:rPr>
          <w:rFonts w:ascii="Times New Roman" w:hAnsi="Times New Roman" w:cs="Times New Roman"/>
          <w:b/>
          <w:sz w:val="28"/>
          <w:szCs w:val="28"/>
        </w:rPr>
        <w:t>ОБЩЕОБРАЗОВАТЕЛЬНЫХ УЧРЕЖДЕНИЯХ»</w:t>
      </w:r>
    </w:p>
    <w:p w:rsidR="00B2083A" w:rsidRPr="006E20F0" w:rsidRDefault="00B2083A" w:rsidP="00B2083A">
      <w:pPr>
        <w:pStyle w:val="ConsPlusNormal"/>
        <w:widowControl/>
        <w:ind w:firstLine="709"/>
        <w:rPr>
          <w:rFonts w:ascii="Times New Roman" w:hAnsi="Times New Roman" w:cs="Times New Roman"/>
          <w:b/>
          <w:sz w:val="28"/>
          <w:szCs w:val="28"/>
        </w:rPr>
      </w:pPr>
      <w:r w:rsidRPr="006E20F0">
        <w:rPr>
          <w:rFonts w:ascii="Times New Roman" w:hAnsi="Times New Roman" w:cs="Times New Roman"/>
          <w:b/>
          <w:sz w:val="28"/>
          <w:szCs w:val="28"/>
        </w:rPr>
        <w:t xml:space="preserve">                                              </w:t>
      </w:r>
    </w:p>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Pr="006E20F0" w:rsidRDefault="00B2083A" w:rsidP="00B2083A"/>
    <w:p w:rsidR="00B2083A" w:rsidRDefault="00B2083A" w:rsidP="00B2083A">
      <w:pPr>
        <w:pStyle w:val="ConsPlusNormal"/>
        <w:ind w:firstLine="0"/>
        <w:jc w:val="center"/>
        <w:rPr>
          <w:rFonts w:ascii="Times New Roman" w:hAnsi="Times New Roman" w:cs="Times New Roman"/>
          <w:sz w:val="28"/>
        </w:rPr>
      </w:pPr>
      <w:r w:rsidRPr="006E20F0">
        <w:rPr>
          <w:rFonts w:ascii="Times New Roman" w:hAnsi="Times New Roman" w:cs="Times New Roman"/>
          <w:sz w:val="28"/>
        </w:rPr>
        <w:t xml:space="preserve">Согласован: </w:t>
      </w:r>
      <w:r>
        <w:rPr>
          <w:rFonts w:ascii="Times New Roman" w:hAnsi="Times New Roman" w:cs="Times New Roman"/>
          <w:sz w:val="28"/>
        </w:rPr>
        <w:t xml:space="preserve">положительное </w:t>
      </w:r>
      <w:r w:rsidRPr="006E20F0">
        <w:rPr>
          <w:rFonts w:ascii="Times New Roman" w:hAnsi="Times New Roman" w:cs="Times New Roman"/>
          <w:sz w:val="28"/>
        </w:rPr>
        <w:t xml:space="preserve">заключение </w:t>
      </w:r>
      <w:r>
        <w:rPr>
          <w:rFonts w:ascii="Times New Roman" w:hAnsi="Times New Roman" w:cs="Times New Roman"/>
          <w:sz w:val="28"/>
        </w:rPr>
        <w:t xml:space="preserve">управления по вопросам муниципальной службы и кадров </w:t>
      </w:r>
    </w:p>
    <w:p w:rsidR="00B2083A" w:rsidRPr="006E20F0" w:rsidRDefault="00B2083A" w:rsidP="00B2083A">
      <w:pPr>
        <w:pStyle w:val="ConsPlusNormal"/>
        <w:ind w:firstLine="0"/>
        <w:jc w:val="center"/>
        <w:rPr>
          <w:rFonts w:ascii="Times New Roman" w:hAnsi="Times New Roman"/>
          <w:sz w:val="28"/>
          <w:szCs w:val="28"/>
        </w:rPr>
      </w:pPr>
      <w:r w:rsidRPr="006E20F0">
        <w:rPr>
          <w:rFonts w:ascii="Times New Roman" w:hAnsi="Times New Roman"/>
          <w:sz w:val="28"/>
          <w:szCs w:val="28"/>
        </w:rPr>
        <w:t xml:space="preserve">от </w:t>
      </w:r>
      <w:r>
        <w:rPr>
          <w:rFonts w:ascii="Times New Roman" w:hAnsi="Times New Roman"/>
          <w:sz w:val="28"/>
          <w:szCs w:val="28"/>
        </w:rPr>
        <w:t>13.05.2013</w:t>
      </w:r>
      <w:r w:rsidRPr="006E20F0">
        <w:rPr>
          <w:rFonts w:ascii="Times New Roman" w:hAnsi="Times New Roman"/>
          <w:sz w:val="28"/>
          <w:szCs w:val="28"/>
        </w:rPr>
        <w:t xml:space="preserve"> № </w:t>
      </w:r>
      <w:r>
        <w:rPr>
          <w:rFonts w:ascii="Times New Roman" w:hAnsi="Times New Roman"/>
          <w:sz w:val="28"/>
          <w:szCs w:val="28"/>
        </w:rPr>
        <w:t>087</w:t>
      </w:r>
    </w:p>
    <w:p w:rsidR="00B2083A" w:rsidRPr="006E20F0" w:rsidRDefault="00B2083A" w:rsidP="00B2083A"/>
    <w:p w:rsidR="00B2083A" w:rsidRPr="006E20F0" w:rsidRDefault="00B2083A" w:rsidP="00B2083A"/>
    <w:p w:rsidR="00B2083A" w:rsidRDefault="00B2083A" w:rsidP="00B2083A">
      <w:pPr>
        <w:pStyle w:val="ConsPlusNormal"/>
        <w:widowControl/>
        <w:ind w:firstLine="0"/>
        <w:jc w:val="center"/>
        <w:rPr>
          <w:rFonts w:ascii="Times New Roman" w:hAnsi="Times New Roman" w:cs="Times New Roman"/>
          <w:b/>
          <w:sz w:val="28"/>
          <w:szCs w:val="28"/>
        </w:rPr>
      </w:pPr>
    </w:p>
    <w:p w:rsidR="00B2083A" w:rsidRDefault="00B2083A" w:rsidP="00B2083A">
      <w:pPr>
        <w:pStyle w:val="ConsPlusNormal"/>
        <w:widowControl/>
        <w:ind w:firstLine="0"/>
        <w:jc w:val="center"/>
        <w:rPr>
          <w:rFonts w:ascii="Times New Roman" w:hAnsi="Times New Roman" w:cs="Times New Roman"/>
          <w:b/>
          <w:sz w:val="28"/>
          <w:szCs w:val="28"/>
        </w:rPr>
      </w:pPr>
    </w:p>
    <w:p w:rsidR="00B2083A" w:rsidRDefault="00B2083A" w:rsidP="00B2083A">
      <w:pPr>
        <w:pStyle w:val="ConsPlusNormal"/>
        <w:widowControl/>
        <w:ind w:firstLine="0"/>
        <w:jc w:val="center"/>
        <w:rPr>
          <w:rFonts w:ascii="Times New Roman" w:hAnsi="Times New Roman" w:cs="Times New Roman"/>
          <w:b/>
          <w:sz w:val="28"/>
          <w:szCs w:val="28"/>
        </w:rPr>
      </w:pPr>
    </w:p>
    <w:p w:rsidR="00B2083A" w:rsidRPr="006E20F0" w:rsidRDefault="00B2083A" w:rsidP="00B2083A">
      <w:pPr>
        <w:pStyle w:val="ConsPlusNormal"/>
        <w:widowControl/>
        <w:ind w:firstLine="567"/>
        <w:jc w:val="center"/>
        <w:rPr>
          <w:rFonts w:ascii="Times New Roman" w:hAnsi="Times New Roman" w:cs="Times New Roman"/>
          <w:b/>
          <w:sz w:val="28"/>
          <w:szCs w:val="28"/>
        </w:rPr>
      </w:pPr>
      <w:r w:rsidRPr="006E20F0">
        <w:rPr>
          <w:rFonts w:ascii="Times New Roman" w:hAnsi="Times New Roman" w:cs="Times New Roman"/>
          <w:b/>
          <w:sz w:val="28"/>
          <w:szCs w:val="28"/>
        </w:rPr>
        <w:t>1. Общие положения</w:t>
      </w:r>
    </w:p>
    <w:p w:rsidR="00B2083A" w:rsidRPr="006E20F0" w:rsidRDefault="00B2083A" w:rsidP="00B2083A">
      <w:pPr>
        <w:pStyle w:val="ConsPlusNormal"/>
        <w:widowControl/>
        <w:ind w:firstLine="567"/>
        <w:rPr>
          <w:rFonts w:ascii="Times New Roman" w:hAnsi="Times New Roman" w:cs="Times New Roman"/>
          <w:sz w:val="28"/>
          <w:szCs w:val="28"/>
        </w:rPr>
      </w:pPr>
    </w:p>
    <w:p w:rsidR="00B2083A" w:rsidRPr="00B00503" w:rsidRDefault="00B2083A" w:rsidP="00B2083A">
      <w:pPr>
        <w:pStyle w:val="ConsPlusNormal"/>
        <w:widowControl/>
        <w:ind w:firstLine="567"/>
        <w:jc w:val="both"/>
        <w:rPr>
          <w:rFonts w:ascii="Times New Roman" w:hAnsi="Times New Roman" w:cs="Times New Roman"/>
          <w:sz w:val="28"/>
          <w:szCs w:val="28"/>
        </w:rPr>
      </w:pPr>
      <w:r w:rsidRPr="006E20F0">
        <w:rPr>
          <w:rFonts w:ascii="Times New Roman" w:hAnsi="Times New Roman" w:cs="Times New Roman"/>
          <w:sz w:val="28"/>
          <w:szCs w:val="28"/>
        </w:rPr>
        <w:t xml:space="preserve">1.1. Настоящий </w:t>
      </w:r>
      <w:r w:rsidRPr="006D592E">
        <w:rPr>
          <w:rFonts w:ascii="Times New Roman" w:hAnsi="Times New Roman" w:cs="Times New Roman"/>
          <w:sz w:val="28"/>
          <w:szCs w:val="28"/>
        </w:rPr>
        <w:t xml:space="preserve">административный </w:t>
      </w:r>
      <w:r w:rsidRPr="006E20F0">
        <w:rPr>
          <w:rFonts w:ascii="Times New Roman" w:hAnsi="Times New Roman" w:cs="Times New Roman"/>
          <w:sz w:val="28"/>
          <w:szCs w:val="28"/>
        </w:rPr>
        <w:t>регламент устанавливает порядок</w:t>
      </w:r>
      <w:r w:rsidRPr="006E20F0">
        <w:rPr>
          <w:szCs w:val="28"/>
        </w:rPr>
        <w:t>,</w:t>
      </w:r>
      <w:r>
        <w:rPr>
          <w:szCs w:val="28"/>
        </w:rPr>
        <w:t xml:space="preserve"> </w:t>
      </w:r>
      <w:r w:rsidRPr="006E20F0">
        <w:rPr>
          <w:rFonts w:ascii="Times New Roman" w:hAnsi="Times New Roman" w:cs="Times New Roman"/>
          <w:sz w:val="28"/>
          <w:szCs w:val="28"/>
        </w:rPr>
        <w:t xml:space="preserve"> сроки и последовательность выполнения </w:t>
      </w:r>
      <w:r w:rsidRPr="006D592E">
        <w:rPr>
          <w:rFonts w:ascii="Times New Roman" w:hAnsi="Times New Roman" w:cs="Times New Roman"/>
          <w:sz w:val="28"/>
          <w:szCs w:val="28"/>
        </w:rPr>
        <w:t xml:space="preserve">действий муниципальными общеобразовательными учреждениями </w:t>
      </w:r>
      <w:r w:rsidRPr="002E02D4">
        <w:rPr>
          <w:rStyle w:val="FontStyle52"/>
          <w:sz w:val="28"/>
          <w:szCs w:val="28"/>
        </w:rPr>
        <w:t>города Ростова-на-Дону</w:t>
      </w:r>
      <w:r>
        <w:rPr>
          <w:rFonts w:ascii="Times New Roman" w:hAnsi="Times New Roman" w:cs="Times New Roman"/>
          <w:sz w:val="28"/>
          <w:szCs w:val="28"/>
        </w:rPr>
        <w:t xml:space="preserve"> по </w:t>
      </w:r>
      <w:r w:rsidRPr="006D592E">
        <w:rPr>
          <w:rFonts w:ascii="Times New Roman" w:hAnsi="Times New Roman" w:cs="Times New Roman"/>
          <w:sz w:val="28"/>
          <w:szCs w:val="28"/>
        </w:rPr>
        <w:t>пред</w:t>
      </w:r>
      <w:r>
        <w:rPr>
          <w:rFonts w:ascii="Times New Roman" w:hAnsi="Times New Roman" w:cs="Times New Roman"/>
          <w:sz w:val="28"/>
          <w:szCs w:val="28"/>
        </w:rPr>
        <w:t xml:space="preserve">оставлению </w:t>
      </w:r>
      <w:r w:rsidRPr="006E20F0">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«О</w:t>
      </w:r>
      <w:r w:rsidRPr="006E20F0">
        <w:rPr>
          <w:rFonts w:ascii="Times New Roman" w:hAnsi="Times New Roman" w:cs="Times New Roman"/>
          <w:sz w:val="28"/>
          <w:szCs w:val="28"/>
        </w:rPr>
        <w:t>рганизаци</w:t>
      </w:r>
      <w:r>
        <w:rPr>
          <w:rFonts w:ascii="Times New Roman" w:hAnsi="Times New Roman" w:cs="Times New Roman"/>
          <w:sz w:val="28"/>
          <w:szCs w:val="28"/>
        </w:rPr>
        <w:t xml:space="preserve">я </w:t>
      </w:r>
      <w:r w:rsidRPr="006E20F0">
        <w:rPr>
          <w:rFonts w:ascii="Times New Roman" w:hAnsi="Times New Roman" w:cs="Times New Roman"/>
          <w:sz w:val="28"/>
          <w:szCs w:val="28"/>
        </w:rPr>
        <w:t xml:space="preserve">питания обучающихся из малообеспеченных семей в </w:t>
      </w:r>
      <w:r w:rsidRPr="005335F5">
        <w:rPr>
          <w:rFonts w:ascii="Times New Roman" w:hAnsi="Times New Roman" w:cs="Times New Roman"/>
          <w:sz w:val="28"/>
          <w:szCs w:val="28"/>
        </w:rPr>
        <w:t>общеобразовательных учреждениях</w:t>
      </w:r>
      <w:r>
        <w:rPr>
          <w:rFonts w:ascii="Times New Roman" w:hAnsi="Times New Roman" w:cs="Times New Roman"/>
          <w:sz w:val="28"/>
          <w:szCs w:val="28"/>
        </w:rPr>
        <w:t>» (далее – муниципальная услуга),</w:t>
      </w:r>
      <w:r>
        <w:rPr>
          <w:rFonts w:ascii="Times New Roman" w:hAnsi="Times New Roman" w:cs="Times New Roman"/>
          <w:color w:val="0070C0"/>
          <w:sz w:val="28"/>
          <w:szCs w:val="28"/>
        </w:rPr>
        <w:t xml:space="preserve">  </w:t>
      </w:r>
      <w:r>
        <w:rPr>
          <w:rFonts w:ascii="Times New Roman" w:hAnsi="Times New Roman" w:cs="Times New Roman"/>
          <w:sz w:val="28"/>
          <w:szCs w:val="28"/>
        </w:rPr>
        <w:t>о</w:t>
      </w:r>
      <w:r w:rsidRPr="002E02D4">
        <w:rPr>
          <w:rStyle w:val="FontStyle52"/>
          <w:sz w:val="28"/>
          <w:szCs w:val="28"/>
        </w:rPr>
        <w:t>тдел</w:t>
      </w:r>
      <w:r>
        <w:rPr>
          <w:rStyle w:val="FontStyle52"/>
          <w:sz w:val="28"/>
          <w:szCs w:val="28"/>
        </w:rPr>
        <w:t xml:space="preserve">ами </w:t>
      </w:r>
      <w:r w:rsidRPr="002E02D4">
        <w:rPr>
          <w:rStyle w:val="FontStyle52"/>
          <w:sz w:val="28"/>
          <w:szCs w:val="28"/>
        </w:rPr>
        <w:t>обра</w:t>
      </w:r>
      <w:r w:rsidRPr="002E02D4">
        <w:rPr>
          <w:rStyle w:val="FontStyle52"/>
          <w:sz w:val="28"/>
          <w:szCs w:val="28"/>
        </w:rPr>
        <w:softHyphen/>
        <w:t>зования районов города Ростова-на-Дону</w:t>
      </w:r>
      <w:r>
        <w:rPr>
          <w:rStyle w:val="FontStyle52"/>
          <w:sz w:val="28"/>
          <w:szCs w:val="28"/>
        </w:rPr>
        <w:t xml:space="preserve"> - </w:t>
      </w:r>
      <w:r w:rsidRPr="002E02D4">
        <w:rPr>
          <w:rStyle w:val="FontStyle52"/>
          <w:sz w:val="28"/>
          <w:szCs w:val="28"/>
        </w:rPr>
        <w:t xml:space="preserve">в части консультирования и принятия решения о предоставлении </w:t>
      </w:r>
      <w:r>
        <w:rPr>
          <w:rStyle w:val="FontStyle52"/>
          <w:sz w:val="28"/>
          <w:szCs w:val="28"/>
        </w:rPr>
        <w:t>муниципальной услуги</w:t>
      </w:r>
      <w:r w:rsidRPr="002E02D4">
        <w:rPr>
          <w:rStyle w:val="FontStyle52"/>
          <w:sz w:val="28"/>
          <w:szCs w:val="28"/>
        </w:rPr>
        <w:t xml:space="preserve">, </w:t>
      </w:r>
      <w:r w:rsidRPr="002E02D4">
        <w:rPr>
          <w:rFonts w:ascii="Times New Roman" w:hAnsi="Times New Roman" w:cs="Times New Roman"/>
          <w:sz w:val="28"/>
          <w:szCs w:val="28"/>
        </w:rPr>
        <w:t xml:space="preserve">муниципального казенного учреждения «Управление многофункциональных центров города Ростова-на-Дону» </w:t>
      </w:r>
      <w:r>
        <w:rPr>
          <w:rFonts w:ascii="Times New Roman" w:hAnsi="Times New Roman" w:cs="Times New Roman"/>
          <w:sz w:val="28"/>
          <w:szCs w:val="28"/>
        </w:rPr>
        <w:t xml:space="preserve">- </w:t>
      </w:r>
      <w:r w:rsidRPr="002E02D4">
        <w:rPr>
          <w:rFonts w:ascii="Times New Roman" w:hAnsi="Times New Roman" w:cs="Times New Roman"/>
          <w:sz w:val="28"/>
          <w:szCs w:val="28"/>
        </w:rPr>
        <w:t xml:space="preserve">в части консультирования </w:t>
      </w:r>
      <w:r>
        <w:rPr>
          <w:rFonts w:ascii="Times New Roman" w:hAnsi="Times New Roman" w:cs="Times New Roman"/>
          <w:sz w:val="28"/>
          <w:szCs w:val="28"/>
        </w:rPr>
        <w:t>и приема заявлений</w:t>
      </w:r>
      <w:r w:rsidRPr="002E02D4">
        <w:rPr>
          <w:rFonts w:ascii="Times New Roman" w:hAnsi="Times New Roman" w:cs="Times New Roman"/>
          <w:sz w:val="28"/>
          <w:szCs w:val="28"/>
        </w:rPr>
        <w:t xml:space="preserve">, </w:t>
      </w:r>
      <w:r w:rsidRPr="002E02D4">
        <w:rPr>
          <w:rStyle w:val="FontStyle52"/>
          <w:sz w:val="28"/>
          <w:szCs w:val="28"/>
        </w:rPr>
        <w:t>действий</w:t>
      </w:r>
      <w:r w:rsidRPr="002E02D4">
        <w:rPr>
          <w:rFonts w:ascii="Times New Roman" w:hAnsi="Times New Roman" w:cs="Times New Roman"/>
          <w:sz w:val="28"/>
          <w:szCs w:val="28"/>
        </w:rPr>
        <w:t xml:space="preserve"> Управления образования города Ростова-на-Дону</w:t>
      </w:r>
      <w:r>
        <w:rPr>
          <w:rFonts w:ascii="Times New Roman" w:hAnsi="Times New Roman" w:cs="Times New Roman"/>
          <w:sz w:val="28"/>
          <w:szCs w:val="28"/>
        </w:rPr>
        <w:t xml:space="preserve"> -</w:t>
      </w:r>
      <w:r w:rsidRPr="002E02D4">
        <w:rPr>
          <w:rStyle w:val="FontStyle52"/>
          <w:sz w:val="28"/>
          <w:szCs w:val="28"/>
        </w:rPr>
        <w:t xml:space="preserve"> в части консультирования, а также порядок взаимодействия участников в ходе оказания</w:t>
      </w:r>
      <w:r>
        <w:rPr>
          <w:rStyle w:val="FontStyle52"/>
          <w:sz w:val="28"/>
          <w:szCs w:val="28"/>
        </w:rPr>
        <w:t xml:space="preserve"> муниципальной услуги.</w:t>
      </w:r>
    </w:p>
    <w:p w:rsidR="00B2083A" w:rsidRDefault="00B2083A" w:rsidP="00B2083A">
      <w:pPr>
        <w:pStyle w:val="ConsPlusNormal"/>
        <w:widowControl/>
        <w:ind w:firstLine="567"/>
        <w:jc w:val="both"/>
        <w:rPr>
          <w:rFonts w:ascii="Times New Roman" w:hAnsi="Times New Roman" w:cs="Times New Roman"/>
          <w:sz w:val="28"/>
          <w:szCs w:val="28"/>
        </w:rPr>
      </w:pPr>
      <w:r w:rsidRPr="006E20F0">
        <w:rPr>
          <w:rFonts w:ascii="Times New Roman" w:hAnsi="Times New Roman" w:cs="Times New Roman"/>
          <w:sz w:val="28"/>
          <w:szCs w:val="28"/>
        </w:rPr>
        <w:t>1.2. Заявителями на получение услуги являются</w:t>
      </w:r>
      <w:r>
        <w:rPr>
          <w:rFonts w:ascii="Times New Roman" w:hAnsi="Times New Roman" w:cs="Times New Roman"/>
          <w:sz w:val="28"/>
          <w:szCs w:val="28"/>
        </w:rPr>
        <w:t>:</w:t>
      </w:r>
    </w:p>
    <w:p w:rsidR="00B2083A" w:rsidRDefault="00B2083A" w:rsidP="00B2083A">
      <w:pPr>
        <w:pStyle w:val="ConsPlusNormal"/>
        <w:widowControl/>
        <w:ind w:firstLine="567"/>
        <w:jc w:val="both"/>
        <w:rPr>
          <w:rFonts w:ascii="Times New Roman" w:hAnsi="Times New Roman" w:cs="Times New Roman"/>
          <w:sz w:val="28"/>
          <w:szCs w:val="28"/>
        </w:rPr>
      </w:pPr>
      <w:r w:rsidRPr="006E20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20F0">
        <w:rPr>
          <w:rFonts w:ascii="Times New Roman" w:hAnsi="Times New Roman" w:cs="Times New Roman"/>
          <w:sz w:val="28"/>
          <w:szCs w:val="28"/>
        </w:rPr>
        <w:t>родители (законные представители) обучающихся муниципальных общеобразовательных учреждений города Ростова-на-Дону</w:t>
      </w:r>
      <w:r w:rsidRPr="006E20F0">
        <w:rPr>
          <w:rFonts w:ascii="Times New Roman" w:hAnsi="Times New Roman" w:cs="Times New Roman"/>
          <w:snapToGrid w:val="0"/>
          <w:sz w:val="28"/>
          <w:szCs w:val="28"/>
        </w:rPr>
        <w:t xml:space="preserve">, </w:t>
      </w:r>
      <w:r w:rsidRPr="006E20F0">
        <w:rPr>
          <w:rFonts w:ascii="Times New Roman" w:hAnsi="Times New Roman" w:cs="Times New Roman"/>
          <w:sz w:val="28"/>
          <w:szCs w:val="28"/>
        </w:rPr>
        <w:t xml:space="preserve">в семьях </w:t>
      </w:r>
      <w:r>
        <w:rPr>
          <w:rFonts w:ascii="Times New Roman" w:hAnsi="Times New Roman" w:cs="Times New Roman"/>
          <w:sz w:val="28"/>
          <w:szCs w:val="28"/>
        </w:rPr>
        <w:t xml:space="preserve">которых </w:t>
      </w:r>
      <w:r w:rsidRPr="00BE733B">
        <w:rPr>
          <w:rFonts w:ascii="Times New Roman" w:hAnsi="Times New Roman" w:cs="Times New Roman"/>
          <w:sz w:val="28"/>
          <w:szCs w:val="28"/>
        </w:rPr>
        <w:t>среднедушевой доход на одного члена семьи</w:t>
      </w:r>
      <w:r>
        <w:rPr>
          <w:rFonts w:ascii="Times New Roman" w:hAnsi="Times New Roman" w:cs="Times New Roman"/>
          <w:color w:val="0070C0"/>
          <w:sz w:val="28"/>
          <w:szCs w:val="28"/>
        </w:rPr>
        <w:t xml:space="preserve"> </w:t>
      </w:r>
      <w:r w:rsidRPr="006E20F0">
        <w:rPr>
          <w:rFonts w:ascii="Times New Roman" w:hAnsi="Times New Roman" w:cs="Times New Roman"/>
          <w:sz w:val="28"/>
          <w:szCs w:val="28"/>
        </w:rPr>
        <w:t>ниже величины прожиточного минимума, устан</w:t>
      </w:r>
      <w:r>
        <w:rPr>
          <w:rFonts w:ascii="Times New Roman" w:hAnsi="Times New Roman" w:cs="Times New Roman"/>
          <w:sz w:val="28"/>
          <w:szCs w:val="28"/>
        </w:rPr>
        <w:t>овленного в Ростовской области;</w:t>
      </w:r>
    </w:p>
    <w:p w:rsidR="00B2083A" w:rsidRPr="00BE733B" w:rsidRDefault="00B2083A" w:rsidP="00B2083A">
      <w:pPr>
        <w:ind w:firstLine="567"/>
        <w:jc w:val="both"/>
        <w:rPr>
          <w:szCs w:val="28"/>
        </w:rPr>
      </w:pPr>
      <w:r>
        <w:rPr>
          <w:color w:val="0070C0"/>
          <w:szCs w:val="28"/>
        </w:rPr>
        <w:t xml:space="preserve"> - </w:t>
      </w:r>
      <w:r w:rsidRPr="00BE733B">
        <w:rPr>
          <w:szCs w:val="28"/>
        </w:rPr>
        <w:t xml:space="preserve">муниципальные общеобразовательные учреждения </w:t>
      </w:r>
      <w:r w:rsidRPr="002E02D4">
        <w:rPr>
          <w:rStyle w:val="FontStyle52"/>
          <w:sz w:val="28"/>
          <w:szCs w:val="28"/>
        </w:rPr>
        <w:t>города Ростова-на-Дону</w:t>
      </w:r>
      <w:r>
        <w:rPr>
          <w:rStyle w:val="FontStyle52"/>
          <w:sz w:val="28"/>
          <w:szCs w:val="28"/>
        </w:rPr>
        <w:t xml:space="preserve"> - </w:t>
      </w:r>
      <w:r w:rsidRPr="00BE733B">
        <w:rPr>
          <w:szCs w:val="28"/>
        </w:rPr>
        <w:t xml:space="preserve">при предоставлении бесплатного горячего питания обучающимся, проживающим в семьях, находящихся в социально опасном положении, в которых родители (законные представители) не исполняют своих обязанностей по воспитанию, обучению и (или) содержанию. </w:t>
      </w:r>
    </w:p>
    <w:p w:rsidR="00B2083A" w:rsidRDefault="00B2083A" w:rsidP="00B2083A">
      <w:pPr>
        <w:ind w:firstLine="567"/>
        <w:jc w:val="both"/>
        <w:rPr>
          <w:szCs w:val="28"/>
        </w:rPr>
      </w:pPr>
      <w:r w:rsidRPr="006E20F0">
        <w:rPr>
          <w:szCs w:val="28"/>
        </w:rPr>
        <w:t>Получателями муниципальной услуги являются</w:t>
      </w:r>
      <w:r>
        <w:rPr>
          <w:szCs w:val="28"/>
        </w:rPr>
        <w:t>:</w:t>
      </w:r>
    </w:p>
    <w:p w:rsidR="00B2083A" w:rsidRDefault="00B2083A" w:rsidP="00B2083A">
      <w:pPr>
        <w:ind w:firstLine="567"/>
        <w:jc w:val="both"/>
        <w:rPr>
          <w:szCs w:val="28"/>
        </w:rPr>
      </w:pPr>
      <w:r>
        <w:rPr>
          <w:szCs w:val="28"/>
        </w:rPr>
        <w:t xml:space="preserve">- </w:t>
      </w:r>
      <w:r w:rsidRPr="006E20F0">
        <w:rPr>
          <w:szCs w:val="28"/>
        </w:rPr>
        <w:t>обучающиеся муниципальных общеобразовательных учреждений города Ростова-на-Дону, проживающие в семьях</w:t>
      </w:r>
      <w:r>
        <w:rPr>
          <w:szCs w:val="28"/>
        </w:rPr>
        <w:t xml:space="preserve"> </w:t>
      </w:r>
      <w:r w:rsidRPr="00BE733B">
        <w:rPr>
          <w:szCs w:val="28"/>
        </w:rPr>
        <w:t xml:space="preserve">со среднедушевым доходом, размер которого </w:t>
      </w:r>
      <w:r w:rsidRPr="006E20F0">
        <w:rPr>
          <w:szCs w:val="28"/>
        </w:rPr>
        <w:t xml:space="preserve">ниже величины прожиточного минимума, установленного </w:t>
      </w:r>
      <w:r>
        <w:rPr>
          <w:szCs w:val="28"/>
        </w:rPr>
        <w:t xml:space="preserve">в Ростовской области; </w:t>
      </w:r>
    </w:p>
    <w:p w:rsidR="00B2083A" w:rsidRPr="00B94117" w:rsidRDefault="00B2083A" w:rsidP="00B2083A">
      <w:pPr>
        <w:ind w:firstLine="567"/>
        <w:jc w:val="both"/>
        <w:rPr>
          <w:szCs w:val="28"/>
        </w:rPr>
      </w:pPr>
      <w:r>
        <w:rPr>
          <w:color w:val="0070C0"/>
          <w:szCs w:val="28"/>
        </w:rPr>
        <w:t xml:space="preserve">- </w:t>
      </w:r>
      <w:r w:rsidRPr="00BE733B">
        <w:rPr>
          <w:szCs w:val="28"/>
        </w:rPr>
        <w:t xml:space="preserve"> обучающиеся, проживающие в семьях, находящихся в социально опасном положении, в которых родители (законные представители) не исполняют своих обязанностей по воспитанию, обучению и (или) содержанию</w:t>
      </w:r>
      <w:r w:rsidRPr="00964825">
        <w:rPr>
          <w:color w:val="0070C0"/>
          <w:szCs w:val="28"/>
        </w:rPr>
        <w:t>.</w:t>
      </w:r>
      <w:r w:rsidRPr="00B94117">
        <w:rPr>
          <w:szCs w:val="28"/>
        </w:rPr>
        <w:t xml:space="preserve"> </w:t>
      </w:r>
    </w:p>
    <w:p w:rsidR="00B2083A" w:rsidRPr="006E20F0" w:rsidRDefault="00B2083A" w:rsidP="00B2083A">
      <w:pPr>
        <w:pStyle w:val="ConsPlusNormal"/>
        <w:widowControl/>
        <w:ind w:firstLine="567"/>
        <w:jc w:val="both"/>
        <w:rPr>
          <w:rFonts w:ascii="Times New Roman" w:hAnsi="Times New Roman" w:cs="Times New Roman"/>
          <w:sz w:val="28"/>
          <w:szCs w:val="28"/>
        </w:rPr>
      </w:pPr>
      <w:r w:rsidRPr="006E20F0">
        <w:rPr>
          <w:rFonts w:ascii="Times New Roman" w:hAnsi="Times New Roman" w:cs="Times New Roman"/>
          <w:snapToGrid w:val="0"/>
          <w:sz w:val="28"/>
          <w:szCs w:val="28"/>
        </w:rPr>
        <w:t xml:space="preserve">1.3. </w:t>
      </w:r>
      <w:r w:rsidRPr="00BE733B">
        <w:rPr>
          <w:rFonts w:ascii="Times New Roman" w:hAnsi="Times New Roman" w:cs="Times New Roman"/>
          <w:snapToGrid w:val="0"/>
          <w:sz w:val="28"/>
          <w:szCs w:val="28"/>
        </w:rPr>
        <w:t>Условия, при которых заявитель имеет право на</w:t>
      </w:r>
      <w:r>
        <w:rPr>
          <w:rFonts w:ascii="Times New Roman" w:hAnsi="Times New Roman" w:cs="Times New Roman"/>
          <w:snapToGrid w:val="0"/>
          <w:color w:val="0070C0"/>
          <w:sz w:val="28"/>
          <w:szCs w:val="28"/>
        </w:rPr>
        <w:t xml:space="preserve"> </w:t>
      </w:r>
      <w:r w:rsidRPr="006E20F0">
        <w:rPr>
          <w:rFonts w:ascii="Times New Roman" w:hAnsi="Times New Roman" w:cs="Times New Roman"/>
          <w:snapToGrid w:val="0"/>
          <w:sz w:val="28"/>
          <w:szCs w:val="28"/>
        </w:rPr>
        <w:t>получение</w:t>
      </w:r>
      <w:r>
        <w:rPr>
          <w:rFonts w:ascii="Times New Roman" w:hAnsi="Times New Roman" w:cs="Times New Roman"/>
          <w:snapToGrid w:val="0"/>
          <w:sz w:val="28"/>
          <w:szCs w:val="28"/>
        </w:rPr>
        <w:t xml:space="preserve"> муниципальной </w:t>
      </w:r>
      <w:r w:rsidRPr="006E20F0">
        <w:rPr>
          <w:rFonts w:ascii="Times New Roman" w:hAnsi="Times New Roman" w:cs="Times New Roman"/>
          <w:snapToGrid w:val="0"/>
          <w:sz w:val="28"/>
          <w:szCs w:val="28"/>
        </w:rPr>
        <w:t xml:space="preserve"> услуги, </w:t>
      </w:r>
      <w:r>
        <w:rPr>
          <w:rFonts w:ascii="Times New Roman" w:hAnsi="Times New Roman" w:cs="Times New Roman"/>
          <w:snapToGrid w:val="0"/>
          <w:sz w:val="28"/>
          <w:szCs w:val="28"/>
        </w:rPr>
        <w:t xml:space="preserve">и порядок ее предоставления </w:t>
      </w:r>
      <w:r w:rsidRPr="006E20F0">
        <w:rPr>
          <w:rFonts w:ascii="Times New Roman" w:hAnsi="Times New Roman" w:cs="Times New Roman"/>
          <w:snapToGrid w:val="0"/>
          <w:sz w:val="28"/>
          <w:szCs w:val="28"/>
        </w:rPr>
        <w:t xml:space="preserve">указаны  </w:t>
      </w:r>
      <w:r w:rsidRPr="006E20F0">
        <w:rPr>
          <w:rFonts w:ascii="Times New Roman" w:hAnsi="Times New Roman" w:cs="Times New Roman"/>
          <w:sz w:val="28"/>
        </w:rPr>
        <w:t>в стандарте</w:t>
      </w:r>
      <w:r>
        <w:rPr>
          <w:rFonts w:ascii="Times New Roman" w:hAnsi="Times New Roman" w:cs="Times New Roman"/>
          <w:sz w:val="28"/>
        </w:rPr>
        <w:t xml:space="preserve"> </w:t>
      </w:r>
      <w:r w:rsidRPr="006E20F0">
        <w:rPr>
          <w:rFonts w:ascii="Times New Roman" w:hAnsi="Times New Roman" w:cs="Times New Roman"/>
          <w:sz w:val="28"/>
          <w:szCs w:val="28"/>
        </w:rPr>
        <w:t xml:space="preserve">№ СТ-087-14-3.2 </w:t>
      </w:r>
      <w:r w:rsidRPr="00BE733B">
        <w:rPr>
          <w:rFonts w:ascii="Times New Roman" w:hAnsi="Times New Roman" w:cs="Times New Roman"/>
          <w:sz w:val="28"/>
        </w:rPr>
        <w:t>муниципальной услуги</w:t>
      </w:r>
      <w:r w:rsidRPr="006E20F0">
        <w:rPr>
          <w:rFonts w:ascii="Times New Roman" w:hAnsi="Times New Roman" w:cs="Times New Roman"/>
          <w:sz w:val="28"/>
          <w:szCs w:val="28"/>
        </w:rPr>
        <w:t xml:space="preserve"> «Организация питания обучающихся из малообеспеченных семей в общеобразовательных учреждениях»  (приложение № 1 к </w:t>
      </w:r>
      <w:r w:rsidRPr="00BE733B">
        <w:rPr>
          <w:rFonts w:ascii="Times New Roman" w:hAnsi="Times New Roman" w:cs="Times New Roman"/>
          <w:sz w:val="28"/>
          <w:szCs w:val="28"/>
        </w:rPr>
        <w:t>настоящему</w:t>
      </w:r>
      <w:r>
        <w:rPr>
          <w:rFonts w:ascii="Times New Roman" w:hAnsi="Times New Roman" w:cs="Times New Roman"/>
          <w:color w:val="0070C0"/>
          <w:sz w:val="28"/>
          <w:szCs w:val="28"/>
        </w:rPr>
        <w:t xml:space="preserve"> </w:t>
      </w:r>
      <w:r w:rsidRPr="006E20F0">
        <w:rPr>
          <w:rFonts w:ascii="Times New Roman" w:hAnsi="Times New Roman" w:cs="Times New Roman"/>
          <w:sz w:val="28"/>
          <w:szCs w:val="28"/>
        </w:rPr>
        <w:t xml:space="preserve"> регламенту).</w:t>
      </w:r>
    </w:p>
    <w:p w:rsidR="00B2083A" w:rsidRPr="00BE733B" w:rsidRDefault="00B2083A" w:rsidP="00B2083A">
      <w:pPr>
        <w:pStyle w:val="ConsPlusNormal"/>
        <w:widowControl/>
        <w:ind w:firstLine="567"/>
        <w:jc w:val="both"/>
        <w:rPr>
          <w:rFonts w:ascii="Times New Roman" w:hAnsi="Times New Roman" w:cs="Times New Roman"/>
          <w:sz w:val="28"/>
          <w:szCs w:val="28"/>
        </w:rPr>
      </w:pPr>
      <w:r w:rsidRPr="006E20F0">
        <w:rPr>
          <w:rFonts w:ascii="Times New Roman" w:hAnsi="Times New Roman" w:cs="Times New Roman"/>
          <w:sz w:val="28"/>
          <w:szCs w:val="28"/>
        </w:rPr>
        <w:t>1.4</w:t>
      </w:r>
      <w:r w:rsidRPr="006E20F0">
        <w:rPr>
          <w:rFonts w:ascii="Times New Roman" w:hAnsi="Times New Roman" w:cs="Times New Roman"/>
          <w:snapToGrid w:val="0"/>
          <w:sz w:val="28"/>
          <w:szCs w:val="28"/>
        </w:rPr>
        <w:t xml:space="preserve">. Цель предоставления </w:t>
      </w:r>
      <w:r w:rsidRPr="00BE733B">
        <w:rPr>
          <w:rFonts w:ascii="Times New Roman" w:hAnsi="Times New Roman" w:cs="Times New Roman"/>
          <w:snapToGrid w:val="0"/>
          <w:sz w:val="28"/>
          <w:szCs w:val="28"/>
        </w:rPr>
        <w:t>муниципальной</w:t>
      </w:r>
      <w:r>
        <w:rPr>
          <w:rFonts w:ascii="Times New Roman" w:hAnsi="Times New Roman" w:cs="Times New Roman"/>
          <w:snapToGrid w:val="0"/>
          <w:sz w:val="28"/>
          <w:szCs w:val="28"/>
        </w:rPr>
        <w:t xml:space="preserve"> </w:t>
      </w:r>
      <w:r w:rsidRPr="006E20F0">
        <w:rPr>
          <w:rFonts w:ascii="Times New Roman" w:hAnsi="Times New Roman" w:cs="Times New Roman"/>
          <w:snapToGrid w:val="0"/>
          <w:sz w:val="28"/>
          <w:szCs w:val="28"/>
        </w:rPr>
        <w:t xml:space="preserve">услуги – </w:t>
      </w:r>
      <w:r w:rsidRPr="00BE733B">
        <w:rPr>
          <w:rFonts w:ascii="Times New Roman" w:hAnsi="Times New Roman" w:cs="Times New Roman"/>
          <w:snapToGrid w:val="0"/>
          <w:sz w:val="28"/>
          <w:szCs w:val="28"/>
        </w:rPr>
        <w:t xml:space="preserve">получение </w:t>
      </w:r>
      <w:r w:rsidRPr="006E20F0">
        <w:rPr>
          <w:rFonts w:ascii="Times New Roman" w:hAnsi="Times New Roman" w:cs="Times New Roman"/>
          <w:snapToGrid w:val="0"/>
          <w:sz w:val="28"/>
          <w:szCs w:val="28"/>
        </w:rPr>
        <w:t>бесплатн</w:t>
      </w:r>
      <w:r>
        <w:rPr>
          <w:rFonts w:ascii="Times New Roman" w:hAnsi="Times New Roman" w:cs="Times New Roman"/>
          <w:snapToGrid w:val="0"/>
          <w:sz w:val="28"/>
          <w:szCs w:val="28"/>
        </w:rPr>
        <w:t xml:space="preserve">ого </w:t>
      </w:r>
      <w:r w:rsidRPr="006E20F0">
        <w:rPr>
          <w:rFonts w:ascii="Times New Roman" w:hAnsi="Times New Roman" w:cs="Times New Roman"/>
          <w:snapToGrid w:val="0"/>
          <w:sz w:val="28"/>
          <w:szCs w:val="28"/>
        </w:rPr>
        <w:t>горяч</w:t>
      </w:r>
      <w:r>
        <w:rPr>
          <w:rFonts w:ascii="Times New Roman" w:hAnsi="Times New Roman" w:cs="Times New Roman"/>
          <w:snapToGrid w:val="0"/>
          <w:sz w:val="28"/>
          <w:szCs w:val="28"/>
        </w:rPr>
        <w:t>его</w:t>
      </w:r>
      <w:r w:rsidRPr="006E20F0">
        <w:rPr>
          <w:rFonts w:ascii="Times New Roman" w:hAnsi="Times New Roman" w:cs="Times New Roman"/>
          <w:snapToGrid w:val="0"/>
          <w:sz w:val="28"/>
          <w:szCs w:val="28"/>
        </w:rPr>
        <w:t xml:space="preserve"> питани</w:t>
      </w:r>
      <w:r>
        <w:rPr>
          <w:rFonts w:ascii="Times New Roman" w:hAnsi="Times New Roman" w:cs="Times New Roman"/>
          <w:snapToGrid w:val="0"/>
          <w:sz w:val="28"/>
          <w:szCs w:val="28"/>
        </w:rPr>
        <w:t>я</w:t>
      </w:r>
      <w:r w:rsidRPr="006E20F0">
        <w:rPr>
          <w:rFonts w:ascii="Times New Roman" w:hAnsi="Times New Roman" w:cs="Times New Roman"/>
          <w:snapToGrid w:val="0"/>
          <w:sz w:val="28"/>
          <w:szCs w:val="28"/>
        </w:rPr>
        <w:t xml:space="preserve"> </w:t>
      </w:r>
      <w:r>
        <w:rPr>
          <w:rFonts w:ascii="Times New Roman" w:hAnsi="Times New Roman"/>
          <w:sz w:val="28"/>
          <w:szCs w:val="28"/>
        </w:rPr>
        <w:t>обучающими</w:t>
      </w:r>
      <w:r w:rsidRPr="006E20F0">
        <w:rPr>
          <w:rFonts w:ascii="Times New Roman" w:hAnsi="Times New Roman"/>
          <w:sz w:val="28"/>
          <w:szCs w:val="28"/>
        </w:rPr>
        <w:t xml:space="preserve">ся </w:t>
      </w:r>
      <w:r w:rsidRPr="00BE733B">
        <w:rPr>
          <w:rFonts w:ascii="Times New Roman" w:hAnsi="Times New Roman" w:cs="Times New Roman"/>
          <w:sz w:val="28"/>
          <w:szCs w:val="28"/>
        </w:rPr>
        <w:t xml:space="preserve">муниципальных общеобразовательных учреждений </w:t>
      </w:r>
      <w:r w:rsidRPr="006E20F0">
        <w:rPr>
          <w:rFonts w:ascii="Times New Roman" w:hAnsi="Times New Roman" w:cs="Times New Roman"/>
          <w:sz w:val="28"/>
          <w:szCs w:val="28"/>
        </w:rPr>
        <w:t>гор</w:t>
      </w:r>
      <w:r>
        <w:rPr>
          <w:rFonts w:ascii="Times New Roman" w:hAnsi="Times New Roman" w:cs="Times New Roman"/>
          <w:sz w:val="28"/>
          <w:szCs w:val="28"/>
        </w:rPr>
        <w:t>ода Ростова-на-Дону, проживающими</w:t>
      </w:r>
      <w:r w:rsidRPr="006E20F0">
        <w:rPr>
          <w:rFonts w:ascii="Times New Roman" w:hAnsi="Times New Roman" w:cs="Times New Roman"/>
          <w:sz w:val="28"/>
          <w:szCs w:val="28"/>
        </w:rPr>
        <w:t xml:space="preserve"> в семьях </w:t>
      </w:r>
      <w:r w:rsidRPr="00BE733B">
        <w:rPr>
          <w:rFonts w:ascii="Times New Roman" w:hAnsi="Times New Roman" w:cs="Times New Roman"/>
          <w:sz w:val="28"/>
          <w:szCs w:val="28"/>
        </w:rPr>
        <w:t xml:space="preserve">со среднедушевым доходом, размер которого </w:t>
      </w:r>
      <w:r w:rsidRPr="006E20F0">
        <w:rPr>
          <w:rFonts w:ascii="Times New Roman" w:hAnsi="Times New Roman" w:cs="Times New Roman"/>
          <w:sz w:val="28"/>
          <w:szCs w:val="28"/>
        </w:rPr>
        <w:lastRenderedPageBreak/>
        <w:t>ниже величины прожиточного минимума, устан</w:t>
      </w:r>
      <w:r>
        <w:rPr>
          <w:rFonts w:ascii="Times New Roman" w:hAnsi="Times New Roman" w:cs="Times New Roman"/>
          <w:sz w:val="28"/>
          <w:szCs w:val="28"/>
        </w:rPr>
        <w:t xml:space="preserve">овленного в Ростовской области, а также </w:t>
      </w:r>
      <w:r w:rsidRPr="00BE733B">
        <w:rPr>
          <w:rFonts w:ascii="Times New Roman" w:hAnsi="Times New Roman" w:cs="Times New Roman"/>
          <w:sz w:val="28"/>
          <w:szCs w:val="28"/>
        </w:rPr>
        <w:t>обучающимися, проживающими  в семьях, находящихся в социально опасном положении.</w:t>
      </w:r>
    </w:p>
    <w:p w:rsidR="00B2083A" w:rsidRPr="00DD0659" w:rsidRDefault="00B2083A" w:rsidP="00B2083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D0659">
        <w:rPr>
          <w:rFonts w:ascii="Times New Roman" w:hAnsi="Times New Roman" w:cs="Times New Roman"/>
          <w:sz w:val="28"/>
          <w:szCs w:val="28"/>
        </w:rPr>
        <w:t>1.5. Должностное лицо, ответственное за актуализацию административного регламента -  начальник Управления образования города Ростова-на-Дону.</w:t>
      </w:r>
    </w:p>
    <w:p w:rsidR="00B2083A" w:rsidRPr="00DD0659" w:rsidRDefault="00B2083A" w:rsidP="00B2083A">
      <w:pPr>
        <w:pStyle w:val="ConsPlusNormal"/>
        <w:widowControl/>
        <w:ind w:firstLine="567"/>
        <w:jc w:val="both"/>
        <w:rPr>
          <w:rFonts w:ascii="Times New Roman" w:hAnsi="Times New Roman" w:cs="Times New Roman"/>
          <w:sz w:val="28"/>
          <w:szCs w:val="28"/>
        </w:rPr>
      </w:pPr>
      <w:r w:rsidRPr="00DD0659">
        <w:rPr>
          <w:rFonts w:ascii="Times New Roman" w:hAnsi="Times New Roman" w:cs="Times New Roman"/>
          <w:sz w:val="28"/>
          <w:szCs w:val="28"/>
        </w:rPr>
        <w:t xml:space="preserve">За исполнение </w:t>
      </w:r>
      <w:r w:rsidRPr="00BE733B">
        <w:rPr>
          <w:rFonts w:ascii="Times New Roman" w:hAnsi="Times New Roman" w:cs="Times New Roman"/>
          <w:sz w:val="28"/>
          <w:szCs w:val="28"/>
        </w:rPr>
        <w:t>настоящего</w:t>
      </w:r>
      <w:r w:rsidRPr="00DD0659">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в рамках своих полномочий</w:t>
      </w:r>
      <w:r w:rsidRPr="00DD0659">
        <w:rPr>
          <w:rFonts w:ascii="Times New Roman" w:hAnsi="Times New Roman" w:cs="Times New Roman"/>
          <w:sz w:val="28"/>
          <w:szCs w:val="28"/>
        </w:rPr>
        <w:t xml:space="preserve"> несут ответственность следующие дол</w:t>
      </w:r>
      <w:r w:rsidRPr="00DD0659">
        <w:rPr>
          <w:rFonts w:ascii="Times New Roman" w:hAnsi="Times New Roman" w:cs="Times New Roman"/>
          <w:sz w:val="28"/>
          <w:szCs w:val="28"/>
        </w:rPr>
        <w:t>ж</w:t>
      </w:r>
      <w:r w:rsidRPr="00DD0659">
        <w:rPr>
          <w:rFonts w:ascii="Times New Roman" w:hAnsi="Times New Roman" w:cs="Times New Roman"/>
          <w:sz w:val="28"/>
          <w:szCs w:val="28"/>
        </w:rPr>
        <w:t xml:space="preserve">ностные лица: </w:t>
      </w:r>
    </w:p>
    <w:p w:rsidR="00B2083A" w:rsidRPr="00DD0659" w:rsidRDefault="00B2083A" w:rsidP="00B2083A">
      <w:pPr>
        <w:pStyle w:val="ConsPlusNormal"/>
        <w:widowControl/>
        <w:ind w:firstLine="567"/>
        <w:jc w:val="both"/>
        <w:rPr>
          <w:rFonts w:ascii="Times New Roman" w:hAnsi="Times New Roman" w:cs="Times New Roman"/>
          <w:sz w:val="28"/>
          <w:szCs w:val="28"/>
        </w:rPr>
      </w:pPr>
      <w:r w:rsidRPr="00DD0659">
        <w:rPr>
          <w:rFonts w:ascii="Times New Roman" w:hAnsi="Times New Roman" w:cs="Times New Roman"/>
          <w:sz w:val="28"/>
          <w:szCs w:val="28"/>
        </w:rPr>
        <w:t>- начальник Управления образования города Ростова-на-Дону;</w:t>
      </w:r>
    </w:p>
    <w:p w:rsidR="00B2083A" w:rsidRPr="00DD0659" w:rsidRDefault="00B2083A" w:rsidP="00B2083A">
      <w:pPr>
        <w:pStyle w:val="ConsPlusNormal"/>
        <w:widowControl/>
        <w:ind w:firstLine="567"/>
        <w:jc w:val="both"/>
        <w:rPr>
          <w:rFonts w:ascii="Times New Roman" w:hAnsi="Times New Roman" w:cs="Times New Roman"/>
          <w:sz w:val="28"/>
          <w:szCs w:val="28"/>
        </w:rPr>
      </w:pPr>
      <w:r w:rsidRPr="00DD0659">
        <w:rPr>
          <w:rFonts w:ascii="Times New Roman" w:hAnsi="Times New Roman" w:cs="Times New Roman"/>
          <w:sz w:val="28"/>
          <w:szCs w:val="28"/>
        </w:rPr>
        <w:t xml:space="preserve">- начальники </w:t>
      </w:r>
      <w:r>
        <w:rPr>
          <w:rFonts w:ascii="Times New Roman" w:hAnsi="Times New Roman" w:cs="Times New Roman"/>
          <w:sz w:val="28"/>
          <w:szCs w:val="28"/>
        </w:rPr>
        <w:t>о</w:t>
      </w:r>
      <w:r w:rsidRPr="00DD0659">
        <w:rPr>
          <w:rFonts w:ascii="Times New Roman" w:hAnsi="Times New Roman" w:cs="Times New Roman"/>
          <w:sz w:val="28"/>
          <w:szCs w:val="28"/>
        </w:rPr>
        <w:t xml:space="preserve">тделов образования районов </w:t>
      </w:r>
      <w:r w:rsidRPr="002E02D4">
        <w:rPr>
          <w:rStyle w:val="FontStyle52"/>
          <w:sz w:val="28"/>
          <w:szCs w:val="28"/>
        </w:rPr>
        <w:t>города Ростова-на-Дону</w:t>
      </w:r>
      <w:r w:rsidRPr="00DD0659">
        <w:rPr>
          <w:rFonts w:ascii="Times New Roman" w:hAnsi="Times New Roman" w:cs="Times New Roman"/>
          <w:sz w:val="28"/>
          <w:szCs w:val="28"/>
        </w:rPr>
        <w:t>;</w:t>
      </w:r>
    </w:p>
    <w:p w:rsidR="00B2083A" w:rsidRDefault="00B2083A" w:rsidP="00B2083A">
      <w:pPr>
        <w:pStyle w:val="ConsPlusNormal"/>
        <w:widowControl/>
        <w:ind w:firstLine="567"/>
        <w:jc w:val="both"/>
        <w:rPr>
          <w:rFonts w:ascii="Times New Roman" w:hAnsi="Times New Roman" w:cs="Times New Roman"/>
          <w:sz w:val="28"/>
          <w:szCs w:val="28"/>
        </w:rPr>
      </w:pPr>
      <w:r w:rsidRPr="00DD0659">
        <w:rPr>
          <w:rFonts w:ascii="Times New Roman" w:hAnsi="Times New Roman" w:cs="Times New Roman"/>
          <w:sz w:val="28"/>
          <w:szCs w:val="28"/>
        </w:rPr>
        <w:t>- руководители</w:t>
      </w:r>
      <w:r w:rsidRPr="00DD0659">
        <w:rPr>
          <w:sz w:val="28"/>
          <w:szCs w:val="28"/>
        </w:rPr>
        <w:t xml:space="preserve"> </w:t>
      </w:r>
      <w:r w:rsidRPr="00BE733B">
        <w:rPr>
          <w:rFonts w:ascii="Times New Roman" w:hAnsi="Times New Roman" w:cs="Times New Roman"/>
          <w:sz w:val="28"/>
          <w:szCs w:val="28"/>
        </w:rPr>
        <w:t>муниципальных общеобразовательных учреждений</w:t>
      </w:r>
      <w:r w:rsidRPr="006E20F0">
        <w:rPr>
          <w:rFonts w:ascii="Times New Roman" w:hAnsi="Times New Roman" w:cs="Times New Roman"/>
          <w:sz w:val="28"/>
          <w:szCs w:val="28"/>
        </w:rPr>
        <w:t xml:space="preserve"> гор</w:t>
      </w:r>
      <w:r>
        <w:rPr>
          <w:rFonts w:ascii="Times New Roman" w:hAnsi="Times New Roman" w:cs="Times New Roman"/>
          <w:sz w:val="28"/>
          <w:szCs w:val="28"/>
        </w:rPr>
        <w:t>ода Ростова-на-Дону;</w:t>
      </w:r>
    </w:p>
    <w:p w:rsidR="00B2083A" w:rsidRPr="00BF4042" w:rsidRDefault="00B2083A" w:rsidP="00B2083A">
      <w:pPr>
        <w:pStyle w:val="ConsPlusNormal"/>
        <w:widowControl/>
        <w:ind w:firstLine="567"/>
        <w:jc w:val="both"/>
        <w:rPr>
          <w:rFonts w:ascii="Times New Roman" w:hAnsi="Times New Roman" w:cs="Times New Roman"/>
          <w:sz w:val="28"/>
          <w:szCs w:val="28"/>
        </w:rPr>
      </w:pPr>
      <w:r w:rsidRPr="00BF4042">
        <w:rPr>
          <w:rFonts w:ascii="Times New Roman" w:hAnsi="Times New Roman" w:cs="Times New Roman"/>
          <w:sz w:val="28"/>
          <w:szCs w:val="28"/>
        </w:rPr>
        <w:t>- начальник муниципального казенного учреждения «Управление многофункциональных центров города Ростова-на-Дону».</w:t>
      </w:r>
    </w:p>
    <w:p w:rsidR="00B2083A" w:rsidRPr="00DD0659" w:rsidRDefault="00B2083A" w:rsidP="00B2083A">
      <w:pPr>
        <w:pStyle w:val="ConsPlusNormal"/>
        <w:widowControl/>
        <w:ind w:firstLine="567"/>
        <w:jc w:val="both"/>
        <w:rPr>
          <w:rFonts w:ascii="Times New Roman" w:hAnsi="Times New Roman" w:cs="Times New Roman"/>
          <w:sz w:val="28"/>
          <w:szCs w:val="28"/>
        </w:rPr>
      </w:pPr>
      <w:r w:rsidRPr="00DD0659">
        <w:rPr>
          <w:rFonts w:ascii="Times New Roman" w:hAnsi="Times New Roman" w:cs="Times New Roman"/>
          <w:sz w:val="28"/>
          <w:szCs w:val="28"/>
        </w:rPr>
        <w:t xml:space="preserve">1.6. При разработке </w:t>
      </w:r>
      <w:r w:rsidRPr="00450273">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DD0659">
        <w:rPr>
          <w:rFonts w:ascii="Times New Roman" w:hAnsi="Times New Roman" w:cs="Times New Roman"/>
          <w:sz w:val="28"/>
          <w:szCs w:val="28"/>
        </w:rPr>
        <w:t>регламента использованы следующие аббревиат</w:t>
      </w:r>
      <w:r w:rsidRPr="00DD0659">
        <w:rPr>
          <w:rFonts w:ascii="Times New Roman" w:hAnsi="Times New Roman" w:cs="Times New Roman"/>
          <w:sz w:val="28"/>
          <w:szCs w:val="28"/>
        </w:rPr>
        <w:t>у</w:t>
      </w:r>
      <w:r w:rsidRPr="00DD0659">
        <w:rPr>
          <w:rFonts w:ascii="Times New Roman" w:hAnsi="Times New Roman" w:cs="Times New Roman"/>
          <w:sz w:val="28"/>
          <w:szCs w:val="28"/>
        </w:rPr>
        <w:t>ры:</w:t>
      </w:r>
    </w:p>
    <w:p w:rsidR="00B2083A" w:rsidRPr="00B4153A" w:rsidRDefault="00B2083A" w:rsidP="00B2083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МОУ </w:t>
      </w:r>
      <w:r w:rsidRPr="00DD0659">
        <w:rPr>
          <w:rFonts w:ascii="Times New Roman" w:hAnsi="Times New Roman" w:cs="Times New Roman"/>
          <w:sz w:val="28"/>
          <w:szCs w:val="28"/>
        </w:rPr>
        <w:t xml:space="preserve"> – </w:t>
      </w:r>
      <w:r w:rsidRPr="00B4153A">
        <w:rPr>
          <w:rFonts w:ascii="Times New Roman" w:hAnsi="Times New Roman" w:cs="Times New Roman"/>
          <w:sz w:val="28"/>
          <w:szCs w:val="28"/>
        </w:rPr>
        <w:t>муниципальное общеобразовательное учреждение</w:t>
      </w:r>
      <w:r w:rsidRPr="00813116">
        <w:rPr>
          <w:rStyle w:val="FontStyle52"/>
          <w:sz w:val="28"/>
          <w:szCs w:val="28"/>
        </w:rPr>
        <w:t xml:space="preserve"> </w:t>
      </w:r>
      <w:r w:rsidRPr="002E02D4">
        <w:rPr>
          <w:rStyle w:val="FontStyle52"/>
          <w:sz w:val="28"/>
          <w:szCs w:val="28"/>
        </w:rPr>
        <w:t>города Ростова-на-Дону</w:t>
      </w:r>
      <w:r w:rsidRPr="00B4153A">
        <w:rPr>
          <w:rFonts w:ascii="Times New Roman" w:hAnsi="Times New Roman" w:cs="Times New Roman"/>
          <w:sz w:val="28"/>
          <w:szCs w:val="28"/>
        </w:rPr>
        <w:t xml:space="preserve">; </w:t>
      </w:r>
    </w:p>
    <w:p w:rsidR="00B2083A" w:rsidRPr="00DD0659" w:rsidRDefault="00B2083A" w:rsidP="00B2083A">
      <w:pPr>
        <w:pStyle w:val="Style8"/>
        <w:tabs>
          <w:tab w:val="left" w:pos="-15"/>
          <w:tab w:val="left" w:pos="177"/>
        </w:tabs>
        <w:spacing w:before="14" w:line="317" w:lineRule="exact"/>
        <w:ind w:left="-15" w:right="14" w:firstLine="567"/>
        <w:rPr>
          <w:rStyle w:val="FontStyle52"/>
          <w:sz w:val="28"/>
          <w:szCs w:val="28"/>
        </w:rPr>
      </w:pPr>
      <w:r w:rsidRPr="00DD0659">
        <w:rPr>
          <w:rStyle w:val="FontStyle52"/>
          <w:sz w:val="28"/>
          <w:szCs w:val="28"/>
        </w:rPr>
        <w:t>Управление образования  -  Управление образования города Ростова-на-Дону</w:t>
      </w:r>
    </w:p>
    <w:p w:rsidR="00B2083A" w:rsidRPr="00B4153A" w:rsidRDefault="00B2083A" w:rsidP="00B2083A">
      <w:pPr>
        <w:ind w:firstLine="567"/>
        <w:jc w:val="both"/>
        <w:rPr>
          <w:rStyle w:val="FontStyle52"/>
          <w:sz w:val="28"/>
          <w:szCs w:val="28"/>
        </w:rPr>
      </w:pPr>
      <w:r w:rsidRPr="00DD0659">
        <w:rPr>
          <w:rStyle w:val="FontStyle52"/>
          <w:sz w:val="28"/>
          <w:szCs w:val="28"/>
        </w:rPr>
        <w:t xml:space="preserve">Отдел образования - </w:t>
      </w:r>
      <w:r w:rsidRPr="00B4153A">
        <w:rPr>
          <w:rStyle w:val="FontStyle52"/>
          <w:sz w:val="28"/>
          <w:szCs w:val="28"/>
        </w:rPr>
        <w:t>муниципальное казенное учреждение «Отдел обра</w:t>
      </w:r>
      <w:r w:rsidRPr="00B4153A">
        <w:rPr>
          <w:rStyle w:val="FontStyle52"/>
          <w:sz w:val="28"/>
          <w:szCs w:val="28"/>
        </w:rPr>
        <w:softHyphen/>
        <w:t>зования Ворошиловского района города Ростова-на-Дону», муниципальное казенное учреждение «Отдел обра</w:t>
      </w:r>
      <w:r w:rsidRPr="00B4153A">
        <w:rPr>
          <w:rStyle w:val="FontStyle52"/>
          <w:sz w:val="28"/>
          <w:szCs w:val="28"/>
        </w:rPr>
        <w:softHyphen/>
        <w:t>зования Железнодорожного  района города Ростова-на-Дону», муниципальное казенное учреждение «Отдел обра</w:t>
      </w:r>
      <w:r w:rsidRPr="00B4153A">
        <w:rPr>
          <w:rStyle w:val="FontStyle52"/>
          <w:sz w:val="28"/>
          <w:szCs w:val="28"/>
        </w:rPr>
        <w:softHyphen/>
        <w:t>зования Кировского района города Ростова-на-Дону», муниципальное казенное учреждение «Отдел обра</w:t>
      </w:r>
      <w:r w:rsidRPr="00B4153A">
        <w:rPr>
          <w:rStyle w:val="FontStyle52"/>
          <w:sz w:val="28"/>
          <w:szCs w:val="28"/>
        </w:rPr>
        <w:softHyphen/>
        <w:t>зования Ленинского района города Ростова-на-Дону», муниципальное казенное учреждение «Отдел обра</w:t>
      </w:r>
      <w:r w:rsidRPr="00B4153A">
        <w:rPr>
          <w:rStyle w:val="FontStyle52"/>
          <w:sz w:val="28"/>
          <w:szCs w:val="28"/>
        </w:rPr>
        <w:softHyphen/>
        <w:t>зования Первомайского района города Ростова-на-Дону», муниципальное казенное учреждение «Отдел обра</w:t>
      </w:r>
      <w:r w:rsidRPr="00B4153A">
        <w:rPr>
          <w:rStyle w:val="FontStyle52"/>
          <w:sz w:val="28"/>
          <w:szCs w:val="28"/>
        </w:rPr>
        <w:softHyphen/>
        <w:t>зования Пролетарского района города Ростова-на-Дону», муниципальное казенное учреждение</w:t>
      </w:r>
      <w:r>
        <w:rPr>
          <w:rStyle w:val="FontStyle52"/>
          <w:sz w:val="28"/>
          <w:szCs w:val="28"/>
        </w:rPr>
        <w:t xml:space="preserve"> </w:t>
      </w:r>
      <w:r w:rsidRPr="00B4153A">
        <w:rPr>
          <w:rStyle w:val="FontStyle52"/>
          <w:sz w:val="28"/>
          <w:szCs w:val="28"/>
        </w:rPr>
        <w:t>«Отдел обра</w:t>
      </w:r>
      <w:r w:rsidRPr="00B4153A">
        <w:rPr>
          <w:rStyle w:val="FontStyle52"/>
          <w:sz w:val="28"/>
          <w:szCs w:val="28"/>
        </w:rPr>
        <w:softHyphen/>
        <w:t>зования Октябрьского района города Ростова-на-Дону», муниципальное казенное учреждение «Отдел обра</w:t>
      </w:r>
      <w:r w:rsidRPr="00B4153A">
        <w:rPr>
          <w:rStyle w:val="FontStyle52"/>
          <w:sz w:val="28"/>
          <w:szCs w:val="28"/>
        </w:rPr>
        <w:softHyphen/>
        <w:t>зования Советского района города Ростова-на-Дону»;</w:t>
      </w:r>
    </w:p>
    <w:p w:rsidR="00B2083A" w:rsidRPr="00B4153A" w:rsidRDefault="00B2083A" w:rsidP="00B2083A">
      <w:pPr>
        <w:ind w:firstLine="567"/>
        <w:jc w:val="both"/>
        <w:rPr>
          <w:rStyle w:val="FontStyle52"/>
          <w:sz w:val="28"/>
          <w:szCs w:val="28"/>
        </w:rPr>
      </w:pPr>
      <w:r w:rsidRPr="00B4153A">
        <w:rPr>
          <w:rStyle w:val="FontStyle52"/>
          <w:sz w:val="28"/>
          <w:szCs w:val="28"/>
        </w:rPr>
        <w:t>РМК – районная межведомственная комиссия по контролю за организацией детского питания;</w:t>
      </w:r>
    </w:p>
    <w:p w:rsidR="00B2083A" w:rsidRPr="00B4153A" w:rsidRDefault="00B2083A" w:rsidP="00B2083A">
      <w:pPr>
        <w:ind w:firstLine="567"/>
        <w:jc w:val="both"/>
        <w:rPr>
          <w:rStyle w:val="FontStyle52"/>
          <w:sz w:val="28"/>
          <w:szCs w:val="28"/>
        </w:rPr>
      </w:pPr>
      <w:r w:rsidRPr="00B4153A">
        <w:rPr>
          <w:rStyle w:val="FontStyle52"/>
          <w:sz w:val="28"/>
          <w:szCs w:val="28"/>
        </w:rPr>
        <w:t xml:space="preserve">УСЗН – муниципальное казенное учреждение «Управление  социальной защиты населения Ворошиловского района города Ростова-на-Дону», муниципальное казенное учреждение «Управление  социальной защиты населения Железнодорожного района города Ростова-на-Дону», муниципальное казенное учреждение «Управление  социальной защиты населения Кировского района города Ростова-на-Дону», муниципальное казенное учреждение «Управление  социальной защиты населения Ленинского района города Ростова-на-Дону», муниципальное казенное учреждение «Управление  социальной защиты населения Первомайского района города Ростова-на-Дону», муниципальное казенное учреждение «Управление  социальной защиты населения Пролетарского района города </w:t>
      </w:r>
      <w:r w:rsidRPr="00B4153A">
        <w:rPr>
          <w:rStyle w:val="FontStyle52"/>
          <w:sz w:val="28"/>
          <w:szCs w:val="28"/>
        </w:rPr>
        <w:lastRenderedPageBreak/>
        <w:t>Ростова-на-Дону», муниципальное казенное учреждение «Управление  социальной защиты населения Октябрьского района города Ростова-на-Дону», муниципальное казенное учреждение «Управление  социальной защиты населения Советского района города Ростова-на-Дону»;</w:t>
      </w:r>
    </w:p>
    <w:p w:rsidR="00B2083A" w:rsidRPr="008F4975" w:rsidRDefault="00B2083A" w:rsidP="00B2083A">
      <w:pPr>
        <w:jc w:val="both"/>
        <w:rPr>
          <w:rStyle w:val="FontStyle52"/>
          <w:sz w:val="28"/>
          <w:szCs w:val="28"/>
        </w:rPr>
      </w:pPr>
      <w:r>
        <w:rPr>
          <w:rStyle w:val="FontStyle52"/>
          <w:sz w:val="28"/>
          <w:szCs w:val="28"/>
        </w:rPr>
        <w:t xml:space="preserve">       УМФЦ - </w:t>
      </w:r>
      <w:r w:rsidRPr="008F4975">
        <w:rPr>
          <w:szCs w:val="28"/>
        </w:rPr>
        <w:t>муниципальное казенное учреждение «Управление многофункциональных центров города Ростова-на-Дону».</w:t>
      </w:r>
    </w:p>
    <w:p w:rsidR="00B2083A" w:rsidRPr="00B4153A" w:rsidRDefault="00B2083A" w:rsidP="00B2083A">
      <w:pPr>
        <w:ind w:firstLine="567"/>
        <w:jc w:val="both"/>
        <w:rPr>
          <w:szCs w:val="28"/>
        </w:rPr>
      </w:pPr>
      <w:r w:rsidRPr="00FC3BF8">
        <w:rPr>
          <w:szCs w:val="28"/>
        </w:rPr>
        <w:t>1.7.  Предоставление муниципальной услуги осуществляется в соо</w:t>
      </w:r>
      <w:r w:rsidRPr="00FC3BF8">
        <w:rPr>
          <w:szCs w:val="28"/>
        </w:rPr>
        <w:t>т</w:t>
      </w:r>
      <w:r w:rsidRPr="00FC3BF8">
        <w:rPr>
          <w:szCs w:val="28"/>
        </w:rPr>
        <w:t xml:space="preserve">ветствии </w:t>
      </w:r>
      <w:r w:rsidRPr="00B4153A">
        <w:rPr>
          <w:szCs w:val="28"/>
        </w:rPr>
        <w:t xml:space="preserve">с правовыми актами: </w:t>
      </w:r>
    </w:p>
    <w:p w:rsidR="00B2083A" w:rsidRDefault="00B2083A" w:rsidP="00B2083A">
      <w:pPr>
        <w:pStyle w:val="ConsPlusNormal"/>
        <w:widowControl/>
        <w:ind w:firstLine="567"/>
        <w:jc w:val="both"/>
        <w:rPr>
          <w:rFonts w:ascii="Times New Roman" w:hAnsi="Times New Roman" w:cs="Times New Roman"/>
          <w:sz w:val="28"/>
          <w:szCs w:val="28"/>
        </w:rPr>
      </w:pPr>
      <w:r w:rsidRPr="00FC3BF8">
        <w:rPr>
          <w:rFonts w:ascii="Times New Roman" w:hAnsi="Times New Roman" w:cs="Times New Roman"/>
          <w:sz w:val="28"/>
          <w:szCs w:val="28"/>
        </w:rPr>
        <w:t xml:space="preserve">- Федеральным </w:t>
      </w:r>
      <w:r>
        <w:rPr>
          <w:rFonts w:ascii="Times New Roman" w:hAnsi="Times New Roman" w:cs="Times New Roman"/>
          <w:sz w:val="28"/>
          <w:szCs w:val="28"/>
        </w:rPr>
        <w:t>з</w:t>
      </w:r>
      <w:r w:rsidRPr="00FC3BF8">
        <w:rPr>
          <w:rFonts w:ascii="Times New Roman" w:hAnsi="Times New Roman" w:cs="Times New Roman"/>
          <w:sz w:val="28"/>
          <w:szCs w:val="28"/>
        </w:rPr>
        <w:t>аконом от 24.06.1999 №120-ФЗ «Об основах системы профилактики безнадзорности и правонарушений несовершеннолетних»;</w:t>
      </w:r>
    </w:p>
    <w:p w:rsidR="00B2083A" w:rsidRPr="00FC3BF8" w:rsidRDefault="00B2083A" w:rsidP="00B2083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C3BF8">
        <w:rPr>
          <w:rFonts w:ascii="Times New Roman" w:hAnsi="Times New Roman" w:cs="Times New Roman"/>
          <w:sz w:val="28"/>
          <w:szCs w:val="28"/>
        </w:rPr>
        <w:t xml:space="preserve">Федеральным </w:t>
      </w:r>
      <w:r>
        <w:rPr>
          <w:rFonts w:ascii="Times New Roman" w:hAnsi="Times New Roman" w:cs="Times New Roman"/>
          <w:sz w:val="28"/>
          <w:szCs w:val="28"/>
        </w:rPr>
        <w:t>з</w:t>
      </w:r>
      <w:r w:rsidRPr="00FC3BF8">
        <w:rPr>
          <w:rFonts w:ascii="Times New Roman" w:hAnsi="Times New Roman" w:cs="Times New Roman"/>
          <w:sz w:val="28"/>
          <w:szCs w:val="28"/>
        </w:rPr>
        <w:t>аконом</w:t>
      </w:r>
      <w:r>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p>
    <w:p w:rsidR="00B2083A" w:rsidRPr="00FC3BF8" w:rsidRDefault="00B2083A" w:rsidP="00B2083A">
      <w:pPr>
        <w:pStyle w:val="ConsPlusNormal"/>
        <w:widowControl/>
        <w:ind w:firstLine="567"/>
        <w:jc w:val="both"/>
        <w:rPr>
          <w:rFonts w:ascii="Times New Roman" w:hAnsi="Times New Roman" w:cs="Times New Roman"/>
          <w:sz w:val="28"/>
          <w:szCs w:val="28"/>
        </w:rPr>
      </w:pPr>
      <w:r w:rsidRPr="00FC3BF8">
        <w:rPr>
          <w:rFonts w:ascii="Times New Roman" w:hAnsi="Times New Roman" w:cs="Times New Roman"/>
          <w:sz w:val="28"/>
          <w:szCs w:val="28"/>
        </w:rPr>
        <w:t xml:space="preserve">- Областным </w:t>
      </w:r>
      <w:hyperlink r:id="rId7" w:history="1">
        <w:r>
          <w:rPr>
            <w:rFonts w:ascii="Times New Roman" w:hAnsi="Times New Roman" w:cs="Times New Roman"/>
            <w:sz w:val="28"/>
            <w:szCs w:val="28"/>
          </w:rPr>
          <w:t>з</w:t>
        </w:r>
        <w:r w:rsidRPr="00FC3BF8">
          <w:rPr>
            <w:rFonts w:ascii="Times New Roman" w:hAnsi="Times New Roman" w:cs="Times New Roman"/>
            <w:sz w:val="28"/>
            <w:szCs w:val="28"/>
          </w:rPr>
          <w:t>аконом</w:t>
        </w:r>
      </w:hyperlink>
      <w:r w:rsidRPr="00FC3BF8">
        <w:rPr>
          <w:rFonts w:ascii="Times New Roman" w:hAnsi="Times New Roman" w:cs="Times New Roman"/>
          <w:sz w:val="28"/>
          <w:szCs w:val="28"/>
        </w:rPr>
        <w:t xml:space="preserve"> </w:t>
      </w:r>
      <w:r>
        <w:rPr>
          <w:rFonts w:ascii="Times New Roman" w:hAnsi="Times New Roman" w:cs="Times New Roman"/>
          <w:sz w:val="28"/>
          <w:szCs w:val="28"/>
        </w:rPr>
        <w:t xml:space="preserve">Ростовской области </w:t>
      </w:r>
      <w:r w:rsidRPr="00FC3BF8">
        <w:rPr>
          <w:rFonts w:ascii="Times New Roman" w:hAnsi="Times New Roman" w:cs="Times New Roman"/>
          <w:sz w:val="28"/>
          <w:szCs w:val="28"/>
        </w:rPr>
        <w:t>от 07.12.1998 N 17-ЗС "О прожиточном минимуме в Ростовской области";</w:t>
      </w:r>
    </w:p>
    <w:p w:rsidR="00B2083A" w:rsidRPr="00FC3BF8" w:rsidRDefault="00B2083A" w:rsidP="00B2083A">
      <w:pPr>
        <w:pStyle w:val="ConsPlusNormal"/>
        <w:widowControl/>
        <w:ind w:firstLine="567"/>
        <w:jc w:val="both"/>
        <w:rPr>
          <w:rFonts w:ascii="Times New Roman" w:hAnsi="Times New Roman" w:cs="Times New Roman"/>
          <w:sz w:val="28"/>
          <w:szCs w:val="28"/>
        </w:rPr>
      </w:pPr>
      <w:r w:rsidRPr="00B14F4C">
        <w:rPr>
          <w:rFonts w:ascii="Times New Roman" w:hAnsi="Times New Roman" w:cs="Times New Roman"/>
          <w:sz w:val="28"/>
          <w:szCs w:val="28"/>
        </w:rPr>
        <w:t>- постановлением Правительства Ростовской</w:t>
      </w:r>
      <w:r>
        <w:rPr>
          <w:rFonts w:ascii="Times New Roman" w:hAnsi="Times New Roman" w:cs="Times New Roman"/>
          <w:sz w:val="28"/>
          <w:szCs w:val="28"/>
        </w:rPr>
        <w:t xml:space="preserve"> области от 02.07.2012 </w:t>
      </w:r>
      <w:r w:rsidRPr="00FC3BF8">
        <w:rPr>
          <w:rFonts w:ascii="Times New Roman" w:hAnsi="Times New Roman" w:cs="Times New Roman"/>
          <w:sz w:val="28"/>
          <w:szCs w:val="28"/>
        </w:rPr>
        <w:t xml:space="preserve"> № 553 «О порядке учета доходов семьи и исчисления среднедушевого дохода семьи при определении права на получение ежемесячного пособия на ребенка в Ростовской области»;</w:t>
      </w:r>
    </w:p>
    <w:p w:rsidR="00B2083A" w:rsidRPr="00FC3BF8" w:rsidRDefault="00B2083A" w:rsidP="00B2083A">
      <w:pPr>
        <w:pStyle w:val="ConsPlusNormal"/>
        <w:widowControl/>
        <w:ind w:firstLine="567"/>
        <w:jc w:val="both"/>
        <w:rPr>
          <w:rFonts w:ascii="Times New Roman" w:hAnsi="Times New Roman" w:cs="Times New Roman"/>
          <w:sz w:val="28"/>
          <w:szCs w:val="28"/>
        </w:rPr>
      </w:pPr>
      <w:r w:rsidRPr="00FC3BF8">
        <w:rPr>
          <w:rFonts w:ascii="Times New Roman" w:hAnsi="Times New Roman" w:cs="Times New Roman"/>
          <w:sz w:val="28"/>
          <w:szCs w:val="28"/>
        </w:rPr>
        <w:t>-  Устав</w:t>
      </w:r>
      <w:r>
        <w:rPr>
          <w:rFonts w:ascii="Times New Roman" w:hAnsi="Times New Roman" w:cs="Times New Roman"/>
          <w:sz w:val="28"/>
          <w:szCs w:val="28"/>
        </w:rPr>
        <w:t>ом</w:t>
      </w:r>
      <w:r w:rsidRPr="00FC3BF8">
        <w:rPr>
          <w:rFonts w:ascii="Times New Roman" w:hAnsi="Times New Roman" w:cs="Times New Roman"/>
          <w:sz w:val="28"/>
          <w:szCs w:val="28"/>
        </w:rPr>
        <w:t xml:space="preserve"> города Ростова-на-Дону, </w:t>
      </w:r>
      <w:r w:rsidRPr="00B4153A">
        <w:rPr>
          <w:rFonts w:ascii="Times New Roman" w:hAnsi="Times New Roman" w:cs="Times New Roman"/>
          <w:sz w:val="28"/>
          <w:szCs w:val="28"/>
        </w:rPr>
        <w:t>принятым</w:t>
      </w:r>
      <w:r w:rsidRPr="00FC3BF8">
        <w:rPr>
          <w:rFonts w:ascii="Times New Roman" w:hAnsi="Times New Roman" w:cs="Times New Roman"/>
          <w:sz w:val="28"/>
          <w:szCs w:val="28"/>
        </w:rPr>
        <w:t xml:space="preserve"> решением Ростовской-на-Дону городской Думы от 09.04.1996 №211;</w:t>
      </w:r>
    </w:p>
    <w:p w:rsidR="00B2083A" w:rsidRPr="00FC3BF8" w:rsidRDefault="00B2083A" w:rsidP="00B2083A">
      <w:pPr>
        <w:pStyle w:val="20"/>
        <w:spacing w:after="0" w:line="240" w:lineRule="auto"/>
        <w:ind w:left="0"/>
        <w:jc w:val="both"/>
        <w:rPr>
          <w:szCs w:val="28"/>
        </w:rPr>
      </w:pPr>
      <w:r>
        <w:rPr>
          <w:szCs w:val="28"/>
        </w:rPr>
        <w:t xml:space="preserve">        - </w:t>
      </w:r>
      <w:r w:rsidRPr="00FC3BF8">
        <w:rPr>
          <w:szCs w:val="28"/>
        </w:rPr>
        <w:t xml:space="preserve">постановлением Администрации города Ростова-на-Дону от </w:t>
      </w:r>
      <w:r>
        <w:rPr>
          <w:szCs w:val="28"/>
        </w:rPr>
        <w:t xml:space="preserve">10.04.2013 </w:t>
      </w:r>
      <w:r w:rsidRPr="00FC3BF8">
        <w:rPr>
          <w:szCs w:val="28"/>
        </w:rPr>
        <w:t>№</w:t>
      </w:r>
      <w:r>
        <w:rPr>
          <w:szCs w:val="28"/>
        </w:rPr>
        <w:t xml:space="preserve"> 375</w:t>
      </w:r>
      <w:r w:rsidRPr="00FC3BF8">
        <w:rPr>
          <w:szCs w:val="28"/>
        </w:rPr>
        <w:t xml:space="preserve"> «Об утверждении Порядка предоставления бесплатного питания обучающимся в муниципальных общеобразовательных учреждениях города Ростова-на-Дону»;</w:t>
      </w:r>
    </w:p>
    <w:p w:rsidR="00B2083A" w:rsidRPr="00FC3BF8" w:rsidRDefault="00B2083A" w:rsidP="00B2083A">
      <w:pPr>
        <w:overflowPunct w:val="0"/>
        <w:autoSpaceDE w:val="0"/>
        <w:autoSpaceDN w:val="0"/>
        <w:adjustRightInd w:val="0"/>
        <w:ind w:firstLine="567"/>
        <w:jc w:val="both"/>
        <w:rPr>
          <w:szCs w:val="28"/>
        </w:rPr>
      </w:pPr>
      <w:r w:rsidRPr="00FC3BF8">
        <w:rPr>
          <w:szCs w:val="28"/>
        </w:rPr>
        <w:t>-  долгосрочной  городской  целевой  программ</w:t>
      </w:r>
      <w:r>
        <w:rPr>
          <w:szCs w:val="28"/>
        </w:rPr>
        <w:t>ой</w:t>
      </w:r>
      <w:r w:rsidRPr="00FC3BF8">
        <w:rPr>
          <w:szCs w:val="28"/>
        </w:rPr>
        <w:t xml:space="preserve"> «Развитие системы образования города Ростова-на-Дону на 2011-2015 годы», утвержденн</w:t>
      </w:r>
      <w:r>
        <w:rPr>
          <w:szCs w:val="28"/>
        </w:rPr>
        <w:t xml:space="preserve">ой </w:t>
      </w:r>
      <w:r w:rsidRPr="00FC3BF8">
        <w:rPr>
          <w:szCs w:val="28"/>
        </w:rPr>
        <w:t xml:space="preserve"> постановлением Администрации города Рос</w:t>
      </w:r>
      <w:r>
        <w:rPr>
          <w:szCs w:val="28"/>
        </w:rPr>
        <w:t>това-на-Дону от 20.09.2010 №700</w:t>
      </w:r>
      <w:r w:rsidRPr="00FC3BF8">
        <w:rPr>
          <w:szCs w:val="28"/>
        </w:rPr>
        <w:t>;</w:t>
      </w:r>
    </w:p>
    <w:p w:rsidR="00B2083A" w:rsidRPr="00B4010E" w:rsidRDefault="00B2083A" w:rsidP="00B2083A">
      <w:pPr>
        <w:pStyle w:val="20"/>
        <w:spacing w:after="0" w:line="240" w:lineRule="auto"/>
        <w:ind w:left="0" w:firstLine="567"/>
        <w:jc w:val="both"/>
        <w:rPr>
          <w:szCs w:val="28"/>
        </w:rPr>
      </w:pPr>
      <w:r w:rsidRPr="00B4010E">
        <w:rPr>
          <w:szCs w:val="28"/>
        </w:rPr>
        <w:t xml:space="preserve">-   городским планом мероприятий «Дети Ростова» на 2011-2015 годы», утвержденным распоряжением Администрации города Ростова-на-Дону от </w:t>
      </w:r>
      <w:r w:rsidRPr="00B4153A">
        <w:rPr>
          <w:szCs w:val="28"/>
        </w:rPr>
        <w:t>28.01</w:t>
      </w:r>
      <w:r w:rsidRPr="00B4010E">
        <w:rPr>
          <w:szCs w:val="28"/>
        </w:rPr>
        <w:t>.2011 №35.</w:t>
      </w:r>
    </w:p>
    <w:p w:rsidR="00B2083A" w:rsidRPr="00B4010E" w:rsidRDefault="00B2083A" w:rsidP="00B2083A">
      <w:pPr>
        <w:pStyle w:val="ConsPlusNormal"/>
        <w:widowControl/>
        <w:ind w:firstLine="567"/>
        <w:jc w:val="both"/>
        <w:rPr>
          <w:rFonts w:ascii="Times New Roman" w:hAnsi="Times New Roman" w:cs="Times New Roman"/>
          <w:sz w:val="28"/>
          <w:szCs w:val="28"/>
        </w:rPr>
      </w:pPr>
      <w:r w:rsidRPr="00B4010E">
        <w:rPr>
          <w:rFonts w:ascii="Times New Roman" w:hAnsi="Times New Roman" w:cs="Times New Roman"/>
          <w:sz w:val="28"/>
          <w:szCs w:val="28"/>
        </w:rPr>
        <w:t>1.8. Основными требованиями к информированию заявителей являю</w:t>
      </w:r>
      <w:r w:rsidRPr="00B4010E">
        <w:rPr>
          <w:rFonts w:ascii="Times New Roman" w:hAnsi="Times New Roman" w:cs="Times New Roman"/>
          <w:sz w:val="28"/>
          <w:szCs w:val="28"/>
        </w:rPr>
        <w:t>т</w:t>
      </w:r>
      <w:r w:rsidRPr="00B4010E">
        <w:rPr>
          <w:rFonts w:ascii="Times New Roman" w:hAnsi="Times New Roman" w:cs="Times New Roman"/>
          <w:sz w:val="28"/>
          <w:szCs w:val="28"/>
        </w:rPr>
        <w:t>ся достоверность, полнота, четкость в изложении предоставляемой информ</w:t>
      </w:r>
      <w:r w:rsidRPr="00B4010E">
        <w:rPr>
          <w:rFonts w:ascii="Times New Roman" w:hAnsi="Times New Roman" w:cs="Times New Roman"/>
          <w:sz w:val="28"/>
          <w:szCs w:val="28"/>
        </w:rPr>
        <w:t>а</w:t>
      </w:r>
      <w:r w:rsidRPr="00B4010E">
        <w:rPr>
          <w:rFonts w:ascii="Times New Roman" w:hAnsi="Times New Roman" w:cs="Times New Roman"/>
          <w:sz w:val="28"/>
          <w:szCs w:val="28"/>
        </w:rPr>
        <w:t>ции о требуемых документах и об административных процедурах, нагля</w:t>
      </w:r>
      <w:r w:rsidRPr="00B4010E">
        <w:rPr>
          <w:rFonts w:ascii="Times New Roman" w:hAnsi="Times New Roman" w:cs="Times New Roman"/>
          <w:sz w:val="28"/>
          <w:szCs w:val="28"/>
        </w:rPr>
        <w:t>д</w:t>
      </w:r>
      <w:r w:rsidRPr="00B4010E">
        <w:rPr>
          <w:rFonts w:ascii="Times New Roman" w:hAnsi="Times New Roman" w:cs="Times New Roman"/>
          <w:sz w:val="28"/>
          <w:szCs w:val="28"/>
        </w:rPr>
        <w:t>ность форм предоставляемой информации, а также оперативность, удобство и до</w:t>
      </w:r>
      <w:r w:rsidRPr="00B4010E">
        <w:rPr>
          <w:rFonts w:ascii="Times New Roman" w:hAnsi="Times New Roman" w:cs="Times New Roman"/>
          <w:sz w:val="28"/>
          <w:szCs w:val="28"/>
        </w:rPr>
        <w:t>с</w:t>
      </w:r>
      <w:r w:rsidRPr="00B4010E">
        <w:rPr>
          <w:rFonts w:ascii="Times New Roman" w:hAnsi="Times New Roman" w:cs="Times New Roman"/>
          <w:sz w:val="28"/>
          <w:szCs w:val="28"/>
        </w:rPr>
        <w:t>тупность ее получения.</w:t>
      </w:r>
    </w:p>
    <w:p w:rsidR="00B2083A" w:rsidRDefault="00B2083A" w:rsidP="00B2083A">
      <w:pPr>
        <w:pStyle w:val="ConsPlusNormal"/>
        <w:widowControl/>
        <w:ind w:firstLine="567"/>
        <w:jc w:val="both"/>
        <w:rPr>
          <w:rFonts w:ascii="Times New Roman" w:hAnsi="Times New Roman" w:cs="Times New Roman"/>
          <w:sz w:val="28"/>
          <w:szCs w:val="28"/>
        </w:rPr>
      </w:pPr>
      <w:r w:rsidRPr="00B4010E">
        <w:rPr>
          <w:rFonts w:ascii="Times New Roman" w:hAnsi="Times New Roman" w:cs="Times New Roman"/>
          <w:sz w:val="28"/>
          <w:szCs w:val="28"/>
        </w:rPr>
        <w:t xml:space="preserve">Информацию о порядке предоставления </w:t>
      </w:r>
      <w:r w:rsidRPr="00B4153A">
        <w:rPr>
          <w:rFonts w:ascii="Times New Roman" w:hAnsi="Times New Roman" w:cs="Times New Roman"/>
          <w:sz w:val="28"/>
          <w:szCs w:val="28"/>
        </w:rPr>
        <w:t>муниципальной услуги, образец заявления, перечень документов, форму для интернет-консультации</w:t>
      </w:r>
      <w:r w:rsidRPr="008268AD">
        <w:rPr>
          <w:rFonts w:ascii="Times New Roman" w:hAnsi="Times New Roman" w:cs="Times New Roman"/>
          <w:sz w:val="28"/>
          <w:szCs w:val="28"/>
        </w:rPr>
        <w:t xml:space="preserve"> </w:t>
      </w:r>
      <w:r>
        <w:rPr>
          <w:rFonts w:ascii="Times New Roman" w:hAnsi="Times New Roman" w:cs="Times New Roman"/>
          <w:sz w:val="28"/>
          <w:szCs w:val="28"/>
        </w:rPr>
        <w:t xml:space="preserve">можно получить: </w:t>
      </w:r>
    </w:p>
    <w:p w:rsidR="00B2083A" w:rsidRPr="00B4153A" w:rsidRDefault="00B2083A" w:rsidP="00B2083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4010E">
        <w:rPr>
          <w:rFonts w:ascii="Times New Roman" w:hAnsi="Times New Roman" w:cs="Times New Roman"/>
          <w:sz w:val="28"/>
          <w:szCs w:val="28"/>
        </w:rPr>
        <w:t xml:space="preserve"> </w:t>
      </w:r>
      <w:r w:rsidRPr="00B4153A">
        <w:rPr>
          <w:rFonts w:ascii="Times New Roman" w:hAnsi="Times New Roman" w:cs="Times New Roman"/>
          <w:sz w:val="28"/>
          <w:szCs w:val="28"/>
        </w:rPr>
        <w:t>в МОУ</w:t>
      </w:r>
      <w:r w:rsidRPr="00B4153A">
        <w:rPr>
          <w:rStyle w:val="FontStyle52"/>
          <w:sz w:val="28"/>
          <w:szCs w:val="28"/>
        </w:rPr>
        <w:t>, Отделах образования, Управлении образования</w:t>
      </w:r>
      <w:r w:rsidRPr="00B4153A">
        <w:rPr>
          <w:rFonts w:ascii="Times New Roman" w:hAnsi="Times New Roman" w:cs="Times New Roman"/>
          <w:sz w:val="28"/>
          <w:szCs w:val="28"/>
        </w:rPr>
        <w:t>;</w:t>
      </w:r>
    </w:p>
    <w:p w:rsidR="00B2083A" w:rsidRPr="00D51A3F" w:rsidRDefault="00B2083A" w:rsidP="00B2083A">
      <w:pPr>
        <w:tabs>
          <w:tab w:val="left" w:pos="540"/>
          <w:tab w:val="left" w:pos="900"/>
        </w:tabs>
        <w:autoSpaceDE w:val="0"/>
        <w:autoSpaceDN w:val="0"/>
        <w:adjustRightInd w:val="0"/>
        <w:ind w:firstLine="567"/>
        <w:jc w:val="both"/>
      </w:pPr>
      <w:r>
        <w:t xml:space="preserve">- УМФЦ </w:t>
      </w:r>
      <w:r w:rsidRPr="00FB0C42">
        <w:rPr>
          <w:szCs w:val="28"/>
        </w:rPr>
        <w:t xml:space="preserve">(подробная информация об адресах действующих пунктов </w:t>
      </w:r>
      <w:r>
        <w:rPr>
          <w:szCs w:val="28"/>
        </w:rPr>
        <w:t>УМФЦ</w:t>
      </w:r>
      <w:r w:rsidRPr="00FB0C42">
        <w:rPr>
          <w:szCs w:val="28"/>
        </w:rPr>
        <w:t xml:space="preserve"> разм</w:t>
      </w:r>
      <w:r w:rsidRPr="00FB0C42">
        <w:rPr>
          <w:szCs w:val="28"/>
        </w:rPr>
        <w:t>е</w:t>
      </w:r>
      <w:r w:rsidRPr="00FB0C42">
        <w:rPr>
          <w:szCs w:val="28"/>
        </w:rPr>
        <w:t xml:space="preserve">щена на сайте </w:t>
      </w:r>
      <w:hyperlink r:id="rId8" w:history="1">
        <w:r w:rsidRPr="00D51A3F">
          <w:rPr>
            <w:rStyle w:val="aa"/>
            <w:szCs w:val="28"/>
          </w:rPr>
          <w:t>http://www.</w:t>
        </w:r>
        <w:r w:rsidRPr="00D51A3F">
          <w:rPr>
            <w:rStyle w:val="aa"/>
            <w:szCs w:val="28"/>
            <w:lang w:val="en-US"/>
          </w:rPr>
          <w:t>mfcrnd</w:t>
        </w:r>
        <w:r w:rsidRPr="00D51A3F">
          <w:rPr>
            <w:rStyle w:val="aa"/>
            <w:szCs w:val="28"/>
          </w:rPr>
          <w:t>.</w:t>
        </w:r>
        <w:r w:rsidRPr="00D51A3F">
          <w:rPr>
            <w:rStyle w:val="aa"/>
            <w:szCs w:val="28"/>
            <w:lang w:val="en-US"/>
          </w:rPr>
          <w:t>ru</w:t>
        </w:r>
      </w:hyperlink>
      <w:r w:rsidRPr="00D51A3F">
        <w:rPr>
          <w:szCs w:val="28"/>
        </w:rPr>
        <w:t>)</w:t>
      </w:r>
      <w:r w:rsidRPr="00FB0C42">
        <w:rPr>
          <w:szCs w:val="28"/>
        </w:rPr>
        <w:t>;</w:t>
      </w:r>
    </w:p>
    <w:p w:rsidR="00B2083A" w:rsidRDefault="00B2083A" w:rsidP="00B2083A">
      <w:pPr>
        <w:numPr>
          <w:ilvl w:val="0"/>
          <w:numId w:val="44"/>
        </w:numPr>
        <w:tabs>
          <w:tab w:val="num" w:pos="0"/>
          <w:tab w:val="left" w:pos="900"/>
        </w:tabs>
        <w:autoSpaceDE w:val="0"/>
        <w:autoSpaceDN w:val="0"/>
        <w:adjustRightInd w:val="0"/>
        <w:ind w:left="0" w:firstLine="567"/>
        <w:jc w:val="both"/>
        <w:rPr>
          <w:szCs w:val="28"/>
        </w:rPr>
      </w:pPr>
      <w:r w:rsidRPr="00BA15C6">
        <w:rPr>
          <w:color w:val="000000"/>
          <w:szCs w:val="28"/>
        </w:rPr>
        <w:t xml:space="preserve"> </w:t>
      </w:r>
      <w:r w:rsidRPr="00FB0C42">
        <w:rPr>
          <w:szCs w:val="28"/>
        </w:rPr>
        <w:t xml:space="preserve">по телефону Единого центра телефонных обращений </w:t>
      </w:r>
      <w:r>
        <w:rPr>
          <w:szCs w:val="28"/>
        </w:rPr>
        <w:t xml:space="preserve">УМФЦ </w:t>
      </w:r>
      <w:r w:rsidRPr="00FB0C42">
        <w:rPr>
          <w:szCs w:val="28"/>
        </w:rPr>
        <w:t xml:space="preserve"> (</w:t>
      </w:r>
      <w:r w:rsidRPr="00F55FF3">
        <w:rPr>
          <w:szCs w:val="28"/>
        </w:rPr>
        <w:t>863) 282-55-55</w:t>
      </w:r>
      <w:r w:rsidRPr="00FB0C42">
        <w:rPr>
          <w:szCs w:val="28"/>
        </w:rPr>
        <w:t>;</w:t>
      </w:r>
    </w:p>
    <w:p w:rsidR="00B2083A" w:rsidRPr="00715B23" w:rsidRDefault="00B2083A" w:rsidP="00B2083A">
      <w:pPr>
        <w:pStyle w:val="aff2"/>
        <w:ind w:firstLine="567"/>
        <w:rPr>
          <w:rFonts w:ascii="Times New Roman" w:hAnsi="Times New Roman"/>
          <w:color w:val="0070C0"/>
          <w:sz w:val="28"/>
          <w:szCs w:val="28"/>
        </w:rPr>
      </w:pPr>
      <w:r w:rsidRPr="00B4010E">
        <w:rPr>
          <w:rFonts w:ascii="Times New Roman" w:eastAsia="Times New Roman" w:hAnsi="Times New Roman"/>
          <w:sz w:val="28"/>
          <w:szCs w:val="28"/>
          <w:lang w:eastAsia="ru-RU"/>
        </w:rPr>
        <w:t>- на официальном портале Ростовской-на-Дону городской Думы и Администрации города</w:t>
      </w:r>
      <w:r>
        <w:rPr>
          <w:rFonts w:ascii="Times New Roman" w:eastAsia="Times New Roman" w:hAnsi="Times New Roman"/>
          <w:sz w:val="28"/>
          <w:szCs w:val="28"/>
          <w:lang w:eastAsia="ru-RU"/>
        </w:rPr>
        <w:t xml:space="preserve">: </w:t>
      </w:r>
      <w:r w:rsidRPr="00B4010E">
        <w:rPr>
          <w:rFonts w:ascii="Times New Roman" w:hAnsi="Times New Roman"/>
          <w:sz w:val="28"/>
          <w:szCs w:val="28"/>
        </w:rPr>
        <w:t>http://</w:t>
      </w:r>
      <w:hyperlink r:id="rId9" w:history="1">
        <w:r w:rsidRPr="00B4010E">
          <w:rPr>
            <w:rFonts w:ascii="Times New Roman" w:hAnsi="Times New Roman"/>
            <w:sz w:val="28"/>
            <w:szCs w:val="28"/>
          </w:rPr>
          <w:t>www.rostov-gorod.ru</w:t>
        </w:r>
      </w:hyperlink>
      <w:r>
        <w:rPr>
          <w:rFonts w:ascii="Times New Roman" w:hAnsi="Times New Roman"/>
          <w:sz w:val="28"/>
          <w:szCs w:val="28"/>
        </w:rPr>
        <w:t xml:space="preserve">/Портал услуг/ </w:t>
      </w:r>
      <w:r w:rsidRPr="008359A1">
        <w:rPr>
          <w:rFonts w:ascii="Times New Roman" w:hAnsi="Times New Roman"/>
          <w:sz w:val="28"/>
          <w:szCs w:val="28"/>
        </w:rPr>
        <w:lastRenderedPageBreak/>
        <w:t xml:space="preserve">Образование/ </w:t>
      </w:r>
      <w:r w:rsidRPr="006E20F0">
        <w:rPr>
          <w:rFonts w:ascii="Times New Roman" w:hAnsi="Times New Roman"/>
          <w:sz w:val="28"/>
          <w:szCs w:val="28"/>
        </w:rPr>
        <w:t xml:space="preserve">Организация питания обучающихся из малообеспеченных семей в общеобразовательных </w:t>
      </w:r>
      <w:r w:rsidRPr="008359A1">
        <w:rPr>
          <w:rFonts w:ascii="Times New Roman" w:hAnsi="Times New Roman"/>
          <w:sz w:val="28"/>
          <w:szCs w:val="28"/>
        </w:rPr>
        <w:t>учреждениях;</w:t>
      </w:r>
      <w:r w:rsidRPr="00B4010E">
        <w:rPr>
          <w:rFonts w:ascii="Times New Roman" w:hAnsi="Times New Roman"/>
          <w:sz w:val="28"/>
          <w:szCs w:val="28"/>
        </w:rPr>
        <w:t xml:space="preserve"> </w:t>
      </w:r>
    </w:p>
    <w:p w:rsidR="00B2083A" w:rsidRPr="00B4010E" w:rsidRDefault="00B2083A" w:rsidP="00B2083A">
      <w:pPr>
        <w:pStyle w:val="ConsPlusNormal"/>
        <w:widowControl/>
        <w:ind w:firstLine="567"/>
        <w:jc w:val="both"/>
        <w:rPr>
          <w:rFonts w:ascii="Times New Roman" w:hAnsi="Times New Roman" w:cs="Times New Roman"/>
          <w:sz w:val="28"/>
          <w:szCs w:val="28"/>
        </w:rPr>
      </w:pPr>
      <w:r w:rsidRPr="00715B23">
        <w:rPr>
          <w:rFonts w:ascii="Times New Roman" w:hAnsi="Times New Roman"/>
          <w:color w:val="0070C0"/>
          <w:sz w:val="28"/>
          <w:szCs w:val="28"/>
        </w:rPr>
        <w:t xml:space="preserve">- </w:t>
      </w:r>
      <w:r w:rsidRPr="00B4153A">
        <w:rPr>
          <w:rFonts w:ascii="Times New Roman" w:hAnsi="Times New Roman"/>
          <w:sz w:val="28"/>
          <w:szCs w:val="28"/>
        </w:rPr>
        <w:t xml:space="preserve">на портале государственных и муниципальных услуг Ростовской области: </w:t>
      </w:r>
      <w:r w:rsidRPr="00B4153A">
        <w:rPr>
          <w:rFonts w:ascii="Times New Roman" w:hAnsi="Times New Roman" w:cs="Times New Roman"/>
          <w:sz w:val="28"/>
          <w:szCs w:val="28"/>
        </w:rPr>
        <w:t>http://www.pgu.donland.ru/Образование/Прочие/Организация</w:t>
      </w:r>
      <w:r w:rsidRPr="006E20F0">
        <w:rPr>
          <w:rFonts w:ascii="Times New Roman" w:hAnsi="Times New Roman" w:cs="Times New Roman"/>
          <w:sz w:val="28"/>
          <w:szCs w:val="28"/>
        </w:rPr>
        <w:t xml:space="preserve"> питания обучающихся из малообеспеченных семей в общеобразовательных учреждениях</w:t>
      </w:r>
      <w:r>
        <w:rPr>
          <w:rFonts w:ascii="Times New Roman" w:hAnsi="Times New Roman" w:cs="Times New Roman"/>
          <w:sz w:val="28"/>
          <w:szCs w:val="28"/>
        </w:rPr>
        <w:t>.</w:t>
      </w:r>
    </w:p>
    <w:p w:rsidR="00B2083A" w:rsidRPr="00B4010E" w:rsidRDefault="00B2083A" w:rsidP="00B2083A">
      <w:pPr>
        <w:autoSpaceDE w:val="0"/>
        <w:ind w:firstLine="567"/>
        <w:jc w:val="both"/>
        <w:rPr>
          <w:szCs w:val="28"/>
        </w:rPr>
      </w:pPr>
      <w:r w:rsidRPr="00B4010E">
        <w:rPr>
          <w:szCs w:val="28"/>
        </w:rPr>
        <w:t>1.9. Сведения о местонахождении, контактных телефонах, адресах электронной почты, графике приема граждан приведены в следующих приложениях:</w:t>
      </w:r>
    </w:p>
    <w:p w:rsidR="00B2083A" w:rsidRPr="00B4010E" w:rsidRDefault="00B2083A" w:rsidP="00B2083A">
      <w:pPr>
        <w:autoSpaceDE w:val="0"/>
        <w:ind w:firstLine="567"/>
        <w:jc w:val="both"/>
        <w:rPr>
          <w:szCs w:val="28"/>
        </w:rPr>
      </w:pPr>
      <w:r w:rsidRPr="00B4010E">
        <w:rPr>
          <w:szCs w:val="28"/>
        </w:rPr>
        <w:t xml:space="preserve">- </w:t>
      </w:r>
      <w:r>
        <w:rPr>
          <w:szCs w:val="28"/>
        </w:rPr>
        <w:t xml:space="preserve"> </w:t>
      </w:r>
      <w:r w:rsidRPr="00B4010E">
        <w:rPr>
          <w:szCs w:val="28"/>
        </w:rPr>
        <w:t>заместителя главы Администрации города (по социальным вопросам), начальник</w:t>
      </w:r>
      <w:r>
        <w:rPr>
          <w:szCs w:val="28"/>
        </w:rPr>
        <w:t>а</w:t>
      </w:r>
      <w:r w:rsidRPr="00B4010E">
        <w:rPr>
          <w:szCs w:val="28"/>
        </w:rPr>
        <w:t xml:space="preserve"> </w:t>
      </w:r>
      <w:r w:rsidRPr="00B4153A">
        <w:rPr>
          <w:szCs w:val="28"/>
        </w:rPr>
        <w:t>Управления  образования и начальников</w:t>
      </w:r>
      <w:r>
        <w:rPr>
          <w:szCs w:val="28"/>
        </w:rPr>
        <w:t xml:space="preserve"> </w:t>
      </w:r>
      <w:r w:rsidRPr="00B4010E">
        <w:rPr>
          <w:szCs w:val="28"/>
        </w:rPr>
        <w:t xml:space="preserve">Отделов образования  - в приложении  №2 к настоящему регламенту, </w:t>
      </w:r>
    </w:p>
    <w:p w:rsidR="00B2083A" w:rsidRDefault="00B2083A" w:rsidP="00B2083A">
      <w:pPr>
        <w:autoSpaceDE w:val="0"/>
        <w:ind w:firstLine="567"/>
        <w:jc w:val="both"/>
        <w:rPr>
          <w:szCs w:val="28"/>
        </w:rPr>
      </w:pPr>
      <w:r w:rsidRPr="008359A1">
        <w:rPr>
          <w:szCs w:val="28"/>
        </w:rPr>
        <w:t xml:space="preserve">-  </w:t>
      </w:r>
      <w:r>
        <w:rPr>
          <w:szCs w:val="28"/>
        </w:rPr>
        <w:t xml:space="preserve">МОУ </w:t>
      </w:r>
      <w:r w:rsidRPr="008359A1">
        <w:rPr>
          <w:szCs w:val="28"/>
        </w:rPr>
        <w:t>-</w:t>
      </w:r>
      <w:r w:rsidRPr="00B4010E">
        <w:rPr>
          <w:szCs w:val="28"/>
        </w:rPr>
        <w:t xml:space="preserve"> в приложе</w:t>
      </w:r>
      <w:r>
        <w:rPr>
          <w:szCs w:val="28"/>
        </w:rPr>
        <w:t>нии №3 к  настоящему регламенту;</w:t>
      </w:r>
    </w:p>
    <w:p w:rsidR="00B2083A" w:rsidRPr="00B4010E" w:rsidRDefault="00B2083A" w:rsidP="00B2083A">
      <w:pPr>
        <w:autoSpaceDE w:val="0"/>
        <w:ind w:firstLine="567"/>
        <w:jc w:val="both"/>
        <w:rPr>
          <w:szCs w:val="28"/>
        </w:rPr>
      </w:pPr>
      <w:r>
        <w:rPr>
          <w:szCs w:val="28"/>
        </w:rPr>
        <w:t xml:space="preserve">- УМФЦ и отделов обслуживания УМФЦ - </w:t>
      </w:r>
      <w:r w:rsidRPr="00B4010E">
        <w:rPr>
          <w:szCs w:val="28"/>
        </w:rPr>
        <w:t>в приложе</w:t>
      </w:r>
      <w:r>
        <w:rPr>
          <w:szCs w:val="28"/>
        </w:rPr>
        <w:t>нии №4 к  настоящему регламенту.</w:t>
      </w:r>
    </w:p>
    <w:p w:rsidR="00B2083A" w:rsidRPr="00F55FF3" w:rsidRDefault="00B2083A" w:rsidP="00B2083A">
      <w:pPr>
        <w:autoSpaceDE w:val="0"/>
        <w:jc w:val="both"/>
        <w:rPr>
          <w:szCs w:val="28"/>
        </w:rPr>
      </w:pPr>
      <w:r>
        <w:rPr>
          <w:szCs w:val="28"/>
        </w:rPr>
        <w:t xml:space="preserve">        </w:t>
      </w:r>
      <w:r w:rsidRPr="00B4010E">
        <w:rPr>
          <w:szCs w:val="28"/>
        </w:rPr>
        <w:t>1.10. В случаях, предусмотренных федеральными закон</w:t>
      </w:r>
      <w:r w:rsidRPr="00B4010E">
        <w:rPr>
          <w:szCs w:val="28"/>
        </w:rPr>
        <w:t>а</w:t>
      </w:r>
      <w:r w:rsidRPr="00B4010E">
        <w:rPr>
          <w:szCs w:val="28"/>
        </w:rPr>
        <w:t>ми, универсальная электронная карта является документом, удостоверяющим личность гр</w:t>
      </w:r>
      <w:r w:rsidRPr="00B4010E">
        <w:rPr>
          <w:szCs w:val="28"/>
        </w:rPr>
        <w:t>а</w:t>
      </w:r>
      <w:r w:rsidRPr="00B4010E">
        <w:rPr>
          <w:szCs w:val="28"/>
        </w:rPr>
        <w:t>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постановлением Правител</w:t>
      </w:r>
      <w:r w:rsidRPr="00B4010E">
        <w:rPr>
          <w:szCs w:val="28"/>
        </w:rPr>
        <w:t>ь</w:t>
      </w:r>
      <w:r w:rsidRPr="00B4010E">
        <w:rPr>
          <w:szCs w:val="28"/>
        </w:rPr>
        <w:t>ства Российской Федерации, нормативными правовыми актами субъектов Российской Фед</w:t>
      </w:r>
      <w:r w:rsidRPr="00B4010E">
        <w:rPr>
          <w:szCs w:val="28"/>
        </w:rPr>
        <w:t>е</w:t>
      </w:r>
      <w:r w:rsidRPr="00B4010E">
        <w:rPr>
          <w:szCs w:val="28"/>
        </w:rPr>
        <w:t>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w:t>
      </w:r>
      <w:r w:rsidRPr="00B4010E">
        <w:rPr>
          <w:szCs w:val="28"/>
        </w:rPr>
        <w:t>и</w:t>
      </w:r>
      <w:r w:rsidRPr="00B4010E">
        <w:rPr>
          <w:szCs w:val="28"/>
        </w:rPr>
        <w:t>пальных услуг</w:t>
      </w:r>
      <w:r>
        <w:rPr>
          <w:szCs w:val="28"/>
        </w:rPr>
        <w:t xml:space="preserve">, </w:t>
      </w:r>
      <w:r w:rsidRPr="00F55FF3">
        <w:rPr>
          <w:szCs w:val="28"/>
        </w:rPr>
        <w:t>а также иных услуг.</w:t>
      </w:r>
    </w:p>
    <w:p w:rsidR="00B2083A" w:rsidRPr="00F55FF3" w:rsidRDefault="00B2083A" w:rsidP="00B2083A">
      <w:pPr>
        <w:pStyle w:val="ConsPlusNormal"/>
        <w:widowControl/>
        <w:ind w:firstLine="567"/>
        <w:jc w:val="both"/>
        <w:rPr>
          <w:rFonts w:ascii="Times New Roman" w:hAnsi="Times New Roman" w:cs="Times New Roman"/>
          <w:sz w:val="28"/>
          <w:szCs w:val="28"/>
        </w:rPr>
      </w:pPr>
      <w:r w:rsidRPr="00B4010E">
        <w:rPr>
          <w:rFonts w:ascii="Times New Roman" w:hAnsi="Times New Roman" w:cs="Times New Roman"/>
          <w:sz w:val="28"/>
          <w:szCs w:val="28"/>
        </w:rPr>
        <w:t xml:space="preserve">1.11. Предоставление информации и муниципальной услуги осуществляется </w:t>
      </w:r>
      <w:r w:rsidRPr="00F55FF3">
        <w:rPr>
          <w:rFonts w:ascii="Times New Roman" w:hAnsi="Times New Roman" w:cs="Times New Roman"/>
          <w:sz w:val="28"/>
          <w:szCs w:val="28"/>
        </w:rPr>
        <w:t>бесплатно.</w:t>
      </w:r>
    </w:p>
    <w:p w:rsidR="00B2083A" w:rsidRPr="00F55FF3" w:rsidRDefault="00B2083A" w:rsidP="00B2083A">
      <w:pPr>
        <w:jc w:val="both"/>
        <w:rPr>
          <w:rStyle w:val="FontStyle52"/>
          <w:sz w:val="28"/>
          <w:szCs w:val="28"/>
        </w:rPr>
      </w:pPr>
      <w:r>
        <w:rPr>
          <w:szCs w:val="28"/>
        </w:rPr>
        <w:t xml:space="preserve">        </w:t>
      </w:r>
      <w:r w:rsidRPr="004A259C">
        <w:rPr>
          <w:szCs w:val="28"/>
        </w:rPr>
        <w:t xml:space="preserve">1.12. </w:t>
      </w:r>
      <w:r w:rsidRPr="00F55FF3">
        <w:rPr>
          <w:szCs w:val="28"/>
        </w:rPr>
        <w:t xml:space="preserve">Муниципальная услуга предоставляется непосредственно через МОУ, в части консультирования и назначения бесплатного питания – через </w:t>
      </w:r>
      <w:r w:rsidRPr="00F55FF3">
        <w:rPr>
          <w:rStyle w:val="FontStyle52"/>
          <w:sz w:val="28"/>
          <w:szCs w:val="28"/>
        </w:rPr>
        <w:t xml:space="preserve">Отделы образования, </w:t>
      </w:r>
      <w:r w:rsidRPr="00F55FF3">
        <w:rPr>
          <w:szCs w:val="28"/>
        </w:rPr>
        <w:t>в части консультирования и приема заявления -</w:t>
      </w:r>
      <w:r w:rsidRPr="00F55FF3">
        <w:rPr>
          <w:rStyle w:val="FontStyle52"/>
          <w:sz w:val="28"/>
          <w:szCs w:val="28"/>
        </w:rPr>
        <w:t xml:space="preserve"> </w:t>
      </w:r>
      <w:r w:rsidRPr="00F55FF3">
        <w:rPr>
          <w:szCs w:val="28"/>
        </w:rPr>
        <w:t>ч</w:t>
      </w:r>
      <w:r w:rsidRPr="00F55FF3">
        <w:rPr>
          <w:szCs w:val="28"/>
        </w:rPr>
        <w:t>е</w:t>
      </w:r>
      <w:r w:rsidRPr="00F55FF3">
        <w:rPr>
          <w:szCs w:val="28"/>
        </w:rPr>
        <w:t xml:space="preserve">рез УМФЦ, в части консультирования - через </w:t>
      </w:r>
      <w:r w:rsidRPr="00F55FF3">
        <w:rPr>
          <w:rStyle w:val="FontStyle52"/>
          <w:sz w:val="28"/>
          <w:szCs w:val="28"/>
        </w:rPr>
        <w:t xml:space="preserve">Управление образования. </w:t>
      </w:r>
    </w:p>
    <w:p w:rsidR="00B2083A" w:rsidRPr="004A259C" w:rsidRDefault="00B2083A" w:rsidP="00B2083A">
      <w:pPr>
        <w:autoSpaceDE w:val="0"/>
        <w:autoSpaceDN w:val="0"/>
        <w:adjustRightInd w:val="0"/>
        <w:ind w:firstLine="567"/>
        <w:jc w:val="both"/>
        <w:rPr>
          <w:szCs w:val="28"/>
        </w:rPr>
      </w:pPr>
      <w:r w:rsidRPr="004A259C">
        <w:rPr>
          <w:szCs w:val="28"/>
        </w:rPr>
        <w:t>Предоста</w:t>
      </w:r>
      <w:r w:rsidRPr="004A259C">
        <w:rPr>
          <w:szCs w:val="28"/>
        </w:rPr>
        <w:t>в</w:t>
      </w:r>
      <w:r w:rsidRPr="004A259C">
        <w:rPr>
          <w:szCs w:val="28"/>
        </w:rPr>
        <w:t xml:space="preserve">ление </w:t>
      </w:r>
      <w:r>
        <w:rPr>
          <w:szCs w:val="28"/>
        </w:rPr>
        <w:t xml:space="preserve">муниципальной </w:t>
      </w:r>
      <w:r w:rsidRPr="004A259C">
        <w:rPr>
          <w:szCs w:val="28"/>
        </w:rPr>
        <w:t xml:space="preserve">услуги многофункциональными центрами </w:t>
      </w:r>
      <w:r w:rsidRPr="004A259C">
        <w:rPr>
          <w:bCs/>
          <w:szCs w:val="28"/>
        </w:rPr>
        <w:t>осуществляется</w:t>
      </w:r>
      <w:r w:rsidRPr="004A259C">
        <w:rPr>
          <w:szCs w:val="28"/>
        </w:rPr>
        <w:t xml:space="preserve"> в соответствии со статьей 18 Федерального закона от 27.07.2010 № 210-ФЗ «Об организации предоставления государственных и муниципальных услуг» </w:t>
      </w:r>
      <w:r w:rsidRPr="004A259C">
        <w:rPr>
          <w:bCs/>
          <w:szCs w:val="28"/>
        </w:rPr>
        <w:t>на основании соглашений о взаимодействии</w:t>
      </w:r>
      <w:r w:rsidRPr="004A259C">
        <w:rPr>
          <w:szCs w:val="28"/>
        </w:rPr>
        <w:t xml:space="preserve">, заключенных между Отделами   образования и УМФЦ. </w:t>
      </w:r>
    </w:p>
    <w:p w:rsidR="00B2083A" w:rsidRPr="004A259C" w:rsidRDefault="00B2083A" w:rsidP="00B2083A">
      <w:pPr>
        <w:autoSpaceDE w:val="0"/>
        <w:autoSpaceDN w:val="0"/>
        <w:adjustRightInd w:val="0"/>
        <w:ind w:firstLine="567"/>
        <w:jc w:val="both"/>
        <w:rPr>
          <w:bCs/>
          <w:szCs w:val="28"/>
        </w:rPr>
      </w:pPr>
      <w:r>
        <w:rPr>
          <w:szCs w:val="28"/>
        </w:rPr>
        <w:t xml:space="preserve"> </w:t>
      </w:r>
      <w:r w:rsidRPr="004A259C">
        <w:rPr>
          <w:szCs w:val="28"/>
        </w:rPr>
        <w:t>Информацию о предоста</w:t>
      </w:r>
      <w:r w:rsidRPr="004A259C">
        <w:rPr>
          <w:szCs w:val="28"/>
        </w:rPr>
        <w:t>в</w:t>
      </w:r>
      <w:r w:rsidRPr="004A259C">
        <w:rPr>
          <w:szCs w:val="28"/>
        </w:rPr>
        <w:t>лении муниципальной услуги через УМФЦ, местонахождении отделов обслужив</w:t>
      </w:r>
      <w:r w:rsidRPr="004A259C">
        <w:rPr>
          <w:szCs w:val="28"/>
        </w:rPr>
        <w:t>а</w:t>
      </w:r>
      <w:r w:rsidRPr="004A259C">
        <w:rPr>
          <w:szCs w:val="28"/>
        </w:rPr>
        <w:t>ния граждан УМФЦ, графике приёма можно получить в центре телефонных обращений УМФЦ по тел</w:t>
      </w:r>
      <w:r w:rsidRPr="004A259C">
        <w:rPr>
          <w:szCs w:val="28"/>
        </w:rPr>
        <w:t>е</w:t>
      </w:r>
      <w:r w:rsidRPr="004A259C">
        <w:rPr>
          <w:szCs w:val="28"/>
        </w:rPr>
        <w:t>фону</w:t>
      </w:r>
      <w:r>
        <w:rPr>
          <w:szCs w:val="28"/>
        </w:rPr>
        <w:t xml:space="preserve"> </w:t>
      </w:r>
      <w:r w:rsidRPr="00F55FF3">
        <w:rPr>
          <w:szCs w:val="28"/>
        </w:rPr>
        <w:t>(863) 282-55-55</w:t>
      </w:r>
      <w:r w:rsidRPr="004A259C">
        <w:rPr>
          <w:szCs w:val="28"/>
        </w:rPr>
        <w:t xml:space="preserve">, на сайте </w:t>
      </w:r>
      <w:hyperlink r:id="rId10" w:history="1">
        <w:r w:rsidRPr="009C6D47">
          <w:rPr>
            <w:rStyle w:val="aa"/>
            <w:szCs w:val="28"/>
            <w:lang w:val="en-US"/>
          </w:rPr>
          <w:t>www</w:t>
        </w:r>
        <w:r w:rsidRPr="009C6D47">
          <w:rPr>
            <w:rStyle w:val="aa"/>
            <w:szCs w:val="28"/>
          </w:rPr>
          <w:t>.</w:t>
        </w:r>
        <w:r w:rsidRPr="009C6D47">
          <w:rPr>
            <w:rStyle w:val="aa"/>
            <w:szCs w:val="28"/>
            <w:lang w:val="en-US"/>
          </w:rPr>
          <w:t>mfcrnd</w:t>
        </w:r>
        <w:r w:rsidRPr="009C6D47">
          <w:rPr>
            <w:rStyle w:val="aa"/>
            <w:szCs w:val="28"/>
          </w:rPr>
          <w:t>.</w:t>
        </w:r>
        <w:r w:rsidRPr="009C6D47">
          <w:rPr>
            <w:rStyle w:val="aa"/>
            <w:szCs w:val="28"/>
            <w:lang w:val="en-US"/>
          </w:rPr>
          <w:t>ru</w:t>
        </w:r>
      </w:hyperlink>
      <w:r>
        <w:rPr>
          <w:szCs w:val="28"/>
        </w:rPr>
        <w:t xml:space="preserve">, а также в отделах обслуживания (сведения об  их местонахождении, адресах электронной почты и графике работы указаны в </w:t>
      </w:r>
      <w:r w:rsidRPr="000A290F">
        <w:rPr>
          <w:szCs w:val="28"/>
        </w:rPr>
        <w:t>приложении №</w:t>
      </w:r>
      <w:r>
        <w:rPr>
          <w:szCs w:val="28"/>
        </w:rPr>
        <w:t>4</w:t>
      </w:r>
      <w:r w:rsidRPr="000A290F">
        <w:rPr>
          <w:szCs w:val="28"/>
        </w:rPr>
        <w:t xml:space="preserve">  </w:t>
      </w:r>
      <w:r w:rsidRPr="00B73B45">
        <w:rPr>
          <w:szCs w:val="28"/>
        </w:rPr>
        <w:t>к настоящему</w:t>
      </w:r>
      <w:r>
        <w:rPr>
          <w:color w:val="0070C0"/>
          <w:szCs w:val="28"/>
        </w:rPr>
        <w:t xml:space="preserve"> </w:t>
      </w:r>
      <w:r w:rsidRPr="000A290F">
        <w:rPr>
          <w:szCs w:val="28"/>
        </w:rPr>
        <w:t>регламенту</w:t>
      </w:r>
      <w:r>
        <w:rPr>
          <w:szCs w:val="28"/>
        </w:rPr>
        <w:t>).</w:t>
      </w:r>
    </w:p>
    <w:p w:rsidR="00B2083A" w:rsidRPr="00544828" w:rsidRDefault="00B2083A" w:rsidP="00B2083A">
      <w:pPr>
        <w:pStyle w:val="ConsPlusNormal"/>
        <w:ind w:firstLine="567"/>
        <w:jc w:val="both"/>
        <w:rPr>
          <w:rFonts w:ascii="Times New Roman" w:hAnsi="Times New Roman" w:cs="Times New Roman"/>
          <w:color w:val="0070C0"/>
          <w:sz w:val="28"/>
          <w:szCs w:val="28"/>
        </w:rPr>
      </w:pPr>
    </w:p>
    <w:p w:rsidR="00B2083A" w:rsidRPr="004A259C" w:rsidRDefault="00B2083A" w:rsidP="00B2083A">
      <w:pPr>
        <w:pStyle w:val="ConsPlusNonformat"/>
        <w:widowControl/>
        <w:ind w:firstLine="567"/>
        <w:jc w:val="center"/>
        <w:rPr>
          <w:rFonts w:ascii="Times New Roman" w:hAnsi="Times New Roman" w:cs="Times New Roman"/>
          <w:b/>
          <w:sz w:val="28"/>
          <w:szCs w:val="28"/>
        </w:rPr>
      </w:pPr>
      <w:r w:rsidRPr="004A259C">
        <w:rPr>
          <w:rFonts w:ascii="Times New Roman" w:hAnsi="Times New Roman" w:cs="Times New Roman"/>
          <w:b/>
          <w:sz w:val="28"/>
          <w:szCs w:val="28"/>
        </w:rPr>
        <w:t>2. Стандарт предоставления муниципальной услуги</w:t>
      </w:r>
    </w:p>
    <w:p w:rsidR="00B2083A" w:rsidRPr="004A259C" w:rsidRDefault="00B2083A" w:rsidP="00B2083A">
      <w:pPr>
        <w:ind w:firstLine="567"/>
        <w:jc w:val="both"/>
        <w:rPr>
          <w:szCs w:val="28"/>
        </w:rPr>
      </w:pPr>
    </w:p>
    <w:p w:rsidR="00B2083A" w:rsidRPr="004A259C" w:rsidRDefault="00B2083A" w:rsidP="00B2083A">
      <w:pPr>
        <w:ind w:firstLine="567"/>
        <w:jc w:val="both"/>
        <w:rPr>
          <w:szCs w:val="28"/>
        </w:rPr>
      </w:pPr>
      <w:r w:rsidRPr="004A259C">
        <w:rPr>
          <w:szCs w:val="28"/>
        </w:rPr>
        <w:lastRenderedPageBreak/>
        <w:t xml:space="preserve">Порядок предоставления муниципальной услуги, перечень необходимых документов, формы заявлений и образцы их заполнения, сроки предоставления муниципальной услуги </w:t>
      </w:r>
      <w:r>
        <w:t xml:space="preserve">и иная информация </w:t>
      </w:r>
      <w:r w:rsidRPr="004A259C">
        <w:t>указаны в стандарте</w:t>
      </w:r>
      <w:r w:rsidRPr="004A259C">
        <w:rPr>
          <w:szCs w:val="28"/>
        </w:rPr>
        <w:t xml:space="preserve"> </w:t>
      </w:r>
      <w:r>
        <w:rPr>
          <w:szCs w:val="28"/>
        </w:rPr>
        <w:t xml:space="preserve">муниципальной услуги </w:t>
      </w:r>
      <w:r w:rsidRPr="004A259C">
        <w:rPr>
          <w:szCs w:val="28"/>
        </w:rPr>
        <w:t>№ СТ-087-14-3.2 «Организация питания обучающихся из малообеспеченных семей в общеобразовательных учреждениях»</w:t>
      </w:r>
      <w:r w:rsidRPr="004A259C">
        <w:rPr>
          <w:b/>
          <w:szCs w:val="28"/>
        </w:rPr>
        <w:t xml:space="preserve"> </w:t>
      </w:r>
      <w:r w:rsidRPr="004A259C">
        <w:rPr>
          <w:szCs w:val="28"/>
        </w:rPr>
        <w:t xml:space="preserve">(приложение № 1 к </w:t>
      </w:r>
      <w:r>
        <w:rPr>
          <w:szCs w:val="28"/>
        </w:rPr>
        <w:t xml:space="preserve">настоящему </w:t>
      </w:r>
      <w:r w:rsidRPr="004A259C">
        <w:rPr>
          <w:szCs w:val="28"/>
        </w:rPr>
        <w:t xml:space="preserve"> регламенту).</w:t>
      </w:r>
    </w:p>
    <w:p w:rsidR="00B2083A" w:rsidRPr="00E45CB0" w:rsidRDefault="00B2083A" w:rsidP="00B2083A">
      <w:pPr>
        <w:pStyle w:val="ConsPlusNormal"/>
        <w:widowControl/>
        <w:ind w:firstLine="567"/>
        <w:jc w:val="center"/>
        <w:rPr>
          <w:rFonts w:ascii="Times New Roman" w:hAnsi="Times New Roman" w:cs="Times New Roman"/>
          <w:b/>
          <w:color w:val="0070C0"/>
          <w:sz w:val="28"/>
          <w:szCs w:val="28"/>
        </w:rPr>
      </w:pPr>
    </w:p>
    <w:p w:rsidR="00B2083A" w:rsidRPr="004A259C" w:rsidRDefault="00B2083A" w:rsidP="00B2083A">
      <w:pPr>
        <w:ind w:firstLine="567"/>
        <w:jc w:val="center"/>
        <w:rPr>
          <w:b/>
          <w:szCs w:val="28"/>
        </w:rPr>
      </w:pPr>
      <w:r w:rsidRPr="004A259C">
        <w:rPr>
          <w:b/>
          <w:szCs w:val="28"/>
        </w:rPr>
        <w:t>3. Состав, последовательность и сроки выполнения</w:t>
      </w:r>
    </w:p>
    <w:p w:rsidR="00B2083A" w:rsidRPr="004A259C" w:rsidRDefault="00B2083A" w:rsidP="00B2083A">
      <w:pPr>
        <w:pStyle w:val="ConsPlusNormal"/>
        <w:widowControl/>
        <w:ind w:firstLine="567"/>
        <w:jc w:val="center"/>
        <w:rPr>
          <w:rFonts w:ascii="Times New Roman" w:hAnsi="Times New Roman" w:cs="Times New Roman"/>
          <w:b/>
          <w:sz w:val="28"/>
          <w:szCs w:val="28"/>
        </w:rPr>
      </w:pPr>
      <w:r w:rsidRPr="004A259C">
        <w:rPr>
          <w:rFonts w:ascii="Times New Roman" w:hAnsi="Times New Roman" w:cs="Times New Roman"/>
          <w:b/>
          <w:sz w:val="28"/>
          <w:szCs w:val="28"/>
        </w:rPr>
        <w:t>административных процедур, требования к порядку их выполнения</w:t>
      </w:r>
      <w:r w:rsidRPr="004A259C">
        <w:rPr>
          <w:rFonts w:ascii="Times New Roman" w:hAnsi="Times New Roman" w:cs="Times New Roman"/>
          <w:sz w:val="28"/>
          <w:szCs w:val="28"/>
        </w:rPr>
        <w:t>,</w:t>
      </w:r>
      <w:r w:rsidRPr="004A259C">
        <w:rPr>
          <w:rFonts w:ascii="Times New Roman" w:hAnsi="Times New Roman"/>
          <w:sz w:val="28"/>
          <w:szCs w:val="28"/>
        </w:rPr>
        <w:t xml:space="preserve"> </w:t>
      </w:r>
      <w:r w:rsidRPr="004A259C">
        <w:rPr>
          <w:rFonts w:ascii="Times New Roman" w:hAnsi="Times New Roman"/>
          <w:b/>
          <w:sz w:val="28"/>
          <w:szCs w:val="28"/>
        </w:rPr>
        <w:t>в том числе особенности выполнения административных процедур в электронной форме</w:t>
      </w:r>
    </w:p>
    <w:p w:rsidR="00B2083A" w:rsidRPr="004A259C" w:rsidRDefault="00B2083A" w:rsidP="00B2083A">
      <w:pPr>
        <w:pStyle w:val="ConsPlusNormal"/>
        <w:widowControl/>
        <w:ind w:firstLine="567"/>
        <w:jc w:val="center"/>
        <w:rPr>
          <w:rFonts w:ascii="Times New Roman" w:hAnsi="Times New Roman" w:cs="Times New Roman"/>
          <w:b/>
          <w:sz w:val="28"/>
          <w:szCs w:val="28"/>
        </w:rPr>
      </w:pPr>
    </w:p>
    <w:p w:rsidR="00B2083A" w:rsidRPr="004A259C" w:rsidRDefault="00B2083A" w:rsidP="00B2083A">
      <w:pPr>
        <w:ind w:firstLine="567"/>
        <w:jc w:val="both"/>
        <w:rPr>
          <w:szCs w:val="28"/>
        </w:rPr>
      </w:pPr>
      <w:r w:rsidRPr="004A259C">
        <w:rPr>
          <w:szCs w:val="28"/>
        </w:rPr>
        <w:t>3.1. Предоставление муниципальной услуги включает в себя последовательность административных процедур, осуществляемых руководителем</w:t>
      </w:r>
      <w:r>
        <w:rPr>
          <w:szCs w:val="28"/>
        </w:rPr>
        <w:t xml:space="preserve"> и ответственными должностными лицами</w:t>
      </w:r>
      <w:r w:rsidRPr="004A259C">
        <w:rPr>
          <w:szCs w:val="28"/>
        </w:rPr>
        <w:t xml:space="preserve">, </w:t>
      </w:r>
      <w:r>
        <w:rPr>
          <w:szCs w:val="28"/>
        </w:rPr>
        <w:t xml:space="preserve">руководителями и </w:t>
      </w:r>
      <w:r w:rsidRPr="004A259C">
        <w:rPr>
          <w:szCs w:val="28"/>
        </w:rPr>
        <w:t xml:space="preserve">специалистами </w:t>
      </w:r>
      <w:r w:rsidRPr="004A259C">
        <w:rPr>
          <w:rStyle w:val="FontStyle52"/>
          <w:sz w:val="28"/>
          <w:szCs w:val="28"/>
        </w:rPr>
        <w:t>Отделов образования</w:t>
      </w:r>
      <w:r w:rsidRPr="004A259C">
        <w:rPr>
          <w:szCs w:val="28"/>
        </w:rPr>
        <w:t xml:space="preserve"> и </w:t>
      </w:r>
      <w:r w:rsidRPr="004A259C">
        <w:rPr>
          <w:rStyle w:val="FontStyle52"/>
          <w:sz w:val="28"/>
          <w:szCs w:val="28"/>
        </w:rPr>
        <w:t xml:space="preserve"> Управления образования, членами РМК</w:t>
      </w:r>
      <w:r w:rsidRPr="004A259C">
        <w:rPr>
          <w:szCs w:val="28"/>
        </w:rPr>
        <w:t>.</w:t>
      </w:r>
    </w:p>
    <w:p w:rsidR="00B2083A" w:rsidRPr="00B61214" w:rsidRDefault="00B2083A" w:rsidP="00B2083A">
      <w:pPr>
        <w:widowControl w:val="0"/>
        <w:tabs>
          <w:tab w:val="left" w:pos="225"/>
        </w:tabs>
        <w:autoSpaceDE w:val="0"/>
        <w:autoSpaceDN w:val="0"/>
        <w:adjustRightInd w:val="0"/>
        <w:ind w:firstLine="567"/>
        <w:jc w:val="both"/>
        <w:rPr>
          <w:szCs w:val="28"/>
        </w:rPr>
      </w:pPr>
      <w:r w:rsidRPr="00B61214">
        <w:rPr>
          <w:szCs w:val="28"/>
        </w:rPr>
        <w:t>Основанием для начала исполнения муниципальной услуги является подача заявителем заявления на имя руководителя МОУ, а также передача в РМК ходатайства Совета МОУ о предоставлении бесплатного горячего питания обучающимся, проживающим  в семьях, находящихся в социально опасном положении.</w:t>
      </w:r>
    </w:p>
    <w:p w:rsidR="00B2083A" w:rsidRPr="004A259C" w:rsidRDefault="00B2083A" w:rsidP="00B2083A">
      <w:pPr>
        <w:widowControl w:val="0"/>
        <w:tabs>
          <w:tab w:val="left" w:pos="225"/>
        </w:tabs>
        <w:autoSpaceDE w:val="0"/>
        <w:autoSpaceDN w:val="0"/>
        <w:adjustRightInd w:val="0"/>
        <w:ind w:firstLine="567"/>
        <w:jc w:val="both"/>
        <w:rPr>
          <w:szCs w:val="28"/>
        </w:rPr>
      </w:pPr>
      <w:r w:rsidRPr="004A259C">
        <w:rPr>
          <w:szCs w:val="28"/>
        </w:rPr>
        <w:t>Заявители имеют право представить заявление:</w:t>
      </w:r>
    </w:p>
    <w:p w:rsidR="00B2083A" w:rsidRPr="004A259C" w:rsidRDefault="00B2083A" w:rsidP="00B2083A">
      <w:pPr>
        <w:widowControl w:val="0"/>
        <w:numPr>
          <w:ilvl w:val="0"/>
          <w:numId w:val="37"/>
        </w:numPr>
        <w:tabs>
          <w:tab w:val="clear" w:pos="1969"/>
          <w:tab w:val="left" w:pos="225"/>
          <w:tab w:val="num" w:pos="980"/>
        </w:tabs>
        <w:autoSpaceDE w:val="0"/>
        <w:autoSpaceDN w:val="0"/>
        <w:adjustRightInd w:val="0"/>
        <w:ind w:left="0" w:firstLine="567"/>
        <w:jc w:val="both"/>
        <w:rPr>
          <w:szCs w:val="28"/>
        </w:rPr>
      </w:pPr>
      <w:r w:rsidRPr="004A259C">
        <w:rPr>
          <w:szCs w:val="28"/>
        </w:rPr>
        <w:t>лично;</w:t>
      </w:r>
    </w:p>
    <w:p w:rsidR="00B2083A" w:rsidRPr="004A259C" w:rsidRDefault="00B2083A" w:rsidP="00B2083A">
      <w:pPr>
        <w:widowControl w:val="0"/>
        <w:numPr>
          <w:ilvl w:val="0"/>
          <w:numId w:val="37"/>
        </w:numPr>
        <w:tabs>
          <w:tab w:val="clear" w:pos="1969"/>
          <w:tab w:val="left" w:pos="225"/>
          <w:tab w:val="num" w:pos="980"/>
        </w:tabs>
        <w:autoSpaceDE w:val="0"/>
        <w:autoSpaceDN w:val="0"/>
        <w:adjustRightInd w:val="0"/>
        <w:ind w:left="0" w:firstLine="567"/>
        <w:jc w:val="both"/>
        <w:rPr>
          <w:szCs w:val="28"/>
        </w:rPr>
      </w:pPr>
      <w:r w:rsidRPr="004A259C">
        <w:rPr>
          <w:szCs w:val="28"/>
        </w:rPr>
        <w:t>по доверенности;</w:t>
      </w:r>
    </w:p>
    <w:p w:rsidR="00B2083A" w:rsidRPr="004A259C" w:rsidRDefault="00B2083A" w:rsidP="00B2083A">
      <w:pPr>
        <w:widowControl w:val="0"/>
        <w:numPr>
          <w:ilvl w:val="0"/>
          <w:numId w:val="37"/>
        </w:numPr>
        <w:tabs>
          <w:tab w:val="clear" w:pos="1969"/>
          <w:tab w:val="left" w:pos="225"/>
          <w:tab w:val="num" w:pos="980"/>
        </w:tabs>
        <w:autoSpaceDE w:val="0"/>
        <w:autoSpaceDN w:val="0"/>
        <w:adjustRightInd w:val="0"/>
        <w:ind w:left="0" w:firstLine="567"/>
        <w:jc w:val="both"/>
        <w:rPr>
          <w:szCs w:val="28"/>
        </w:rPr>
      </w:pPr>
      <w:r w:rsidRPr="004A259C">
        <w:rPr>
          <w:szCs w:val="28"/>
        </w:rPr>
        <w:t>направив их почтовым отправлением;</w:t>
      </w:r>
    </w:p>
    <w:p w:rsidR="00B2083A" w:rsidRPr="00834F72" w:rsidRDefault="00B2083A" w:rsidP="00B2083A">
      <w:pPr>
        <w:widowControl w:val="0"/>
        <w:numPr>
          <w:ilvl w:val="0"/>
          <w:numId w:val="37"/>
        </w:numPr>
        <w:tabs>
          <w:tab w:val="clear" w:pos="1969"/>
          <w:tab w:val="left" w:pos="225"/>
          <w:tab w:val="num" w:pos="980"/>
        </w:tabs>
        <w:autoSpaceDE w:val="0"/>
        <w:autoSpaceDN w:val="0"/>
        <w:adjustRightInd w:val="0"/>
        <w:ind w:left="0" w:firstLine="567"/>
        <w:jc w:val="both"/>
        <w:rPr>
          <w:szCs w:val="28"/>
        </w:rPr>
      </w:pPr>
      <w:r w:rsidRPr="004A259C">
        <w:rPr>
          <w:szCs w:val="28"/>
        </w:rPr>
        <w:t>в электронном виде</w:t>
      </w:r>
      <w:r>
        <w:rPr>
          <w:szCs w:val="28"/>
        </w:rPr>
        <w:t xml:space="preserve"> </w:t>
      </w:r>
      <w:r w:rsidRPr="00834F72">
        <w:rPr>
          <w:szCs w:val="28"/>
        </w:rPr>
        <w:t>(при наличии технической возможности).</w:t>
      </w:r>
    </w:p>
    <w:p w:rsidR="00B2083A" w:rsidRPr="009E1777" w:rsidRDefault="00B2083A" w:rsidP="00B2083A">
      <w:pPr>
        <w:widowControl w:val="0"/>
        <w:tabs>
          <w:tab w:val="left" w:pos="225"/>
        </w:tabs>
        <w:autoSpaceDE w:val="0"/>
        <w:autoSpaceDN w:val="0"/>
        <w:adjustRightInd w:val="0"/>
        <w:jc w:val="both"/>
        <w:rPr>
          <w:strike/>
          <w:color w:val="0070C0"/>
          <w:szCs w:val="28"/>
        </w:rPr>
      </w:pPr>
      <w:r>
        <w:rPr>
          <w:szCs w:val="28"/>
        </w:rPr>
        <w:t xml:space="preserve">       </w:t>
      </w:r>
      <w:r w:rsidRPr="004A259C">
        <w:rPr>
          <w:szCs w:val="28"/>
        </w:rPr>
        <w:t>Необходимые для предоставления услуги документы, при наличии технич</w:t>
      </w:r>
      <w:r w:rsidRPr="004A259C">
        <w:rPr>
          <w:szCs w:val="28"/>
        </w:rPr>
        <w:t>е</w:t>
      </w:r>
      <w:r w:rsidRPr="004A259C">
        <w:rPr>
          <w:szCs w:val="28"/>
        </w:rPr>
        <w:t xml:space="preserve">ской возможности для их приема и рассмотрения, в установленном порядке могут быть направлены заявителем </w:t>
      </w:r>
      <w:r w:rsidRPr="00B61214">
        <w:rPr>
          <w:szCs w:val="28"/>
        </w:rPr>
        <w:t>в электронном виде</w:t>
      </w:r>
      <w:r w:rsidRPr="004A259C">
        <w:rPr>
          <w:szCs w:val="28"/>
        </w:rPr>
        <w:t xml:space="preserve"> с использованием региональной государственной информационной системы «Единый портал государственных и</w:t>
      </w:r>
      <w:r>
        <w:rPr>
          <w:szCs w:val="28"/>
        </w:rPr>
        <w:t xml:space="preserve"> муниципальных услуг (функций)»:</w:t>
      </w:r>
      <w:r w:rsidRPr="004A259C">
        <w:rPr>
          <w:szCs w:val="28"/>
        </w:rPr>
        <w:t xml:space="preserve"> </w:t>
      </w:r>
      <w:hyperlink r:id="rId11" w:history="1">
        <w:r w:rsidRPr="00457C1E">
          <w:rPr>
            <w:rStyle w:val="aa"/>
            <w:szCs w:val="28"/>
            <w:lang w:val="en-US"/>
          </w:rPr>
          <w:t>www</w:t>
        </w:r>
        <w:r w:rsidRPr="00457C1E">
          <w:rPr>
            <w:rStyle w:val="aa"/>
            <w:szCs w:val="28"/>
          </w:rPr>
          <w:t>.gosuslugi.ru</w:t>
        </w:r>
      </w:hyperlink>
      <w:r>
        <w:rPr>
          <w:szCs w:val="28"/>
        </w:rPr>
        <w:t xml:space="preserve">. </w:t>
      </w:r>
    </w:p>
    <w:p w:rsidR="00B2083A" w:rsidRPr="004A259C" w:rsidRDefault="00B2083A" w:rsidP="00B2083A">
      <w:pPr>
        <w:tabs>
          <w:tab w:val="left" w:pos="567"/>
        </w:tabs>
        <w:ind w:firstLine="567"/>
        <w:jc w:val="both"/>
        <w:rPr>
          <w:szCs w:val="28"/>
        </w:rPr>
      </w:pPr>
      <w:r w:rsidRPr="004A259C">
        <w:rPr>
          <w:szCs w:val="28"/>
        </w:rPr>
        <w:t xml:space="preserve">Информацию о возможности направления документов в электронном виде можно получить в </w:t>
      </w:r>
      <w:r w:rsidRPr="00834F72">
        <w:rPr>
          <w:szCs w:val="28"/>
        </w:rPr>
        <w:t>органе, предоставляющем муниципальную услугу (приложение №3 к настоящему регламенту), а также</w:t>
      </w:r>
      <w:r>
        <w:rPr>
          <w:color w:val="0070C0"/>
          <w:szCs w:val="28"/>
        </w:rPr>
        <w:t xml:space="preserve"> </w:t>
      </w:r>
      <w:r>
        <w:rPr>
          <w:szCs w:val="28"/>
        </w:rPr>
        <w:t xml:space="preserve">в </w:t>
      </w:r>
      <w:r w:rsidRPr="004A259C">
        <w:rPr>
          <w:szCs w:val="28"/>
        </w:rPr>
        <w:t>Управлении образования по тел</w:t>
      </w:r>
      <w:r w:rsidRPr="00834F72">
        <w:rPr>
          <w:szCs w:val="28"/>
        </w:rPr>
        <w:t>. (863)</w:t>
      </w:r>
      <w:r>
        <w:rPr>
          <w:color w:val="0070C0"/>
          <w:szCs w:val="28"/>
        </w:rPr>
        <w:t xml:space="preserve"> </w:t>
      </w:r>
      <w:r w:rsidRPr="004A259C">
        <w:rPr>
          <w:szCs w:val="28"/>
        </w:rPr>
        <w:t>240-17-00</w:t>
      </w:r>
      <w:r>
        <w:rPr>
          <w:szCs w:val="28"/>
        </w:rPr>
        <w:t xml:space="preserve"> или в центре телефонных обращений УМФЦ по тел. (863) 282-55-55.</w:t>
      </w:r>
    </w:p>
    <w:p w:rsidR="00B2083A" w:rsidRPr="004A259C" w:rsidRDefault="00B2083A" w:rsidP="00B2083A">
      <w:pPr>
        <w:widowControl w:val="0"/>
        <w:tabs>
          <w:tab w:val="left" w:pos="225"/>
        </w:tabs>
        <w:autoSpaceDE w:val="0"/>
        <w:autoSpaceDN w:val="0"/>
        <w:adjustRightInd w:val="0"/>
        <w:ind w:firstLine="567"/>
        <w:jc w:val="both"/>
        <w:rPr>
          <w:szCs w:val="28"/>
        </w:rPr>
      </w:pPr>
      <w:r w:rsidRPr="004A259C">
        <w:rPr>
          <w:szCs w:val="28"/>
        </w:rPr>
        <w:t>Требования к написанию заявлений:</w:t>
      </w:r>
    </w:p>
    <w:p w:rsidR="00B2083A" w:rsidRPr="004A259C" w:rsidRDefault="00B2083A" w:rsidP="00B2083A">
      <w:pPr>
        <w:widowControl w:val="0"/>
        <w:tabs>
          <w:tab w:val="left" w:pos="225"/>
          <w:tab w:val="left" w:pos="1080"/>
        </w:tabs>
        <w:autoSpaceDE w:val="0"/>
        <w:autoSpaceDN w:val="0"/>
        <w:adjustRightInd w:val="0"/>
        <w:ind w:firstLine="567"/>
        <w:jc w:val="both"/>
        <w:rPr>
          <w:szCs w:val="28"/>
        </w:rPr>
      </w:pPr>
      <w:r w:rsidRPr="004A259C">
        <w:rPr>
          <w:szCs w:val="28"/>
        </w:rPr>
        <w:t>- заявление должно быть написано разборчиво.</w:t>
      </w:r>
    </w:p>
    <w:p w:rsidR="00B2083A" w:rsidRPr="004A259C" w:rsidRDefault="00B2083A" w:rsidP="00B2083A">
      <w:pPr>
        <w:widowControl w:val="0"/>
        <w:tabs>
          <w:tab w:val="left" w:pos="225"/>
          <w:tab w:val="left" w:pos="1080"/>
        </w:tabs>
        <w:autoSpaceDE w:val="0"/>
        <w:autoSpaceDN w:val="0"/>
        <w:adjustRightInd w:val="0"/>
        <w:ind w:firstLine="567"/>
        <w:jc w:val="both"/>
        <w:rPr>
          <w:szCs w:val="28"/>
        </w:rPr>
      </w:pPr>
      <w:r w:rsidRPr="004A259C">
        <w:rPr>
          <w:szCs w:val="28"/>
        </w:rPr>
        <w:t>- фамили</w:t>
      </w:r>
      <w:r>
        <w:rPr>
          <w:szCs w:val="28"/>
        </w:rPr>
        <w:t>я</w:t>
      </w:r>
      <w:r w:rsidRPr="004A259C">
        <w:rPr>
          <w:szCs w:val="28"/>
        </w:rPr>
        <w:t>, им</w:t>
      </w:r>
      <w:r>
        <w:rPr>
          <w:szCs w:val="28"/>
        </w:rPr>
        <w:t>я</w:t>
      </w:r>
      <w:r w:rsidRPr="004A259C">
        <w:rPr>
          <w:szCs w:val="28"/>
        </w:rPr>
        <w:t xml:space="preserve"> и отчеств</w:t>
      </w:r>
      <w:r>
        <w:rPr>
          <w:szCs w:val="28"/>
        </w:rPr>
        <w:t>о физических лиц, адрес</w:t>
      </w:r>
      <w:r w:rsidRPr="004A259C">
        <w:rPr>
          <w:szCs w:val="28"/>
        </w:rPr>
        <w:t xml:space="preserve"> мест</w:t>
      </w:r>
      <w:r>
        <w:rPr>
          <w:szCs w:val="28"/>
        </w:rPr>
        <w:t>а</w:t>
      </w:r>
      <w:r w:rsidRPr="004A259C">
        <w:rPr>
          <w:szCs w:val="28"/>
        </w:rPr>
        <w:t xml:space="preserve"> жительства должны быть н</w:t>
      </w:r>
      <w:r w:rsidRPr="004A259C">
        <w:rPr>
          <w:szCs w:val="28"/>
        </w:rPr>
        <w:t>а</w:t>
      </w:r>
      <w:r w:rsidRPr="004A259C">
        <w:rPr>
          <w:szCs w:val="28"/>
        </w:rPr>
        <w:t>писаны полностью;</w:t>
      </w:r>
    </w:p>
    <w:p w:rsidR="00B2083A" w:rsidRPr="004A259C" w:rsidRDefault="00B2083A" w:rsidP="00B2083A">
      <w:pPr>
        <w:widowControl w:val="0"/>
        <w:tabs>
          <w:tab w:val="left" w:pos="225"/>
          <w:tab w:val="num" w:pos="720"/>
          <w:tab w:val="num" w:pos="900"/>
          <w:tab w:val="left" w:pos="980"/>
          <w:tab w:val="num" w:pos="1080"/>
          <w:tab w:val="left" w:pos="1260"/>
          <w:tab w:val="left" w:pos="1620"/>
        </w:tabs>
        <w:autoSpaceDE w:val="0"/>
        <w:autoSpaceDN w:val="0"/>
        <w:adjustRightInd w:val="0"/>
        <w:ind w:firstLine="567"/>
        <w:jc w:val="both"/>
        <w:rPr>
          <w:szCs w:val="28"/>
        </w:rPr>
      </w:pPr>
      <w:r w:rsidRPr="004A259C">
        <w:rPr>
          <w:szCs w:val="28"/>
        </w:rPr>
        <w:t>- в заявлении не должно быть подчисток, приписок, зачеркнутых слов, и</w:t>
      </w:r>
      <w:r w:rsidRPr="004A259C">
        <w:rPr>
          <w:szCs w:val="28"/>
        </w:rPr>
        <w:t>с</w:t>
      </w:r>
      <w:r w:rsidRPr="004A259C">
        <w:rPr>
          <w:szCs w:val="28"/>
        </w:rPr>
        <w:t>правлений;</w:t>
      </w:r>
    </w:p>
    <w:p w:rsidR="00B2083A" w:rsidRPr="004A259C" w:rsidRDefault="00B2083A" w:rsidP="00B2083A">
      <w:pPr>
        <w:widowControl w:val="0"/>
        <w:tabs>
          <w:tab w:val="left" w:pos="225"/>
          <w:tab w:val="num" w:pos="720"/>
          <w:tab w:val="num" w:pos="900"/>
          <w:tab w:val="left" w:pos="980"/>
          <w:tab w:val="num" w:pos="1080"/>
          <w:tab w:val="left" w:pos="1260"/>
          <w:tab w:val="left" w:pos="1620"/>
          <w:tab w:val="left" w:pos="6798"/>
        </w:tabs>
        <w:autoSpaceDE w:val="0"/>
        <w:autoSpaceDN w:val="0"/>
        <w:adjustRightInd w:val="0"/>
        <w:ind w:firstLine="567"/>
        <w:jc w:val="both"/>
        <w:rPr>
          <w:szCs w:val="28"/>
        </w:rPr>
      </w:pPr>
      <w:r w:rsidRPr="004A259C">
        <w:rPr>
          <w:szCs w:val="28"/>
        </w:rPr>
        <w:t>- заявление не может быть заполнено карандашом.</w:t>
      </w:r>
    </w:p>
    <w:p w:rsidR="00B2083A" w:rsidRPr="004A259C" w:rsidRDefault="00B2083A" w:rsidP="00B2083A">
      <w:pPr>
        <w:ind w:firstLine="567"/>
        <w:jc w:val="both"/>
        <w:rPr>
          <w:szCs w:val="28"/>
        </w:rPr>
      </w:pPr>
      <w:r w:rsidRPr="004A259C">
        <w:rPr>
          <w:szCs w:val="28"/>
        </w:rPr>
        <w:lastRenderedPageBreak/>
        <w:t>Согласно стандарту № СТ-087-14-3.2</w:t>
      </w:r>
      <w:r w:rsidRPr="00B61214">
        <w:rPr>
          <w:szCs w:val="28"/>
        </w:rPr>
        <w:t>. муниципальной услуги</w:t>
      </w:r>
      <w:r w:rsidRPr="004A259C">
        <w:rPr>
          <w:szCs w:val="28"/>
        </w:rPr>
        <w:t xml:space="preserve"> заявитель имеет возможность в течение 5 рабочих дней получить консультацию и ответ на обращение в электронном виде.</w:t>
      </w:r>
    </w:p>
    <w:p w:rsidR="00B2083A" w:rsidRPr="004A259C" w:rsidRDefault="00B2083A" w:rsidP="00B2083A">
      <w:pPr>
        <w:ind w:firstLine="567"/>
        <w:jc w:val="both"/>
        <w:rPr>
          <w:szCs w:val="28"/>
        </w:rPr>
      </w:pPr>
      <w:r w:rsidRPr="004A259C">
        <w:rPr>
          <w:szCs w:val="28"/>
        </w:rPr>
        <w:t xml:space="preserve">3.2. Муниципальная услуга «Организация питания обучающихся из малообеспеченных семей в </w:t>
      </w:r>
      <w:r w:rsidRPr="00B61214">
        <w:rPr>
          <w:szCs w:val="28"/>
        </w:rPr>
        <w:t>общеобразовательных учреждениях</w:t>
      </w:r>
      <w:r w:rsidRPr="004A259C">
        <w:rPr>
          <w:szCs w:val="28"/>
        </w:rPr>
        <w:t xml:space="preserve">» </w:t>
      </w:r>
      <w:r w:rsidRPr="004A259C">
        <w:rPr>
          <w:b/>
          <w:szCs w:val="28"/>
        </w:rPr>
        <w:t xml:space="preserve"> </w:t>
      </w:r>
      <w:r w:rsidRPr="004A259C">
        <w:rPr>
          <w:szCs w:val="28"/>
        </w:rPr>
        <w:t xml:space="preserve"> включает в себя следующие административные процедуры:</w:t>
      </w:r>
    </w:p>
    <w:p w:rsidR="00B2083A" w:rsidRPr="00707FB8" w:rsidRDefault="00B2083A" w:rsidP="00B2083A">
      <w:pPr>
        <w:ind w:firstLine="567"/>
        <w:jc w:val="both"/>
        <w:rPr>
          <w:szCs w:val="28"/>
        </w:rPr>
      </w:pPr>
      <w:r w:rsidRPr="000E73C6">
        <w:rPr>
          <w:szCs w:val="28"/>
        </w:rPr>
        <w:t xml:space="preserve">- информирование и консультирование граждан по вопросам  предоставления  муниципальной услуги. </w:t>
      </w:r>
      <w:r w:rsidRPr="008530B9">
        <w:rPr>
          <w:szCs w:val="28"/>
        </w:rPr>
        <w:t xml:space="preserve">Осуществляется в течение текущего учебного года ответственными должностными лицами МОУ, </w:t>
      </w:r>
      <w:r w:rsidRPr="008530B9">
        <w:rPr>
          <w:rStyle w:val="FontStyle52"/>
          <w:sz w:val="28"/>
          <w:szCs w:val="28"/>
        </w:rPr>
        <w:t xml:space="preserve">Отделов образования, Управления образования, УМФЦ </w:t>
      </w:r>
      <w:r w:rsidRPr="008530B9">
        <w:rPr>
          <w:szCs w:val="28"/>
        </w:rPr>
        <w:t>в порядке, установленном стандартом муниципальной услуги</w:t>
      </w:r>
      <w:r w:rsidRPr="00707FB8">
        <w:rPr>
          <w:szCs w:val="28"/>
        </w:rPr>
        <w:t xml:space="preserve"> № СТ-087-14-3.2.</w:t>
      </w:r>
      <w:r w:rsidRPr="00644DFF">
        <w:rPr>
          <w:color w:val="000000"/>
          <w:szCs w:val="28"/>
        </w:rPr>
        <w:t xml:space="preserve"> </w:t>
      </w:r>
      <w:r w:rsidRPr="000E73C6">
        <w:rPr>
          <w:szCs w:val="28"/>
        </w:rPr>
        <w:t>Разъяснение вопросов, находящихся в компетенции</w:t>
      </w:r>
      <w:r>
        <w:rPr>
          <w:szCs w:val="28"/>
        </w:rPr>
        <w:t xml:space="preserve"> МОУ</w:t>
      </w:r>
      <w:r w:rsidRPr="000E73C6">
        <w:rPr>
          <w:szCs w:val="28"/>
        </w:rPr>
        <w:t>, ознакомление с перечнем необходимых документов осуществляет должностное лицо</w:t>
      </w:r>
      <w:r>
        <w:rPr>
          <w:szCs w:val="28"/>
        </w:rPr>
        <w:t xml:space="preserve"> МОУ</w:t>
      </w:r>
      <w:r w:rsidRPr="000E73C6">
        <w:rPr>
          <w:szCs w:val="28"/>
        </w:rPr>
        <w:t>, ответственное за консультир</w:t>
      </w:r>
      <w:r w:rsidRPr="000E73C6">
        <w:rPr>
          <w:szCs w:val="28"/>
        </w:rPr>
        <w:t>о</w:t>
      </w:r>
      <w:r w:rsidRPr="000E73C6">
        <w:rPr>
          <w:szCs w:val="28"/>
        </w:rPr>
        <w:t>вание (согласно пункту 3 стандарта</w:t>
      </w:r>
      <w:r>
        <w:rPr>
          <w:szCs w:val="28"/>
        </w:rPr>
        <w:t xml:space="preserve"> </w:t>
      </w:r>
      <w:r w:rsidRPr="008530B9">
        <w:rPr>
          <w:szCs w:val="28"/>
        </w:rPr>
        <w:t>муниципальной услуги</w:t>
      </w:r>
      <w:r w:rsidRPr="00707FB8">
        <w:rPr>
          <w:szCs w:val="28"/>
        </w:rPr>
        <w:t xml:space="preserve"> № СТ-087-14-3.2.).  Срок исполнения – на личном приеме в день обращения (время ожидания в очереди – не более 15 минут), консультация и ответ на обращение в электронном виде - в течение 5 рабочих дней;</w:t>
      </w:r>
    </w:p>
    <w:p w:rsidR="00B2083A" w:rsidRDefault="00B2083A" w:rsidP="00B2083A">
      <w:pPr>
        <w:pStyle w:val="ConsPlusNormal"/>
        <w:widowControl/>
        <w:ind w:firstLine="567"/>
        <w:jc w:val="both"/>
        <w:rPr>
          <w:rFonts w:ascii="Times New Roman" w:hAnsi="Times New Roman" w:cs="Times New Roman"/>
          <w:sz w:val="28"/>
          <w:szCs w:val="28"/>
        </w:rPr>
      </w:pPr>
      <w:r w:rsidRPr="00707FB8">
        <w:rPr>
          <w:rFonts w:ascii="Times New Roman" w:hAnsi="Times New Roman" w:cs="Times New Roman"/>
          <w:sz w:val="28"/>
          <w:szCs w:val="28"/>
        </w:rPr>
        <w:t xml:space="preserve">- прием, рассмотрение и регистрация заявления от заявителя в  </w:t>
      </w:r>
      <w:r>
        <w:rPr>
          <w:rFonts w:ascii="Times New Roman" w:hAnsi="Times New Roman" w:cs="Times New Roman"/>
          <w:sz w:val="28"/>
          <w:szCs w:val="28"/>
        </w:rPr>
        <w:t xml:space="preserve">МОУ </w:t>
      </w:r>
      <w:r w:rsidRPr="00707FB8">
        <w:rPr>
          <w:rFonts w:ascii="Times New Roman" w:hAnsi="Times New Roman" w:cs="Times New Roman"/>
          <w:sz w:val="28"/>
          <w:szCs w:val="28"/>
        </w:rPr>
        <w:t xml:space="preserve">или УМФЦ  в соответствии с пунктом 11 </w:t>
      </w:r>
      <w:r w:rsidRPr="008530B9">
        <w:rPr>
          <w:rFonts w:ascii="Times New Roman" w:hAnsi="Times New Roman" w:cs="Times New Roman"/>
          <w:sz w:val="28"/>
          <w:szCs w:val="28"/>
        </w:rPr>
        <w:t>ста</w:t>
      </w:r>
      <w:r w:rsidRPr="008530B9">
        <w:rPr>
          <w:rFonts w:ascii="Times New Roman" w:hAnsi="Times New Roman" w:cs="Times New Roman"/>
          <w:sz w:val="28"/>
          <w:szCs w:val="28"/>
        </w:rPr>
        <w:t>н</w:t>
      </w:r>
      <w:r w:rsidRPr="008530B9">
        <w:rPr>
          <w:rFonts w:ascii="Times New Roman" w:hAnsi="Times New Roman" w:cs="Times New Roman"/>
          <w:sz w:val="28"/>
          <w:szCs w:val="28"/>
        </w:rPr>
        <w:t>дарта муниципальной услуги № СТ-087-14-3.2. Процедуру на личном приеме в день сдачи заявителем документов</w:t>
      </w:r>
      <w:r w:rsidRPr="00707FB8">
        <w:rPr>
          <w:rFonts w:ascii="Times New Roman" w:hAnsi="Times New Roman" w:cs="Times New Roman"/>
          <w:sz w:val="28"/>
          <w:szCs w:val="28"/>
        </w:rPr>
        <w:t xml:space="preserve"> </w:t>
      </w:r>
      <w:r>
        <w:rPr>
          <w:rFonts w:ascii="Times New Roman" w:hAnsi="Times New Roman" w:cs="Times New Roman"/>
          <w:sz w:val="28"/>
          <w:szCs w:val="28"/>
        </w:rPr>
        <w:t>осуществляет должностное лицо М</w:t>
      </w:r>
      <w:r w:rsidRPr="00707FB8">
        <w:rPr>
          <w:rFonts w:ascii="Times New Roman" w:hAnsi="Times New Roman" w:cs="Times New Roman"/>
          <w:sz w:val="28"/>
          <w:szCs w:val="28"/>
        </w:rPr>
        <w:t>ОУ или УМФЦ, ответственное за прием док</w:t>
      </w:r>
      <w:r w:rsidRPr="00707FB8">
        <w:rPr>
          <w:rFonts w:ascii="Times New Roman" w:hAnsi="Times New Roman" w:cs="Times New Roman"/>
          <w:sz w:val="28"/>
          <w:szCs w:val="28"/>
        </w:rPr>
        <w:t>у</w:t>
      </w:r>
      <w:r w:rsidRPr="00707FB8">
        <w:rPr>
          <w:rFonts w:ascii="Times New Roman" w:hAnsi="Times New Roman" w:cs="Times New Roman"/>
          <w:sz w:val="28"/>
          <w:szCs w:val="28"/>
        </w:rPr>
        <w:t xml:space="preserve">ментов согласно пункту 4 </w:t>
      </w:r>
      <w:r w:rsidRPr="008530B9">
        <w:rPr>
          <w:rFonts w:ascii="Times New Roman" w:hAnsi="Times New Roman" w:cs="Times New Roman"/>
          <w:sz w:val="28"/>
          <w:szCs w:val="28"/>
        </w:rPr>
        <w:t>стандарта муниципальной услуги № СТ-087-14-3.2.</w:t>
      </w:r>
      <w:r w:rsidRPr="00707FB8">
        <w:rPr>
          <w:rFonts w:ascii="Times New Roman" w:hAnsi="Times New Roman" w:cs="Times New Roman"/>
          <w:color w:val="0070C0"/>
          <w:sz w:val="28"/>
          <w:szCs w:val="28"/>
        </w:rPr>
        <w:t xml:space="preserve"> </w:t>
      </w:r>
      <w:r w:rsidRPr="00707FB8">
        <w:rPr>
          <w:rFonts w:ascii="Times New Roman" w:hAnsi="Times New Roman" w:cs="Times New Roman"/>
          <w:sz w:val="28"/>
          <w:szCs w:val="28"/>
        </w:rPr>
        <w:t>(время ожидания в очереди – не более 30 минут).</w:t>
      </w:r>
      <w:r w:rsidRPr="00707FB8">
        <w:rPr>
          <w:rFonts w:ascii="Times New Roman" w:hAnsi="Times New Roman" w:cs="Times New Roman"/>
          <w:color w:val="000000"/>
          <w:sz w:val="28"/>
          <w:szCs w:val="28"/>
        </w:rPr>
        <w:t xml:space="preserve"> </w:t>
      </w:r>
      <w:r w:rsidRPr="00707FB8">
        <w:rPr>
          <w:rFonts w:ascii="Times New Roman" w:hAnsi="Times New Roman" w:cs="Times New Roman"/>
          <w:sz w:val="28"/>
          <w:szCs w:val="28"/>
        </w:rPr>
        <w:t>Прием документов осуществляется в течение текущего учебного года. В случае выявления несоответствий в документах заявителя или наличия оснований для отказа в приёме док</w:t>
      </w:r>
      <w:r w:rsidRPr="00707FB8">
        <w:rPr>
          <w:rFonts w:ascii="Times New Roman" w:hAnsi="Times New Roman" w:cs="Times New Roman"/>
          <w:sz w:val="28"/>
          <w:szCs w:val="28"/>
        </w:rPr>
        <w:t>у</w:t>
      </w:r>
      <w:r w:rsidRPr="00707FB8">
        <w:rPr>
          <w:rFonts w:ascii="Times New Roman" w:hAnsi="Times New Roman" w:cs="Times New Roman"/>
          <w:sz w:val="28"/>
          <w:szCs w:val="28"/>
        </w:rPr>
        <w:t xml:space="preserve">ментов (согласно пункту 12 </w:t>
      </w:r>
      <w:r w:rsidRPr="008530B9">
        <w:rPr>
          <w:rFonts w:ascii="Times New Roman" w:hAnsi="Times New Roman" w:cs="Times New Roman"/>
          <w:sz w:val="28"/>
          <w:szCs w:val="28"/>
        </w:rPr>
        <w:t>стандарта муниципальной услуги № СТ-087-14-3.2)</w:t>
      </w:r>
      <w:r w:rsidRPr="00707FB8">
        <w:rPr>
          <w:rFonts w:ascii="Times New Roman" w:hAnsi="Times New Roman" w:cs="Times New Roman"/>
          <w:sz w:val="28"/>
          <w:szCs w:val="28"/>
        </w:rPr>
        <w:t xml:space="preserve"> должностное лицо  </w:t>
      </w:r>
      <w:r>
        <w:rPr>
          <w:rFonts w:ascii="Times New Roman" w:hAnsi="Times New Roman" w:cs="Times New Roman"/>
          <w:sz w:val="28"/>
          <w:szCs w:val="28"/>
        </w:rPr>
        <w:t xml:space="preserve">МОУ </w:t>
      </w:r>
      <w:r w:rsidRPr="00707FB8">
        <w:rPr>
          <w:rFonts w:ascii="Times New Roman" w:hAnsi="Times New Roman" w:cs="Times New Roman"/>
          <w:sz w:val="28"/>
          <w:szCs w:val="28"/>
        </w:rPr>
        <w:t>или УМФЦ уведомляет об этом заявителя в устной форме и возвращает ему пакет документов. В случае соответствия документов заявителя требов</w:t>
      </w:r>
      <w:r w:rsidRPr="00707FB8">
        <w:rPr>
          <w:rFonts w:ascii="Times New Roman" w:hAnsi="Times New Roman" w:cs="Times New Roman"/>
          <w:sz w:val="28"/>
          <w:szCs w:val="28"/>
        </w:rPr>
        <w:t>а</w:t>
      </w:r>
      <w:r w:rsidRPr="00707FB8">
        <w:rPr>
          <w:rFonts w:ascii="Times New Roman" w:hAnsi="Times New Roman" w:cs="Times New Roman"/>
          <w:sz w:val="28"/>
          <w:szCs w:val="28"/>
        </w:rPr>
        <w:t>ниям настоящего административного регламента</w:t>
      </w:r>
      <w:r>
        <w:rPr>
          <w:rFonts w:ascii="Times New Roman" w:hAnsi="Times New Roman" w:cs="Times New Roman"/>
          <w:sz w:val="28"/>
          <w:szCs w:val="28"/>
        </w:rPr>
        <w:t>,</w:t>
      </w:r>
      <w:r w:rsidRPr="00707FB8">
        <w:rPr>
          <w:rFonts w:ascii="Times New Roman" w:hAnsi="Times New Roman" w:cs="Times New Roman"/>
          <w:sz w:val="28"/>
          <w:szCs w:val="28"/>
        </w:rPr>
        <w:t xml:space="preserve"> должностное лицо </w:t>
      </w:r>
      <w:r w:rsidRPr="00707FB8">
        <w:rPr>
          <w:rFonts w:ascii="Times New Roman" w:hAnsi="Times New Roman" w:cs="Times New Roman"/>
          <w:color w:val="0070C0"/>
          <w:sz w:val="28"/>
          <w:szCs w:val="28"/>
        </w:rPr>
        <w:t xml:space="preserve"> </w:t>
      </w:r>
      <w:r w:rsidRPr="008A78BB">
        <w:rPr>
          <w:rFonts w:ascii="Times New Roman" w:hAnsi="Times New Roman" w:cs="Times New Roman"/>
          <w:sz w:val="28"/>
          <w:szCs w:val="28"/>
        </w:rPr>
        <w:t xml:space="preserve">МОУ </w:t>
      </w:r>
      <w:r w:rsidRPr="00707FB8">
        <w:rPr>
          <w:rFonts w:ascii="Times New Roman" w:hAnsi="Times New Roman" w:cs="Times New Roman"/>
          <w:sz w:val="28"/>
          <w:szCs w:val="28"/>
        </w:rPr>
        <w:t>или УМФЦ регистрирует заявление,  делает его ксерокопию, на которой ставит отметку о приеме заявления. В отметке указывается дата приема, должность лица, принявшего заявление, его фамилия, имя, отчество и ставится подпись. Регистрация заявления и пакета документов</w:t>
      </w:r>
      <w:r>
        <w:rPr>
          <w:rFonts w:ascii="Times New Roman" w:hAnsi="Times New Roman" w:cs="Times New Roman"/>
          <w:sz w:val="28"/>
          <w:szCs w:val="28"/>
        </w:rPr>
        <w:t>,</w:t>
      </w:r>
      <w:r w:rsidRPr="00707FB8">
        <w:rPr>
          <w:rFonts w:ascii="Times New Roman" w:hAnsi="Times New Roman" w:cs="Times New Roman"/>
          <w:sz w:val="28"/>
          <w:szCs w:val="28"/>
        </w:rPr>
        <w:t xml:space="preserve"> полученн</w:t>
      </w:r>
      <w:r>
        <w:rPr>
          <w:rFonts w:ascii="Times New Roman" w:hAnsi="Times New Roman" w:cs="Times New Roman"/>
          <w:sz w:val="28"/>
          <w:szCs w:val="28"/>
        </w:rPr>
        <w:t>ых</w:t>
      </w:r>
      <w:r w:rsidRPr="00707FB8">
        <w:rPr>
          <w:rFonts w:ascii="Times New Roman" w:hAnsi="Times New Roman" w:cs="Times New Roman"/>
          <w:sz w:val="28"/>
          <w:szCs w:val="28"/>
        </w:rPr>
        <w:t xml:space="preserve"> по почте</w:t>
      </w:r>
      <w:r>
        <w:rPr>
          <w:rFonts w:ascii="Times New Roman" w:hAnsi="Times New Roman" w:cs="Times New Roman"/>
          <w:sz w:val="28"/>
          <w:szCs w:val="28"/>
        </w:rPr>
        <w:t>,</w:t>
      </w:r>
      <w:r w:rsidRPr="00707FB8">
        <w:rPr>
          <w:rFonts w:ascii="Times New Roman" w:hAnsi="Times New Roman" w:cs="Times New Roman"/>
          <w:sz w:val="28"/>
          <w:szCs w:val="28"/>
        </w:rPr>
        <w:t xml:space="preserve"> осуществляет должностное лицо </w:t>
      </w:r>
      <w:r>
        <w:rPr>
          <w:rFonts w:ascii="Times New Roman" w:hAnsi="Times New Roman" w:cs="Times New Roman"/>
          <w:sz w:val="28"/>
          <w:szCs w:val="28"/>
        </w:rPr>
        <w:t>МОУ</w:t>
      </w:r>
      <w:r w:rsidRPr="00707FB8">
        <w:rPr>
          <w:rFonts w:ascii="Times New Roman" w:hAnsi="Times New Roman" w:cs="Times New Roman"/>
          <w:sz w:val="28"/>
          <w:szCs w:val="28"/>
        </w:rPr>
        <w:t xml:space="preserve"> или УМФЦ, ответственное за делопроизводство, не позднее дня, следующего за днем пол</w:t>
      </w:r>
      <w:r w:rsidRPr="00707FB8">
        <w:rPr>
          <w:rFonts w:ascii="Times New Roman" w:hAnsi="Times New Roman" w:cs="Times New Roman"/>
          <w:sz w:val="28"/>
          <w:szCs w:val="28"/>
        </w:rPr>
        <w:t>у</w:t>
      </w:r>
      <w:r w:rsidRPr="00707FB8">
        <w:rPr>
          <w:rFonts w:ascii="Times New Roman" w:hAnsi="Times New Roman" w:cs="Times New Roman"/>
          <w:sz w:val="28"/>
          <w:szCs w:val="28"/>
        </w:rPr>
        <w:t>чения. Отказ</w:t>
      </w:r>
      <w:r w:rsidRPr="003F1AE3">
        <w:rPr>
          <w:rFonts w:ascii="Times New Roman" w:hAnsi="Times New Roman" w:cs="Times New Roman"/>
          <w:sz w:val="28"/>
          <w:szCs w:val="28"/>
        </w:rPr>
        <w:t xml:space="preserve"> в принятии документов не является препятствием для повторной подачи документов. Повторная подача полного пакета документов возможна при условии устран</w:t>
      </w:r>
      <w:r>
        <w:rPr>
          <w:rFonts w:ascii="Times New Roman" w:hAnsi="Times New Roman" w:cs="Times New Roman"/>
          <w:sz w:val="28"/>
          <w:szCs w:val="28"/>
        </w:rPr>
        <w:t>ения оснований, вызвавших отказ;</w:t>
      </w:r>
    </w:p>
    <w:p w:rsidR="00B2083A" w:rsidRPr="00D45563" w:rsidRDefault="00B2083A" w:rsidP="00B2083A">
      <w:pPr>
        <w:numPr>
          <w:ilvl w:val="0"/>
          <w:numId w:val="6"/>
        </w:numPr>
        <w:suppressAutoHyphens/>
        <w:spacing w:line="100" w:lineRule="atLeast"/>
        <w:ind w:left="0" w:firstLine="567"/>
        <w:jc w:val="both"/>
        <w:rPr>
          <w:szCs w:val="28"/>
        </w:rPr>
      </w:pPr>
      <w:r>
        <w:rPr>
          <w:szCs w:val="28"/>
        </w:rPr>
        <w:t xml:space="preserve">направление в РМК </w:t>
      </w:r>
      <w:r w:rsidRPr="00D45563">
        <w:rPr>
          <w:szCs w:val="28"/>
        </w:rPr>
        <w:t>списков обучающихся, родители (законные представители) которых написали заявление о предоставлени</w:t>
      </w:r>
      <w:r>
        <w:rPr>
          <w:szCs w:val="28"/>
        </w:rPr>
        <w:t>и</w:t>
      </w:r>
      <w:r w:rsidRPr="00D45563">
        <w:rPr>
          <w:szCs w:val="28"/>
        </w:rPr>
        <w:t xml:space="preserve"> бесплатного </w:t>
      </w:r>
      <w:r>
        <w:rPr>
          <w:szCs w:val="28"/>
        </w:rPr>
        <w:t xml:space="preserve">горячего </w:t>
      </w:r>
      <w:r w:rsidRPr="00D45563">
        <w:rPr>
          <w:szCs w:val="28"/>
        </w:rPr>
        <w:t xml:space="preserve">питания, и ходатайств Советов </w:t>
      </w:r>
      <w:r>
        <w:rPr>
          <w:szCs w:val="28"/>
        </w:rPr>
        <w:t>МОУ</w:t>
      </w:r>
      <w:r w:rsidRPr="00D45563">
        <w:rPr>
          <w:szCs w:val="28"/>
        </w:rPr>
        <w:t xml:space="preserve"> о </w:t>
      </w:r>
      <w:r>
        <w:rPr>
          <w:szCs w:val="28"/>
        </w:rPr>
        <w:t xml:space="preserve">предоставлении </w:t>
      </w:r>
      <w:r w:rsidRPr="00D45563">
        <w:rPr>
          <w:szCs w:val="28"/>
        </w:rPr>
        <w:t xml:space="preserve">бесплатного </w:t>
      </w:r>
      <w:r>
        <w:rPr>
          <w:szCs w:val="28"/>
        </w:rPr>
        <w:t xml:space="preserve">горячего </w:t>
      </w:r>
      <w:r w:rsidRPr="00D45563">
        <w:rPr>
          <w:szCs w:val="28"/>
        </w:rPr>
        <w:t xml:space="preserve">питания детям из семей, находящихся в социально опасном положении. Списки </w:t>
      </w:r>
      <w:r>
        <w:rPr>
          <w:szCs w:val="28"/>
        </w:rPr>
        <w:t xml:space="preserve">формируются и </w:t>
      </w:r>
      <w:r w:rsidRPr="00D45563">
        <w:rPr>
          <w:szCs w:val="28"/>
        </w:rPr>
        <w:t xml:space="preserve">направляются </w:t>
      </w:r>
      <w:r>
        <w:rPr>
          <w:szCs w:val="28"/>
        </w:rPr>
        <w:t xml:space="preserve">в РМК </w:t>
      </w:r>
      <w:r>
        <w:rPr>
          <w:szCs w:val="28"/>
        </w:rPr>
        <w:lastRenderedPageBreak/>
        <w:t>должностным</w:t>
      </w:r>
      <w:r w:rsidRPr="00707FB8">
        <w:rPr>
          <w:szCs w:val="28"/>
        </w:rPr>
        <w:t xml:space="preserve"> лицо</w:t>
      </w:r>
      <w:r>
        <w:rPr>
          <w:szCs w:val="28"/>
        </w:rPr>
        <w:t>м</w:t>
      </w:r>
      <w:r w:rsidRPr="00707FB8">
        <w:rPr>
          <w:szCs w:val="28"/>
        </w:rPr>
        <w:t xml:space="preserve"> </w:t>
      </w:r>
      <w:r>
        <w:rPr>
          <w:szCs w:val="28"/>
        </w:rPr>
        <w:t>МОУ</w:t>
      </w:r>
      <w:r w:rsidRPr="00707FB8">
        <w:rPr>
          <w:szCs w:val="28"/>
        </w:rPr>
        <w:t>, ответственн</w:t>
      </w:r>
      <w:r>
        <w:rPr>
          <w:szCs w:val="28"/>
        </w:rPr>
        <w:t>ым</w:t>
      </w:r>
      <w:r w:rsidRPr="00707FB8">
        <w:rPr>
          <w:szCs w:val="28"/>
        </w:rPr>
        <w:t xml:space="preserve"> за </w:t>
      </w:r>
      <w:r>
        <w:rPr>
          <w:szCs w:val="28"/>
        </w:rPr>
        <w:t>организацию бесплатного горячего питания обучающихся, в течение 15 рабочих дней с момента  поступления заявлений. Одновременно в РМК передаются вышеназванные ходатайства Советов МОУ. При приеме заявлений в УМФЦ они направляются в Отдел образования по месту обучения ребенка в течение одного рабочего дня с момента поступления</w:t>
      </w:r>
      <w:r w:rsidRPr="00D45563">
        <w:rPr>
          <w:szCs w:val="28"/>
        </w:rPr>
        <w:t>;</w:t>
      </w:r>
    </w:p>
    <w:p w:rsidR="00B2083A" w:rsidRDefault="00B2083A" w:rsidP="00B2083A">
      <w:pPr>
        <w:pStyle w:val="ConsPlusNormal"/>
        <w:widowControl/>
        <w:ind w:firstLine="567"/>
        <w:jc w:val="both"/>
        <w:rPr>
          <w:rFonts w:ascii="Times New Roman" w:hAnsi="Times New Roman" w:cs="Times New Roman"/>
          <w:sz w:val="28"/>
          <w:szCs w:val="28"/>
        </w:rPr>
      </w:pPr>
      <w:r w:rsidRPr="00BC6D65">
        <w:rPr>
          <w:sz w:val="28"/>
          <w:szCs w:val="28"/>
        </w:rPr>
        <w:t xml:space="preserve">- </w:t>
      </w:r>
      <w:r w:rsidRPr="004E7C91">
        <w:rPr>
          <w:rFonts w:ascii="Times New Roman" w:hAnsi="Times New Roman" w:cs="Times New Roman"/>
          <w:sz w:val="28"/>
          <w:szCs w:val="28"/>
        </w:rPr>
        <w:t>направление Отделом образования</w:t>
      </w:r>
      <w:r>
        <w:rPr>
          <w:rFonts w:ascii="Times New Roman" w:hAnsi="Times New Roman" w:cs="Times New Roman"/>
          <w:sz w:val="28"/>
          <w:szCs w:val="28"/>
        </w:rPr>
        <w:t xml:space="preserve"> в течение 5 рабочих дней с момента поступления списков от МОУ </w:t>
      </w:r>
      <w:r w:rsidRPr="00BC6D65">
        <w:rPr>
          <w:rFonts w:ascii="Times New Roman" w:hAnsi="Times New Roman" w:cs="Times New Roman"/>
          <w:sz w:val="28"/>
          <w:szCs w:val="28"/>
        </w:rPr>
        <w:t xml:space="preserve">запросов в УСЗН  о включении </w:t>
      </w:r>
      <w:r w:rsidRPr="004E7C91">
        <w:rPr>
          <w:rFonts w:ascii="Times New Roman" w:hAnsi="Times New Roman" w:cs="Times New Roman"/>
          <w:sz w:val="28"/>
          <w:szCs w:val="28"/>
        </w:rPr>
        <w:t>либо отсутствии семьи обучающегося в списках малообеспеченных семей, получающих ежемесячное</w:t>
      </w:r>
      <w:r w:rsidRPr="00BC6D65">
        <w:rPr>
          <w:rFonts w:ascii="Times New Roman" w:hAnsi="Times New Roman" w:cs="Times New Roman"/>
          <w:sz w:val="28"/>
          <w:szCs w:val="28"/>
        </w:rPr>
        <w:t xml:space="preserve"> пособие на ребенка в органах социальной защиты населения. Срок подготовки ответа на запрос не может превышать пяти рабочих дней со дня его получения;</w:t>
      </w:r>
    </w:p>
    <w:p w:rsidR="00B2083A" w:rsidRDefault="00B2083A" w:rsidP="00B2083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94117">
        <w:rPr>
          <w:rFonts w:ascii="Times New Roman" w:hAnsi="Times New Roman" w:cs="Times New Roman"/>
          <w:sz w:val="28"/>
          <w:szCs w:val="28"/>
        </w:rPr>
        <w:t>формир</w:t>
      </w:r>
      <w:r>
        <w:rPr>
          <w:rFonts w:ascii="Times New Roman" w:hAnsi="Times New Roman" w:cs="Times New Roman"/>
          <w:sz w:val="28"/>
          <w:szCs w:val="28"/>
        </w:rPr>
        <w:t>ование</w:t>
      </w:r>
      <w:r w:rsidRPr="00B94117">
        <w:rPr>
          <w:rFonts w:ascii="Times New Roman" w:hAnsi="Times New Roman" w:cs="Times New Roman"/>
          <w:sz w:val="28"/>
          <w:szCs w:val="28"/>
        </w:rPr>
        <w:t xml:space="preserve"> </w:t>
      </w:r>
      <w:r w:rsidRPr="004E7C91">
        <w:rPr>
          <w:rFonts w:ascii="Times New Roman" w:hAnsi="Times New Roman" w:cs="Times New Roman"/>
          <w:sz w:val="28"/>
          <w:szCs w:val="28"/>
        </w:rPr>
        <w:t>Отделами образования</w:t>
      </w:r>
      <w:r>
        <w:rPr>
          <w:rFonts w:ascii="Times New Roman" w:hAnsi="Times New Roman" w:cs="Times New Roman"/>
          <w:color w:val="0070C0"/>
          <w:sz w:val="28"/>
          <w:szCs w:val="28"/>
        </w:rPr>
        <w:t xml:space="preserve"> </w:t>
      </w:r>
      <w:r>
        <w:rPr>
          <w:rFonts w:ascii="Times New Roman" w:hAnsi="Times New Roman" w:cs="Times New Roman"/>
          <w:sz w:val="28"/>
          <w:szCs w:val="28"/>
        </w:rPr>
        <w:t>на основании ответов на запрос от УСЗН</w:t>
      </w:r>
      <w:r w:rsidRPr="004E7C91">
        <w:rPr>
          <w:rFonts w:ascii="Times New Roman" w:hAnsi="Times New Roman" w:cs="Times New Roman"/>
          <w:sz w:val="28"/>
          <w:szCs w:val="28"/>
        </w:rPr>
        <w:t xml:space="preserve"> </w:t>
      </w:r>
      <w:r w:rsidRPr="00B94117">
        <w:rPr>
          <w:rFonts w:ascii="Times New Roman" w:hAnsi="Times New Roman" w:cs="Times New Roman"/>
          <w:sz w:val="28"/>
          <w:szCs w:val="28"/>
        </w:rPr>
        <w:t>списк</w:t>
      </w:r>
      <w:r>
        <w:rPr>
          <w:rFonts w:ascii="Times New Roman" w:hAnsi="Times New Roman" w:cs="Times New Roman"/>
          <w:sz w:val="28"/>
          <w:szCs w:val="28"/>
        </w:rPr>
        <w:t>ов</w:t>
      </w:r>
      <w:r w:rsidRPr="00B94117">
        <w:rPr>
          <w:rFonts w:ascii="Times New Roman" w:hAnsi="Times New Roman" w:cs="Times New Roman"/>
          <w:sz w:val="28"/>
          <w:szCs w:val="28"/>
        </w:rPr>
        <w:t xml:space="preserve"> </w:t>
      </w:r>
      <w:r w:rsidRPr="004E7C91">
        <w:rPr>
          <w:rFonts w:ascii="Times New Roman" w:hAnsi="Times New Roman" w:cs="Times New Roman"/>
          <w:sz w:val="28"/>
          <w:szCs w:val="28"/>
        </w:rPr>
        <w:t>обучающихся</w:t>
      </w:r>
      <w:r w:rsidRPr="00B94117">
        <w:rPr>
          <w:rFonts w:ascii="Times New Roman" w:hAnsi="Times New Roman" w:cs="Times New Roman"/>
          <w:sz w:val="28"/>
          <w:szCs w:val="28"/>
        </w:rPr>
        <w:t>, имеющих право на получение бесплатного горячего питания</w:t>
      </w:r>
      <w:r>
        <w:rPr>
          <w:rFonts w:ascii="Times New Roman" w:hAnsi="Times New Roman" w:cs="Times New Roman"/>
          <w:sz w:val="28"/>
          <w:szCs w:val="28"/>
        </w:rPr>
        <w:t xml:space="preserve"> (</w:t>
      </w:r>
      <w:r w:rsidRPr="00B94117">
        <w:rPr>
          <w:rFonts w:ascii="Times New Roman" w:hAnsi="Times New Roman" w:cs="Times New Roman"/>
          <w:sz w:val="28"/>
          <w:szCs w:val="28"/>
        </w:rPr>
        <w:t xml:space="preserve">в течение 30 календарных дней </w:t>
      </w:r>
      <w:r>
        <w:rPr>
          <w:rFonts w:ascii="Times New Roman" w:hAnsi="Times New Roman" w:cs="Times New Roman"/>
          <w:sz w:val="28"/>
          <w:szCs w:val="28"/>
        </w:rPr>
        <w:t xml:space="preserve">с момента </w:t>
      </w:r>
      <w:r w:rsidRPr="004E7C91">
        <w:rPr>
          <w:rFonts w:ascii="Times New Roman" w:hAnsi="Times New Roman" w:cs="Times New Roman"/>
          <w:sz w:val="28"/>
          <w:szCs w:val="28"/>
        </w:rPr>
        <w:t xml:space="preserve">поступления </w:t>
      </w:r>
      <w:r>
        <w:rPr>
          <w:rFonts w:ascii="Times New Roman" w:hAnsi="Times New Roman" w:cs="Times New Roman"/>
          <w:sz w:val="28"/>
          <w:szCs w:val="28"/>
        </w:rPr>
        <w:t>списков  от МОУ);</w:t>
      </w:r>
    </w:p>
    <w:p w:rsidR="00B2083A" w:rsidRPr="004E7C91" w:rsidRDefault="00B2083A" w:rsidP="00B2083A">
      <w:pPr>
        <w:numPr>
          <w:ilvl w:val="0"/>
          <w:numId w:val="6"/>
        </w:numPr>
        <w:suppressAutoHyphens/>
        <w:spacing w:line="100" w:lineRule="atLeast"/>
        <w:ind w:left="0" w:firstLine="567"/>
        <w:jc w:val="both"/>
        <w:rPr>
          <w:szCs w:val="28"/>
        </w:rPr>
      </w:pPr>
      <w:r w:rsidRPr="00BC6D65">
        <w:rPr>
          <w:szCs w:val="28"/>
        </w:rPr>
        <w:t xml:space="preserve">проведение заседаний РМК </w:t>
      </w:r>
      <w:r>
        <w:rPr>
          <w:szCs w:val="28"/>
        </w:rPr>
        <w:t>и п</w:t>
      </w:r>
      <w:r w:rsidRPr="00BC6D65">
        <w:rPr>
          <w:szCs w:val="28"/>
        </w:rPr>
        <w:t xml:space="preserve">ринятие решения </w:t>
      </w:r>
      <w:r w:rsidRPr="004E7C91">
        <w:rPr>
          <w:szCs w:val="28"/>
        </w:rPr>
        <w:t>о предоставлении бесплатного горячего питания обучающимся  либо об отказе в предоставлении муниципальной услуги;</w:t>
      </w:r>
    </w:p>
    <w:p w:rsidR="00B2083A" w:rsidRPr="004E7C91" w:rsidRDefault="00B2083A" w:rsidP="00B2083A">
      <w:pPr>
        <w:numPr>
          <w:ilvl w:val="0"/>
          <w:numId w:val="6"/>
        </w:numPr>
        <w:suppressAutoHyphens/>
        <w:spacing w:line="100" w:lineRule="atLeast"/>
        <w:ind w:left="0" w:firstLine="567"/>
        <w:jc w:val="both"/>
        <w:rPr>
          <w:szCs w:val="28"/>
        </w:rPr>
      </w:pPr>
      <w:r>
        <w:rPr>
          <w:szCs w:val="28"/>
        </w:rPr>
        <w:t xml:space="preserve"> </w:t>
      </w:r>
      <w:r w:rsidRPr="00BC6D65">
        <w:rPr>
          <w:szCs w:val="28"/>
        </w:rPr>
        <w:t xml:space="preserve"> направление в </w:t>
      </w:r>
      <w:r w:rsidRPr="004E7C91">
        <w:rPr>
          <w:szCs w:val="28"/>
        </w:rPr>
        <w:t>МОУ</w:t>
      </w:r>
      <w:r w:rsidRPr="00BC6D65">
        <w:rPr>
          <w:szCs w:val="28"/>
        </w:rPr>
        <w:t xml:space="preserve"> протоколов </w:t>
      </w:r>
      <w:r>
        <w:rPr>
          <w:szCs w:val="28"/>
        </w:rPr>
        <w:t>РМК</w:t>
      </w:r>
      <w:r w:rsidRPr="004E7C91">
        <w:rPr>
          <w:szCs w:val="28"/>
        </w:rPr>
        <w:t>, утверждающих списки обучающихся, имеющих право на предоставление бесплатного горячего питания</w:t>
      </w:r>
      <w:r>
        <w:rPr>
          <w:szCs w:val="28"/>
        </w:rPr>
        <w:t>, в течение одного рабочего дня с момента его подписания</w:t>
      </w:r>
      <w:r w:rsidRPr="004E7C91">
        <w:rPr>
          <w:szCs w:val="28"/>
        </w:rPr>
        <w:t xml:space="preserve">; </w:t>
      </w:r>
    </w:p>
    <w:p w:rsidR="00B2083A" w:rsidRPr="00FB00D8" w:rsidRDefault="00B2083A" w:rsidP="00B2083A">
      <w:pPr>
        <w:numPr>
          <w:ilvl w:val="0"/>
          <w:numId w:val="6"/>
        </w:numPr>
        <w:suppressAutoHyphens/>
        <w:spacing w:line="100" w:lineRule="atLeast"/>
        <w:ind w:left="0" w:firstLine="567"/>
        <w:jc w:val="both"/>
        <w:rPr>
          <w:szCs w:val="28"/>
        </w:rPr>
      </w:pPr>
      <w:r>
        <w:rPr>
          <w:rFonts w:eastAsia="Calibri"/>
          <w:szCs w:val="28"/>
          <w:lang w:eastAsia="en-US"/>
        </w:rPr>
        <w:t xml:space="preserve">информирование заявителя о принятом решении. </w:t>
      </w:r>
      <w:r w:rsidRPr="003F1AE3">
        <w:rPr>
          <w:rFonts w:eastAsia="Calibri"/>
          <w:szCs w:val="28"/>
          <w:lang w:eastAsia="en-US"/>
        </w:rPr>
        <w:t>О</w:t>
      </w:r>
      <w:r w:rsidRPr="003F1AE3">
        <w:rPr>
          <w:szCs w:val="28"/>
        </w:rPr>
        <w:t xml:space="preserve"> </w:t>
      </w:r>
      <w:r w:rsidRPr="003F1AE3">
        <w:rPr>
          <w:rFonts w:eastAsia="Calibri"/>
          <w:szCs w:val="28"/>
          <w:lang w:eastAsia="en-US"/>
        </w:rPr>
        <w:t xml:space="preserve">принятом решении (положительном либо мотивированном отказе) </w:t>
      </w:r>
      <w:r w:rsidRPr="003F1AE3">
        <w:rPr>
          <w:szCs w:val="28"/>
        </w:rPr>
        <w:t xml:space="preserve">должностное лицо </w:t>
      </w:r>
      <w:r>
        <w:rPr>
          <w:szCs w:val="28"/>
        </w:rPr>
        <w:t>МОУ</w:t>
      </w:r>
      <w:r>
        <w:rPr>
          <w:color w:val="0070C0"/>
          <w:szCs w:val="28"/>
        </w:rPr>
        <w:t xml:space="preserve"> </w:t>
      </w:r>
      <w:r w:rsidRPr="003F1AE3">
        <w:rPr>
          <w:rFonts w:eastAsia="Calibri"/>
          <w:szCs w:val="28"/>
          <w:lang w:eastAsia="en-US"/>
        </w:rPr>
        <w:t xml:space="preserve">уведомляет заявителя в форме, указанной в заявлении. </w:t>
      </w:r>
      <w:r w:rsidRPr="00FB00D8">
        <w:rPr>
          <w:rFonts w:eastAsia="Calibri"/>
          <w:szCs w:val="28"/>
          <w:lang w:eastAsia="en-US"/>
        </w:rPr>
        <w:t>В устной форме</w:t>
      </w:r>
      <w:r w:rsidRPr="009973F4">
        <w:rPr>
          <w:rFonts w:eastAsia="Calibri"/>
          <w:color w:val="0070C0"/>
          <w:szCs w:val="28"/>
          <w:lang w:eastAsia="en-US"/>
        </w:rPr>
        <w:t xml:space="preserve"> </w:t>
      </w:r>
      <w:r w:rsidRPr="003F1AE3">
        <w:rPr>
          <w:rFonts w:eastAsia="Calibri"/>
          <w:szCs w:val="28"/>
          <w:lang w:eastAsia="en-US"/>
        </w:rPr>
        <w:t xml:space="preserve"> – в день </w:t>
      </w:r>
      <w:r>
        <w:rPr>
          <w:rFonts w:eastAsia="Calibri"/>
          <w:szCs w:val="28"/>
          <w:lang w:eastAsia="en-US"/>
        </w:rPr>
        <w:t>поступления   протоколов с решением РМК</w:t>
      </w:r>
      <w:r w:rsidRPr="003F1AE3">
        <w:rPr>
          <w:rFonts w:eastAsia="Calibri"/>
          <w:szCs w:val="28"/>
          <w:lang w:eastAsia="en-US"/>
        </w:rPr>
        <w:t xml:space="preserve">. </w:t>
      </w:r>
      <w:r w:rsidRPr="003F1AE3">
        <w:rPr>
          <w:szCs w:val="28"/>
        </w:rPr>
        <w:t xml:space="preserve">В случае необходимости предоставления письменного ответа  - </w:t>
      </w:r>
      <w:r w:rsidRPr="003F1AE3">
        <w:rPr>
          <w:rFonts w:eastAsia="Calibri"/>
          <w:szCs w:val="28"/>
          <w:lang w:eastAsia="en-US"/>
        </w:rPr>
        <w:t xml:space="preserve">в течение 5 рабочих дней с момента </w:t>
      </w:r>
      <w:r>
        <w:rPr>
          <w:rFonts w:eastAsia="Calibri"/>
          <w:szCs w:val="28"/>
          <w:lang w:eastAsia="en-US"/>
        </w:rPr>
        <w:t>принятия решения РМК</w:t>
      </w:r>
      <w:r w:rsidRPr="003F1AE3">
        <w:rPr>
          <w:szCs w:val="28"/>
        </w:rPr>
        <w:t xml:space="preserve"> (форма уведомления о положительном решении представлена в приложении №4 к </w:t>
      </w:r>
      <w:r w:rsidRPr="00FB00D8">
        <w:rPr>
          <w:szCs w:val="28"/>
        </w:rPr>
        <w:t xml:space="preserve">стандарту муниципальной услуги № СТ-087-14-3.2, форма уведомления о мотивированном отказе - в приложении №5 к стандарту муниципальной услуги № СТ-087-14-3.2); </w:t>
      </w:r>
      <w:r w:rsidRPr="00FB00D8">
        <w:rPr>
          <w:rFonts w:eastAsia="Calibri"/>
          <w:szCs w:val="28"/>
          <w:lang w:eastAsia="en-US"/>
        </w:rPr>
        <w:t xml:space="preserve"> </w:t>
      </w:r>
    </w:p>
    <w:p w:rsidR="00B2083A" w:rsidRDefault="00B2083A" w:rsidP="00B2083A">
      <w:pPr>
        <w:numPr>
          <w:ilvl w:val="0"/>
          <w:numId w:val="6"/>
        </w:numPr>
        <w:suppressAutoHyphens/>
        <w:spacing w:line="100" w:lineRule="atLeast"/>
        <w:ind w:left="0" w:firstLine="567"/>
        <w:jc w:val="both"/>
        <w:rPr>
          <w:szCs w:val="28"/>
        </w:rPr>
      </w:pPr>
      <w:r w:rsidRPr="00BC6D65">
        <w:rPr>
          <w:szCs w:val="28"/>
        </w:rPr>
        <w:t xml:space="preserve">подготовка приказа по  </w:t>
      </w:r>
      <w:r>
        <w:rPr>
          <w:szCs w:val="28"/>
        </w:rPr>
        <w:t xml:space="preserve">МОУ </w:t>
      </w:r>
      <w:r w:rsidRPr="00BC6D65">
        <w:rPr>
          <w:szCs w:val="28"/>
        </w:rPr>
        <w:t xml:space="preserve">о предоставлении обучающимся бесплатного горячего питания на основании протокола РМК. Приказ подготавливается в течение 5 рабочих дней после получения </w:t>
      </w:r>
      <w:r>
        <w:rPr>
          <w:szCs w:val="28"/>
        </w:rPr>
        <w:t xml:space="preserve"> </w:t>
      </w:r>
      <w:r w:rsidRPr="00BC6D65">
        <w:rPr>
          <w:szCs w:val="28"/>
        </w:rPr>
        <w:t xml:space="preserve">протокола </w:t>
      </w:r>
      <w:r>
        <w:rPr>
          <w:szCs w:val="28"/>
        </w:rPr>
        <w:t xml:space="preserve">с решением </w:t>
      </w:r>
      <w:r w:rsidRPr="00BC6D65">
        <w:rPr>
          <w:szCs w:val="28"/>
        </w:rPr>
        <w:t>РМК. Приказ размещается на информационном стенде  для ознакомления с ним заявит</w:t>
      </w:r>
      <w:r w:rsidRPr="00BC6D65">
        <w:rPr>
          <w:szCs w:val="28"/>
        </w:rPr>
        <w:t>е</w:t>
      </w:r>
      <w:r>
        <w:rPr>
          <w:szCs w:val="28"/>
        </w:rPr>
        <w:t>лей;</w:t>
      </w:r>
    </w:p>
    <w:p w:rsidR="00B2083A" w:rsidRPr="00602BF7" w:rsidRDefault="00B2083A" w:rsidP="00B2083A">
      <w:pPr>
        <w:numPr>
          <w:ilvl w:val="0"/>
          <w:numId w:val="6"/>
        </w:numPr>
        <w:tabs>
          <w:tab w:val="clear" w:pos="786"/>
          <w:tab w:val="num" w:pos="0"/>
        </w:tabs>
        <w:ind w:left="0" w:firstLine="567"/>
        <w:jc w:val="both"/>
        <w:rPr>
          <w:szCs w:val="28"/>
        </w:rPr>
      </w:pPr>
      <w:r>
        <w:rPr>
          <w:szCs w:val="28"/>
        </w:rPr>
        <w:t>и</w:t>
      </w:r>
      <w:r w:rsidRPr="00602BF7">
        <w:rPr>
          <w:szCs w:val="28"/>
        </w:rPr>
        <w:t xml:space="preserve">зготовление и выдача </w:t>
      </w:r>
      <w:r>
        <w:rPr>
          <w:szCs w:val="28"/>
        </w:rPr>
        <w:t xml:space="preserve">еженедельно </w:t>
      </w:r>
      <w:r w:rsidRPr="00834F72">
        <w:rPr>
          <w:szCs w:val="28"/>
        </w:rPr>
        <w:t>администрацией МОУ</w:t>
      </w:r>
      <w:r w:rsidRPr="00602BF7">
        <w:rPr>
          <w:szCs w:val="28"/>
        </w:rPr>
        <w:t xml:space="preserve"> талонов на питание с обязательным фиксированием в журнале регистрации (</w:t>
      </w:r>
      <w:r>
        <w:rPr>
          <w:szCs w:val="28"/>
        </w:rPr>
        <w:t xml:space="preserve">обучающимся 5-11 классов выдаются индивидуальные талоны, для обучающихся 1-4 </w:t>
      </w:r>
      <w:r w:rsidRPr="00602BF7">
        <w:rPr>
          <w:szCs w:val="28"/>
        </w:rPr>
        <w:t xml:space="preserve"> классов групповые талоны выдаются классному руков</w:t>
      </w:r>
      <w:r w:rsidRPr="00602BF7">
        <w:rPr>
          <w:szCs w:val="28"/>
        </w:rPr>
        <w:t>о</w:t>
      </w:r>
      <w:r w:rsidRPr="00602BF7">
        <w:rPr>
          <w:szCs w:val="28"/>
        </w:rPr>
        <w:t>дителю)</w:t>
      </w:r>
      <w:r>
        <w:rPr>
          <w:szCs w:val="28"/>
        </w:rPr>
        <w:t>.</w:t>
      </w:r>
    </w:p>
    <w:p w:rsidR="00B2083A" w:rsidRPr="00834F72" w:rsidRDefault="00B2083A" w:rsidP="00B2083A">
      <w:pPr>
        <w:suppressAutoHyphens/>
        <w:spacing w:line="100" w:lineRule="atLeast"/>
        <w:ind w:firstLine="567"/>
        <w:jc w:val="both"/>
        <w:rPr>
          <w:szCs w:val="28"/>
        </w:rPr>
      </w:pPr>
      <w:r w:rsidRPr="00834F72">
        <w:rPr>
          <w:szCs w:val="28"/>
        </w:rPr>
        <w:t xml:space="preserve">Результатом оказания муниципальной услуги является предоставление в </w:t>
      </w:r>
      <w:r>
        <w:rPr>
          <w:szCs w:val="28"/>
        </w:rPr>
        <w:t>МОУ</w:t>
      </w:r>
      <w:r w:rsidRPr="00834F72">
        <w:rPr>
          <w:szCs w:val="28"/>
        </w:rPr>
        <w:t xml:space="preserve"> в течение текущего учебного года бесплатного горячего питания обучающимся из малообеспеченных семей </w:t>
      </w:r>
      <w:r w:rsidRPr="00834F72">
        <w:rPr>
          <w:snapToGrid w:val="0"/>
          <w:szCs w:val="28"/>
        </w:rPr>
        <w:t xml:space="preserve">со </w:t>
      </w:r>
      <w:r w:rsidRPr="00834F72">
        <w:rPr>
          <w:szCs w:val="28"/>
        </w:rPr>
        <w:t xml:space="preserve">среднедушевым доходом </w:t>
      </w:r>
      <w:r w:rsidRPr="00834F72">
        <w:rPr>
          <w:szCs w:val="28"/>
        </w:rPr>
        <w:lastRenderedPageBreak/>
        <w:t>ниже величины прожиточного минимума, установленного в Ростовской области</w:t>
      </w:r>
      <w:r>
        <w:rPr>
          <w:szCs w:val="28"/>
        </w:rPr>
        <w:t>,</w:t>
      </w:r>
      <w:r w:rsidRPr="00834F72">
        <w:rPr>
          <w:szCs w:val="28"/>
        </w:rPr>
        <w:t xml:space="preserve"> и из семей, находящихся в социально опасном положе</w:t>
      </w:r>
      <w:r>
        <w:rPr>
          <w:szCs w:val="28"/>
        </w:rPr>
        <w:t>нии</w:t>
      </w:r>
      <w:r w:rsidRPr="00834F72">
        <w:rPr>
          <w:szCs w:val="28"/>
        </w:rPr>
        <w:t>.</w:t>
      </w:r>
    </w:p>
    <w:p w:rsidR="00B2083A" w:rsidRDefault="00B2083A" w:rsidP="00B2083A">
      <w:pPr>
        <w:suppressAutoHyphens/>
        <w:spacing w:line="100" w:lineRule="atLeast"/>
        <w:ind w:firstLine="567"/>
        <w:jc w:val="both"/>
        <w:rPr>
          <w:szCs w:val="28"/>
        </w:rPr>
      </w:pPr>
      <w:r w:rsidRPr="000A290F">
        <w:rPr>
          <w:szCs w:val="28"/>
        </w:rPr>
        <w:t xml:space="preserve">Питание организуется с момента издания </w:t>
      </w:r>
      <w:r>
        <w:rPr>
          <w:szCs w:val="28"/>
        </w:rPr>
        <w:t xml:space="preserve">соответствующего </w:t>
      </w:r>
      <w:r w:rsidRPr="000A290F">
        <w:rPr>
          <w:szCs w:val="28"/>
        </w:rPr>
        <w:t xml:space="preserve">приказа </w:t>
      </w:r>
      <w:r>
        <w:rPr>
          <w:szCs w:val="28"/>
        </w:rPr>
        <w:t xml:space="preserve">МОУ </w:t>
      </w:r>
      <w:r w:rsidRPr="000A290F">
        <w:rPr>
          <w:szCs w:val="28"/>
        </w:rPr>
        <w:t xml:space="preserve">в течение </w:t>
      </w:r>
      <w:r>
        <w:rPr>
          <w:szCs w:val="28"/>
        </w:rPr>
        <w:t xml:space="preserve">текущего </w:t>
      </w:r>
      <w:r w:rsidRPr="000A290F">
        <w:rPr>
          <w:szCs w:val="28"/>
        </w:rPr>
        <w:t>учебного года (кроме каникулярного времен</w:t>
      </w:r>
      <w:r>
        <w:rPr>
          <w:szCs w:val="28"/>
        </w:rPr>
        <w:t>и, выходных и праздничных дней).</w:t>
      </w:r>
    </w:p>
    <w:p w:rsidR="00B2083A" w:rsidRPr="005B1E2A" w:rsidRDefault="00B2083A" w:rsidP="00B2083A">
      <w:pPr>
        <w:snapToGrid w:val="0"/>
        <w:ind w:left="65" w:right="5" w:firstLine="567"/>
        <w:jc w:val="both"/>
        <w:rPr>
          <w:szCs w:val="28"/>
        </w:rPr>
      </w:pPr>
      <w:r w:rsidRPr="005B1E2A">
        <w:rPr>
          <w:szCs w:val="28"/>
        </w:rPr>
        <w:t xml:space="preserve">Решение (положительное либо отрицательное) по итогам рассмотрения заявления  принимается в течение </w:t>
      </w:r>
      <w:r>
        <w:rPr>
          <w:szCs w:val="28"/>
        </w:rPr>
        <w:t>45 календарных</w:t>
      </w:r>
      <w:r w:rsidRPr="005B1E2A">
        <w:rPr>
          <w:szCs w:val="28"/>
        </w:rPr>
        <w:t xml:space="preserve"> дней со дня </w:t>
      </w:r>
      <w:r>
        <w:rPr>
          <w:szCs w:val="28"/>
        </w:rPr>
        <w:t>его подачи в</w:t>
      </w:r>
      <w:r w:rsidRPr="005B1E2A">
        <w:rPr>
          <w:szCs w:val="28"/>
        </w:rPr>
        <w:t xml:space="preserve"> МОУ</w:t>
      </w:r>
      <w:r>
        <w:rPr>
          <w:szCs w:val="28"/>
        </w:rPr>
        <w:t xml:space="preserve"> или УМФЦ</w:t>
      </w:r>
      <w:r w:rsidRPr="005B1E2A">
        <w:rPr>
          <w:szCs w:val="28"/>
        </w:rPr>
        <w:t>.</w:t>
      </w:r>
    </w:p>
    <w:p w:rsidR="00B2083A" w:rsidRPr="000A290F" w:rsidRDefault="00B2083A" w:rsidP="00B2083A">
      <w:pPr>
        <w:suppressAutoHyphens/>
        <w:spacing w:line="100" w:lineRule="atLeast"/>
        <w:ind w:firstLine="567"/>
        <w:jc w:val="both"/>
        <w:rPr>
          <w:szCs w:val="28"/>
        </w:rPr>
      </w:pPr>
      <w:r w:rsidRPr="000A290F">
        <w:rPr>
          <w:szCs w:val="28"/>
        </w:rPr>
        <w:t xml:space="preserve">3.3. Данные административные процедуры осуществляются должностными лицами в соответствии с законодательством Российской Федерации и согласно стандарту  </w:t>
      </w:r>
      <w:r w:rsidRPr="00B3016A">
        <w:rPr>
          <w:szCs w:val="28"/>
        </w:rPr>
        <w:t>муниципальной услуги</w:t>
      </w:r>
      <w:r>
        <w:rPr>
          <w:szCs w:val="28"/>
        </w:rPr>
        <w:t xml:space="preserve"> </w:t>
      </w:r>
      <w:r w:rsidRPr="000A290F">
        <w:rPr>
          <w:szCs w:val="28"/>
        </w:rPr>
        <w:t>№ СТ-087-14-3.2.</w:t>
      </w:r>
    </w:p>
    <w:p w:rsidR="00B2083A" w:rsidRPr="00B3016A" w:rsidRDefault="00B2083A" w:rsidP="00B2083A">
      <w:pPr>
        <w:ind w:right="114" w:firstLine="567"/>
        <w:jc w:val="both"/>
        <w:rPr>
          <w:szCs w:val="28"/>
        </w:rPr>
      </w:pPr>
      <w:r w:rsidRPr="00B3016A">
        <w:rPr>
          <w:szCs w:val="28"/>
        </w:rPr>
        <w:t>3.4. Согласно стандарту муниципальной услуги № СТ-087-14-3.2 заявитель имеет возможность в течение 5 рабочих дней получить консультацию в электронном виде.</w:t>
      </w:r>
    </w:p>
    <w:p w:rsidR="00B2083A" w:rsidRPr="000A290F" w:rsidRDefault="00B2083A" w:rsidP="00B2083A">
      <w:pPr>
        <w:ind w:right="114" w:firstLine="567"/>
        <w:jc w:val="both"/>
        <w:rPr>
          <w:szCs w:val="28"/>
        </w:rPr>
      </w:pPr>
      <w:r>
        <w:rPr>
          <w:szCs w:val="28"/>
        </w:rPr>
        <w:t xml:space="preserve"> </w:t>
      </w:r>
      <w:r w:rsidRPr="000A290F">
        <w:rPr>
          <w:szCs w:val="28"/>
        </w:rPr>
        <w:t>3.</w:t>
      </w:r>
      <w:r>
        <w:rPr>
          <w:szCs w:val="28"/>
        </w:rPr>
        <w:t>5</w:t>
      </w:r>
      <w:r w:rsidRPr="000A290F">
        <w:rPr>
          <w:szCs w:val="28"/>
        </w:rPr>
        <w:t>. Блок-схема прохождения административн</w:t>
      </w:r>
      <w:r>
        <w:rPr>
          <w:szCs w:val="28"/>
        </w:rPr>
        <w:t>ых</w:t>
      </w:r>
      <w:r w:rsidRPr="000A290F">
        <w:rPr>
          <w:szCs w:val="28"/>
        </w:rPr>
        <w:t xml:space="preserve"> процедур  </w:t>
      </w:r>
      <w:r w:rsidRPr="00B3016A">
        <w:rPr>
          <w:szCs w:val="28"/>
        </w:rPr>
        <w:t>муниципальной услуги «Организации питания обучающихся из малообеспеченных семей в общеобразовательных учреждениях»</w:t>
      </w:r>
      <w:r w:rsidRPr="000A290F">
        <w:rPr>
          <w:szCs w:val="28"/>
        </w:rPr>
        <w:t xml:space="preserve"> приведена в приложении №</w:t>
      </w:r>
      <w:r>
        <w:rPr>
          <w:szCs w:val="28"/>
        </w:rPr>
        <w:t>5</w:t>
      </w:r>
      <w:r w:rsidRPr="000A290F">
        <w:rPr>
          <w:szCs w:val="28"/>
        </w:rPr>
        <w:t xml:space="preserve">  к </w:t>
      </w:r>
      <w:r w:rsidRPr="00B3016A">
        <w:rPr>
          <w:szCs w:val="28"/>
        </w:rPr>
        <w:t>настоящему</w:t>
      </w:r>
      <w:r w:rsidRPr="000A290F">
        <w:rPr>
          <w:szCs w:val="28"/>
        </w:rPr>
        <w:t xml:space="preserve"> регламенту.</w:t>
      </w:r>
    </w:p>
    <w:p w:rsidR="00B2083A" w:rsidRPr="00FD5E43" w:rsidRDefault="00B2083A" w:rsidP="00B2083A">
      <w:pPr>
        <w:pStyle w:val="ConsPlusNormal"/>
        <w:widowControl/>
        <w:ind w:firstLine="567"/>
        <w:jc w:val="center"/>
        <w:rPr>
          <w:rFonts w:ascii="Times New Roman" w:hAnsi="Times New Roman" w:cs="Times New Roman"/>
          <w:b/>
          <w:color w:val="0070C0"/>
          <w:sz w:val="28"/>
          <w:szCs w:val="28"/>
        </w:rPr>
      </w:pPr>
    </w:p>
    <w:p w:rsidR="00B2083A" w:rsidRPr="000A290F" w:rsidRDefault="00B2083A" w:rsidP="00B2083A">
      <w:pPr>
        <w:pStyle w:val="ConsPlusNormal"/>
        <w:widowControl/>
        <w:ind w:firstLine="567"/>
        <w:jc w:val="center"/>
        <w:rPr>
          <w:rFonts w:ascii="Times New Roman" w:hAnsi="Times New Roman" w:cs="Times New Roman"/>
          <w:b/>
          <w:sz w:val="28"/>
          <w:szCs w:val="28"/>
        </w:rPr>
      </w:pPr>
      <w:r w:rsidRPr="000A290F">
        <w:rPr>
          <w:rFonts w:ascii="Times New Roman" w:hAnsi="Times New Roman" w:cs="Times New Roman"/>
          <w:b/>
          <w:sz w:val="28"/>
          <w:szCs w:val="28"/>
        </w:rPr>
        <w:t>4. Формы контроля за исполнением административного регламента</w:t>
      </w:r>
    </w:p>
    <w:p w:rsidR="00B2083A" w:rsidRPr="000A290F" w:rsidRDefault="00B2083A" w:rsidP="00B2083A">
      <w:pPr>
        <w:pStyle w:val="ConsPlusNormal"/>
        <w:widowControl/>
        <w:ind w:firstLine="567"/>
        <w:jc w:val="center"/>
        <w:rPr>
          <w:rFonts w:ascii="Times New Roman" w:hAnsi="Times New Roman" w:cs="Times New Roman"/>
          <w:b/>
          <w:sz w:val="28"/>
          <w:szCs w:val="28"/>
        </w:rPr>
      </w:pPr>
    </w:p>
    <w:p w:rsidR="00B2083A" w:rsidRPr="006236A1" w:rsidRDefault="00B2083A" w:rsidP="00B2083A">
      <w:pPr>
        <w:pStyle w:val="Style46"/>
        <w:widowControl/>
        <w:spacing w:line="240" w:lineRule="auto"/>
        <w:ind w:firstLine="567"/>
        <w:rPr>
          <w:rStyle w:val="FontStyle52"/>
          <w:sz w:val="28"/>
          <w:szCs w:val="28"/>
        </w:rPr>
      </w:pPr>
      <w:r w:rsidRPr="000A290F">
        <w:rPr>
          <w:rStyle w:val="FontStyle52"/>
          <w:sz w:val="28"/>
          <w:szCs w:val="28"/>
        </w:rPr>
        <w:t xml:space="preserve">4.1. </w:t>
      </w:r>
      <w:r w:rsidRPr="000A290F">
        <w:rPr>
          <w:sz w:val="28"/>
          <w:szCs w:val="28"/>
        </w:rPr>
        <w:t>Текущий контроль за порядком предоставления муниципальной услуги осуществляется должностным</w:t>
      </w:r>
      <w:r>
        <w:rPr>
          <w:sz w:val="28"/>
          <w:szCs w:val="28"/>
        </w:rPr>
        <w:t>и</w:t>
      </w:r>
      <w:r w:rsidRPr="000A290F">
        <w:rPr>
          <w:sz w:val="28"/>
          <w:szCs w:val="28"/>
        </w:rPr>
        <w:t xml:space="preserve"> лиц</w:t>
      </w:r>
      <w:r>
        <w:rPr>
          <w:sz w:val="28"/>
          <w:szCs w:val="28"/>
        </w:rPr>
        <w:t>ами</w:t>
      </w:r>
      <w:r w:rsidRPr="000A290F">
        <w:rPr>
          <w:sz w:val="28"/>
          <w:szCs w:val="28"/>
        </w:rPr>
        <w:t>, ответственным</w:t>
      </w:r>
      <w:r>
        <w:rPr>
          <w:sz w:val="28"/>
          <w:szCs w:val="28"/>
        </w:rPr>
        <w:t>и</w:t>
      </w:r>
      <w:r w:rsidRPr="000A290F">
        <w:rPr>
          <w:sz w:val="28"/>
          <w:szCs w:val="28"/>
        </w:rPr>
        <w:t xml:space="preserve"> за организацию работы по предоставлению муниципальной усл</w:t>
      </w:r>
      <w:r w:rsidRPr="000A290F">
        <w:rPr>
          <w:sz w:val="28"/>
          <w:szCs w:val="28"/>
        </w:rPr>
        <w:t>у</w:t>
      </w:r>
      <w:r w:rsidRPr="000A290F">
        <w:rPr>
          <w:sz w:val="28"/>
          <w:szCs w:val="28"/>
        </w:rPr>
        <w:t xml:space="preserve">ги - </w:t>
      </w:r>
      <w:r w:rsidRPr="006236A1">
        <w:rPr>
          <w:rStyle w:val="FontStyle52"/>
          <w:sz w:val="28"/>
          <w:szCs w:val="28"/>
        </w:rPr>
        <w:t>начальником  Управления образования, начальниками Отделов образования, начальником УМФЦ</w:t>
      </w:r>
      <w:r>
        <w:rPr>
          <w:rStyle w:val="FontStyle52"/>
          <w:sz w:val="28"/>
          <w:szCs w:val="28"/>
        </w:rPr>
        <w:t>, директорами МОУ</w:t>
      </w:r>
      <w:r w:rsidRPr="006236A1">
        <w:rPr>
          <w:rStyle w:val="FontStyle52"/>
          <w:sz w:val="28"/>
          <w:szCs w:val="28"/>
        </w:rPr>
        <w:t xml:space="preserve">. </w:t>
      </w:r>
    </w:p>
    <w:p w:rsidR="00B2083A" w:rsidRPr="00DB2BF6" w:rsidRDefault="00B2083A" w:rsidP="00B2083A">
      <w:pPr>
        <w:pStyle w:val="Style46"/>
        <w:widowControl/>
        <w:spacing w:line="240" w:lineRule="auto"/>
        <w:ind w:firstLine="567"/>
        <w:rPr>
          <w:rStyle w:val="FontStyle52"/>
          <w:sz w:val="28"/>
          <w:szCs w:val="28"/>
        </w:rPr>
      </w:pPr>
      <w:r w:rsidRPr="00DB2BF6">
        <w:rPr>
          <w:rStyle w:val="FontStyle52"/>
          <w:sz w:val="28"/>
          <w:szCs w:val="28"/>
        </w:rPr>
        <w:t xml:space="preserve">Текущий контроль осуществляется путем проведения указанными </w:t>
      </w:r>
      <w:r w:rsidRPr="00DB2BF6">
        <w:rPr>
          <w:sz w:val="28"/>
          <w:szCs w:val="28"/>
        </w:rPr>
        <w:t>должностными лицами</w:t>
      </w:r>
      <w:r w:rsidRPr="00DB2BF6">
        <w:rPr>
          <w:rStyle w:val="FontStyle52"/>
          <w:sz w:val="28"/>
          <w:szCs w:val="28"/>
        </w:rPr>
        <w:t xml:space="preserve"> проверок соблюдения и исполнения </w:t>
      </w:r>
      <w:r>
        <w:rPr>
          <w:rStyle w:val="FontStyle52"/>
          <w:sz w:val="28"/>
          <w:szCs w:val="28"/>
        </w:rPr>
        <w:t xml:space="preserve">специалистами, должностными лицами </w:t>
      </w:r>
      <w:r w:rsidRPr="00DB2BF6">
        <w:rPr>
          <w:rStyle w:val="FontStyle52"/>
          <w:sz w:val="28"/>
          <w:szCs w:val="28"/>
        </w:rPr>
        <w:t xml:space="preserve">положений настоящего административного регламента, иных нормативных правовых актов Российской Федерации, Администраций Ростовской области и города Ростова-на-Дону. </w:t>
      </w:r>
      <w:r w:rsidRPr="00DB2BF6">
        <w:rPr>
          <w:sz w:val="28"/>
          <w:szCs w:val="28"/>
        </w:rPr>
        <w:t xml:space="preserve">Периодичность осуществления текущего контроля устанавливается </w:t>
      </w:r>
      <w:r w:rsidRPr="006236A1">
        <w:rPr>
          <w:rStyle w:val="FontStyle52"/>
          <w:sz w:val="28"/>
          <w:szCs w:val="28"/>
        </w:rPr>
        <w:t>начальником Управления образования, начальниками Отделов образования, начальником УМФЦ</w:t>
      </w:r>
      <w:r>
        <w:rPr>
          <w:rStyle w:val="FontStyle52"/>
          <w:sz w:val="28"/>
          <w:szCs w:val="28"/>
        </w:rPr>
        <w:t>, директорами МОУ</w:t>
      </w:r>
      <w:r w:rsidRPr="006236A1">
        <w:rPr>
          <w:rStyle w:val="FontStyle52"/>
          <w:sz w:val="28"/>
          <w:szCs w:val="28"/>
        </w:rPr>
        <w:t>.</w:t>
      </w:r>
      <w:r w:rsidRPr="00DB2BF6">
        <w:rPr>
          <w:rStyle w:val="FontStyle52"/>
          <w:sz w:val="28"/>
          <w:szCs w:val="28"/>
        </w:rPr>
        <w:t xml:space="preserve"> По результатам проведенных проверок, в случае выявления нарушений при исполнении </w:t>
      </w:r>
      <w:r w:rsidRPr="006236A1">
        <w:rPr>
          <w:rStyle w:val="FontStyle52"/>
          <w:sz w:val="28"/>
          <w:szCs w:val="28"/>
        </w:rPr>
        <w:t xml:space="preserve">муниципальной </w:t>
      </w:r>
      <w:r w:rsidRPr="00DB2BF6">
        <w:rPr>
          <w:rStyle w:val="FontStyle52"/>
          <w:sz w:val="28"/>
          <w:szCs w:val="28"/>
        </w:rPr>
        <w:t>услуги, осуществляется привлечение виновных лиц к ответ</w:t>
      </w:r>
      <w:r w:rsidRPr="00DB2BF6">
        <w:rPr>
          <w:rStyle w:val="FontStyle52"/>
          <w:sz w:val="28"/>
          <w:szCs w:val="28"/>
        </w:rPr>
        <w:softHyphen/>
        <w:t>ственности в соответствии с законодательством Российской Федерации.</w:t>
      </w:r>
    </w:p>
    <w:p w:rsidR="00B2083A" w:rsidRPr="00DB2BF6" w:rsidRDefault="00B2083A" w:rsidP="00B2083A">
      <w:pPr>
        <w:pStyle w:val="ConsPlusNormal"/>
        <w:widowControl/>
        <w:ind w:firstLine="567"/>
        <w:jc w:val="both"/>
        <w:rPr>
          <w:rFonts w:ascii="Times New Roman" w:hAnsi="Times New Roman" w:cs="Times New Roman"/>
          <w:sz w:val="28"/>
          <w:szCs w:val="28"/>
        </w:rPr>
      </w:pPr>
      <w:r w:rsidRPr="00DB2BF6">
        <w:rPr>
          <w:rFonts w:ascii="Times New Roman" w:hAnsi="Times New Roman" w:cs="Times New Roman"/>
          <w:sz w:val="28"/>
          <w:szCs w:val="28"/>
        </w:rPr>
        <w:t xml:space="preserve">Текущий контроль за порядком предоставления муниципальной услуги осуществляется также </w:t>
      </w:r>
      <w:r w:rsidRPr="006236A1">
        <w:rPr>
          <w:rStyle w:val="FontStyle52"/>
          <w:sz w:val="28"/>
          <w:szCs w:val="28"/>
        </w:rPr>
        <w:t>начальником Управления образования, начальниками Отделов образования, начальником УМФЦ</w:t>
      </w:r>
      <w:r>
        <w:rPr>
          <w:rStyle w:val="FontStyle52"/>
          <w:sz w:val="28"/>
          <w:szCs w:val="28"/>
        </w:rPr>
        <w:t>, директорами МОУ</w:t>
      </w:r>
      <w:r w:rsidRPr="00DB2BF6">
        <w:rPr>
          <w:rFonts w:ascii="Times New Roman" w:hAnsi="Times New Roman" w:cs="Times New Roman"/>
          <w:sz w:val="28"/>
          <w:szCs w:val="28"/>
        </w:rPr>
        <w:t xml:space="preserve"> посредством рассмотрения письменных,  в т.ч. в электронном виде,  и устных жалоб граждан по вопросам предоставления муниципальной услуги.</w:t>
      </w:r>
    </w:p>
    <w:p w:rsidR="00B2083A" w:rsidRPr="00DB2BF6" w:rsidRDefault="00B2083A" w:rsidP="00B2083A">
      <w:pPr>
        <w:pStyle w:val="ConsPlusNormal"/>
        <w:widowControl/>
        <w:ind w:firstLine="567"/>
        <w:jc w:val="both"/>
        <w:rPr>
          <w:rFonts w:ascii="Times New Roman" w:hAnsi="Times New Roman" w:cs="Times New Roman"/>
          <w:sz w:val="28"/>
          <w:szCs w:val="28"/>
        </w:rPr>
      </w:pPr>
      <w:r w:rsidRPr="00DB2BF6">
        <w:rPr>
          <w:rFonts w:ascii="Times New Roman" w:hAnsi="Times New Roman" w:cs="Times New Roman"/>
          <w:sz w:val="28"/>
          <w:szCs w:val="28"/>
        </w:rPr>
        <w:t xml:space="preserve">4.2. Периодический (плановый) контроль за порядком, полнотой и качеством предоставления муниципальной услуги осуществляется посредством проведения внутренних аудитов должностными лицами </w:t>
      </w:r>
      <w:r w:rsidRPr="00DB2BF6">
        <w:rPr>
          <w:rFonts w:ascii="Times New Roman" w:hAnsi="Times New Roman" w:cs="Times New Roman"/>
          <w:sz w:val="28"/>
          <w:szCs w:val="28"/>
        </w:rPr>
        <w:lastRenderedPageBreak/>
        <w:t>Управления образования, ответственными за проведение внутреннего аудита, в порядке, установленном стандартом СТО-03 «Внутренние аудиты системы менеджмента качества».</w:t>
      </w:r>
    </w:p>
    <w:p w:rsidR="00B2083A" w:rsidRPr="00DB2BF6" w:rsidRDefault="00B2083A" w:rsidP="00B2083A">
      <w:pPr>
        <w:pStyle w:val="ConsPlusNormal"/>
        <w:widowControl/>
        <w:ind w:firstLine="567"/>
        <w:jc w:val="both"/>
        <w:rPr>
          <w:rFonts w:ascii="Times New Roman" w:hAnsi="Times New Roman" w:cs="Times New Roman"/>
          <w:sz w:val="28"/>
          <w:szCs w:val="28"/>
        </w:rPr>
      </w:pPr>
      <w:r w:rsidRPr="00DB2BF6">
        <w:rPr>
          <w:rFonts w:ascii="Times New Roman" w:hAnsi="Times New Roman" w:cs="Times New Roman"/>
          <w:sz w:val="28"/>
          <w:szCs w:val="28"/>
        </w:rPr>
        <w:t xml:space="preserve">4.3. В случае, если в результате контроля обнаружены несоответствия в документах, в действиях сотрудников, участвующих в предоставлении указанной в настоящем административном регламенте муниципальной услуги, </w:t>
      </w:r>
      <w:r w:rsidRPr="006236A1">
        <w:rPr>
          <w:rStyle w:val="FontStyle52"/>
          <w:sz w:val="28"/>
          <w:szCs w:val="28"/>
        </w:rPr>
        <w:t>начальник Управления образования, начальники Отделов образования, начальник УМФЦ</w:t>
      </w:r>
      <w:r>
        <w:rPr>
          <w:rStyle w:val="FontStyle52"/>
          <w:sz w:val="28"/>
          <w:szCs w:val="28"/>
        </w:rPr>
        <w:t>, директора МОУ</w:t>
      </w:r>
      <w:r w:rsidRPr="00DB2BF6">
        <w:rPr>
          <w:rFonts w:ascii="Times New Roman" w:hAnsi="Times New Roman" w:cs="Times New Roman"/>
          <w:kern w:val="1"/>
          <w:sz w:val="28"/>
          <w:szCs w:val="28"/>
          <w:lang w:eastAsia="ar-SA"/>
        </w:rPr>
        <w:t xml:space="preserve"> </w:t>
      </w:r>
      <w:r w:rsidRPr="00DB2BF6">
        <w:rPr>
          <w:rFonts w:ascii="Times New Roman" w:hAnsi="Times New Roman" w:cs="Times New Roman"/>
          <w:sz w:val="28"/>
          <w:szCs w:val="28"/>
        </w:rPr>
        <w:t>обеспечивают разработку и выполнение действий по устранению выявленных несоответствий и их причин согласно стандарту СТО-02 «Управление несоответствиями требованиям к исполнению услуг и функций».</w:t>
      </w:r>
    </w:p>
    <w:p w:rsidR="00B2083A" w:rsidRPr="008F278C" w:rsidRDefault="00B2083A" w:rsidP="00B2083A">
      <w:pPr>
        <w:pStyle w:val="ConsPlusNormal"/>
        <w:widowControl/>
        <w:ind w:firstLine="567"/>
        <w:jc w:val="both"/>
        <w:rPr>
          <w:rFonts w:ascii="Times New Roman" w:hAnsi="Times New Roman" w:cs="Times New Roman"/>
          <w:sz w:val="28"/>
          <w:szCs w:val="28"/>
        </w:rPr>
      </w:pPr>
      <w:r w:rsidRPr="008F278C">
        <w:rPr>
          <w:rFonts w:ascii="Times New Roman" w:hAnsi="Times New Roman" w:cs="Times New Roman"/>
          <w:sz w:val="28"/>
          <w:szCs w:val="28"/>
        </w:rPr>
        <w:t>4.4. Должностное лицо, специалист, осуществляющие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B2083A" w:rsidRPr="008F278C" w:rsidRDefault="00B2083A" w:rsidP="00B2083A">
      <w:pPr>
        <w:pStyle w:val="ConsPlusNormal"/>
        <w:widowControl/>
        <w:ind w:firstLine="567"/>
        <w:jc w:val="both"/>
        <w:rPr>
          <w:rFonts w:ascii="Times New Roman" w:hAnsi="Times New Roman" w:cs="Times New Roman"/>
          <w:sz w:val="28"/>
          <w:szCs w:val="28"/>
        </w:rPr>
      </w:pPr>
      <w:r w:rsidRPr="008F278C">
        <w:rPr>
          <w:rFonts w:ascii="Times New Roman" w:hAnsi="Times New Roman" w:cs="Times New Roman"/>
          <w:sz w:val="28"/>
          <w:szCs w:val="28"/>
        </w:rPr>
        <w:t>Муниципальные служащие Отделов образования, Управления образования несут дисциплинарную ответственность за решения и действия (бездействие), принимаемые в ходе предоставления муниципальной услуги, в соответствии с Решением Ростовской-на-Дону городской Думы от 26.02.2008 № 357 «О принятии</w:t>
      </w:r>
      <w:r w:rsidRPr="00B733AD">
        <w:rPr>
          <w:rFonts w:ascii="Times New Roman" w:hAnsi="Times New Roman" w:cs="Times New Roman"/>
          <w:color w:val="0070C0"/>
          <w:sz w:val="28"/>
          <w:szCs w:val="28"/>
        </w:rPr>
        <w:t xml:space="preserve"> </w:t>
      </w:r>
      <w:r w:rsidRPr="008F278C">
        <w:rPr>
          <w:rFonts w:ascii="Times New Roman" w:hAnsi="Times New Roman" w:cs="Times New Roman"/>
          <w:sz w:val="28"/>
          <w:szCs w:val="28"/>
        </w:rPr>
        <w:t>«Положения о муниципальной службе в городе Ростове-на-Дону»</w:t>
      </w:r>
      <w:r>
        <w:rPr>
          <w:rFonts w:ascii="Times New Roman" w:hAnsi="Times New Roman" w:cs="Times New Roman"/>
          <w:sz w:val="28"/>
          <w:szCs w:val="28"/>
        </w:rPr>
        <w:t xml:space="preserve"> в новой редакции».</w:t>
      </w:r>
    </w:p>
    <w:p w:rsidR="00B2083A" w:rsidRPr="008F278C" w:rsidRDefault="00B2083A" w:rsidP="00B2083A">
      <w:pPr>
        <w:pStyle w:val="ConsPlusNormal"/>
        <w:widowControl/>
        <w:ind w:firstLine="567"/>
        <w:jc w:val="both"/>
        <w:rPr>
          <w:rFonts w:ascii="Times New Roman" w:hAnsi="Times New Roman" w:cs="Times New Roman"/>
          <w:sz w:val="28"/>
          <w:szCs w:val="28"/>
        </w:rPr>
      </w:pPr>
      <w:r w:rsidRPr="008F278C">
        <w:rPr>
          <w:rFonts w:ascii="Times New Roman" w:hAnsi="Times New Roman" w:cs="Times New Roman"/>
          <w:sz w:val="28"/>
          <w:szCs w:val="28"/>
        </w:rPr>
        <w:t xml:space="preserve">4.5. Решение о проведении внеплановой проверки полноты и качества предоставления муниципальных услуг принимается </w:t>
      </w:r>
      <w:r w:rsidRPr="00B3016A">
        <w:rPr>
          <w:rStyle w:val="FontStyle52"/>
          <w:sz w:val="28"/>
          <w:szCs w:val="28"/>
        </w:rPr>
        <w:t>начальником</w:t>
      </w:r>
      <w:r w:rsidRPr="00DB2BF6">
        <w:rPr>
          <w:rStyle w:val="FontStyle52"/>
          <w:sz w:val="28"/>
          <w:szCs w:val="28"/>
        </w:rPr>
        <w:t xml:space="preserve"> Управления образования, </w:t>
      </w:r>
      <w:r w:rsidRPr="00B3016A">
        <w:rPr>
          <w:rStyle w:val="FontStyle52"/>
          <w:sz w:val="28"/>
          <w:szCs w:val="28"/>
        </w:rPr>
        <w:t>начальниками</w:t>
      </w:r>
      <w:r w:rsidRPr="00DB2BF6">
        <w:rPr>
          <w:rStyle w:val="FontStyle52"/>
          <w:sz w:val="28"/>
          <w:szCs w:val="28"/>
        </w:rPr>
        <w:t xml:space="preserve"> Отдел</w:t>
      </w:r>
      <w:r>
        <w:rPr>
          <w:rStyle w:val="FontStyle52"/>
          <w:sz w:val="28"/>
          <w:szCs w:val="28"/>
        </w:rPr>
        <w:t>ов</w:t>
      </w:r>
      <w:r w:rsidRPr="00DB2BF6">
        <w:rPr>
          <w:rStyle w:val="FontStyle52"/>
          <w:sz w:val="28"/>
          <w:szCs w:val="28"/>
        </w:rPr>
        <w:t xml:space="preserve"> образования</w:t>
      </w:r>
      <w:r>
        <w:rPr>
          <w:rStyle w:val="FontStyle52"/>
          <w:sz w:val="28"/>
          <w:szCs w:val="28"/>
        </w:rPr>
        <w:t xml:space="preserve">, </w:t>
      </w:r>
      <w:r w:rsidRPr="00B3016A">
        <w:rPr>
          <w:rStyle w:val="FontStyle52"/>
          <w:sz w:val="28"/>
          <w:szCs w:val="28"/>
        </w:rPr>
        <w:t>начальником УМФЦ</w:t>
      </w:r>
      <w:r w:rsidRPr="008F278C">
        <w:rPr>
          <w:rFonts w:ascii="Times New Roman" w:hAnsi="Times New Roman" w:cs="Times New Roman"/>
          <w:sz w:val="28"/>
          <w:szCs w:val="28"/>
        </w:rPr>
        <w:t xml:space="preserve"> в следующих случаях:</w:t>
      </w:r>
    </w:p>
    <w:p w:rsidR="00B2083A" w:rsidRPr="008F278C" w:rsidRDefault="00B2083A" w:rsidP="00B2083A">
      <w:pPr>
        <w:pStyle w:val="ConsPlusNormal"/>
        <w:widowControl/>
        <w:ind w:firstLine="567"/>
        <w:jc w:val="both"/>
        <w:rPr>
          <w:rFonts w:ascii="Times New Roman" w:hAnsi="Times New Roman" w:cs="Times New Roman"/>
          <w:sz w:val="28"/>
          <w:szCs w:val="28"/>
        </w:rPr>
      </w:pPr>
      <w:r w:rsidRPr="008F278C">
        <w:rPr>
          <w:rFonts w:ascii="Times New Roman" w:hAnsi="Times New Roman" w:cs="Times New Roman"/>
          <w:sz w:val="28"/>
          <w:szCs w:val="28"/>
        </w:rPr>
        <w:t>- в связи с проверкой устранения ранее выявленных нарушений исполнения Административного регламента;</w:t>
      </w:r>
    </w:p>
    <w:p w:rsidR="00B2083A" w:rsidRPr="008F278C" w:rsidRDefault="00B2083A" w:rsidP="00B2083A">
      <w:pPr>
        <w:pStyle w:val="ConsPlusNormal"/>
        <w:widowControl/>
        <w:ind w:firstLine="567"/>
        <w:jc w:val="both"/>
        <w:rPr>
          <w:rFonts w:ascii="Times New Roman" w:hAnsi="Times New Roman" w:cs="Times New Roman"/>
          <w:sz w:val="28"/>
          <w:szCs w:val="28"/>
        </w:rPr>
      </w:pPr>
      <w:r w:rsidRPr="008F278C">
        <w:rPr>
          <w:rFonts w:ascii="Times New Roman" w:hAnsi="Times New Roman" w:cs="Times New Roman"/>
          <w:sz w:val="28"/>
          <w:szCs w:val="28"/>
        </w:rPr>
        <w:t>- обращений физических лиц с жалобами на нарушения их прав и законных интересов действиями (бездействием) должностных лиц, отвечающих за предоставление муниципальной услуги.</w:t>
      </w:r>
    </w:p>
    <w:p w:rsidR="00B2083A" w:rsidRPr="006B2C97" w:rsidRDefault="00B2083A" w:rsidP="00B2083A">
      <w:pPr>
        <w:pStyle w:val="ConsPlusNormal"/>
        <w:widowControl/>
        <w:ind w:firstLine="567"/>
        <w:jc w:val="both"/>
        <w:rPr>
          <w:rFonts w:ascii="Times New Roman" w:hAnsi="Times New Roman" w:cs="Times New Roman"/>
          <w:color w:val="0070C0"/>
          <w:sz w:val="28"/>
          <w:szCs w:val="28"/>
        </w:rPr>
      </w:pPr>
      <w:r w:rsidRPr="00E1146A">
        <w:rPr>
          <w:rFonts w:ascii="Times New Roman" w:hAnsi="Times New Roman" w:cs="Times New Roman"/>
          <w:sz w:val="28"/>
          <w:szCs w:val="28"/>
        </w:rPr>
        <w:t xml:space="preserve">4.6. В любое время с момента подачи документов на предоставление муниципальной услуги заявитель имеет право на получение сведений о состоянии заявки путем письменного (в т.ч. в электронном виде) </w:t>
      </w:r>
      <w:r w:rsidRPr="00B3016A">
        <w:rPr>
          <w:rFonts w:ascii="Times New Roman" w:hAnsi="Times New Roman" w:cs="Times New Roman"/>
          <w:sz w:val="28"/>
          <w:szCs w:val="28"/>
        </w:rPr>
        <w:t>или устного обращения</w:t>
      </w:r>
      <w:r w:rsidRPr="006B2C97">
        <w:rPr>
          <w:rFonts w:ascii="Times New Roman" w:hAnsi="Times New Roman" w:cs="Times New Roman"/>
          <w:color w:val="0070C0"/>
          <w:sz w:val="28"/>
          <w:szCs w:val="28"/>
        </w:rPr>
        <w:t>.</w:t>
      </w:r>
    </w:p>
    <w:p w:rsidR="00B2083A" w:rsidRDefault="00B2083A" w:rsidP="00B2083A">
      <w:pPr>
        <w:pStyle w:val="ConsPlusNormal"/>
        <w:ind w:firstLine="567"/>
        <w:jc w:val="both"/>
        <w:rPr>
          <w:rFonts w:ascii="Times New Roman" w:hAnsi="Times New Roman" w:cs="Times New Roman"/>
          <w:b/>
          <w:sz w:val="28"/>
          <w:szCs w:val="28"/>
        </w:rPr>
      </w:pPr>
    </w:p>
    <w:p w:rsidR="00B2083A" w:rsidRPr="00E1146A" w:rsidRDefault="00B2083A" w:rsidP="00B2083A">
      <w:pPr>
        <w:pStyle w:val="ConsPlusNormal"/>
        <w:ind w:firstLine="567"/>
        <w:jc w:val="center"/>
        <w:rPr>
          <w:rFonts w:ascii="Times New Roman" w:hAnsi="Times New Roman" w:cs="Times New Roman"/>
          <w:b/>
          <w:sz w:val="28"/>
          <w:szCs w:val="28"/>
        </w:rPr>
      </w:pPr>
      <w:r w:rsidRPr="00E1146A">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(исполняющего функцию), а также должностных лиц и муниципальных служащих</w:t>
      </w:r>
    </w:p>
    <w:p w:rsidR="00B2083A" w:rsidRPr="00E1146A" w:rsidRDefault="00B2083A" w:rsidP="00B2083A">
      <w:pPr>
        <w:pStyle w:val="ConsPlusNormal"/>
        <w:widowControl/>
        <w:ind w:firstLine="567"/>
        <w:jc w:val="center"/>
        <w:rPr>
          <w:rFonts w:ascii="Times New Roman" w:hAnsi="Times New Roman" w:cs="Times New Roman"/>
          <w:b/>
          <w:sz w:val="28"/>
          <w:szCs w:val="28"/>
        </w:rPr>
      </w:pP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5.1. 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муниципальных услуг.</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lastRenderedPageBreak/>
        <w:t>5.2. Заявитель может обратиться с жалобой, в том числе в следующих случаях:</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2) нарушение срока предоставления муниципальной услуги;</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083A" w:rsidRPr="00B3016A" w:rsidRDefault="00B2083A" w:rsidP="00B2083A">
      <w:pPr>
        <w:pStyle w:val="ConsPlusNormal"/>
        <w:widowControl/>
        <w:ind w:firstLine="567"/>
        <w:jc w:val="both"/>
        <w:rPr>
          <w:szCs w:val="28"/>
        </w:rPr>
      </w:pPr>
      <w:r w:rsidRPr="00E1146A">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заявления (жалобы) на действия (бездействие) и решения, осуществляемые (принятые) в ходе предоставления муниципальной услуги</w:t>
      </w:r>
      <w:r>
        <w:rPr>
          <w:rFonts w:ascii="Times New Roman" w:hAnsi="Times New Roman" w:cs="Times New Roman"/>
          <w:sz w:val="28"/>
          <w:szCs w:val="28"/>
        </w:rPr>
        <w:t xml:space="preserve"> </w:t>
      </w:r>
      <w:r w:rsidRPr="00B3016A">
        <w:rPr>
          <w:rFonts w:ascii="Times New Roman" w:hAnsi="Times New Roman" w:cs="Times New Roman"/>
          <w:sz w:val="28"/>
          <w:szCs w:val="28"/>
        </w:rPr>
        <w:t>по форме согласно приложению №3 к  стандарт</w:t>
      </w:r>
      <w:r w:rsidRPr="00B3016A">
        <w:rPr>
          <w:szCs w:val="28"/>
        </w:rPr>
        <w:t>у</w:t>
      </w:r>
      <w:r w:rsidRPr="00B3016A">
        <w:rPr>
          <w:rFonts w:ascii="Times New Roman" w:hAnsi="Times New Roman" w:cs="Times New Roman"/>
          <w:sz w:val="28"/>
          <w:szCs w:val="28"/>
        </w:rPr>
        <w:t xml:space="preserve"> муниципальной услуги № СТ-087-14-3.2</w:t>
      </w:r>
      <w:r w:rsidRPr="00B3016A">
        <w:rPr>
          <w:szCs w:val="28"/>
        </w:rPr>
        <w:t xml:space="preserve"> </w:t>
      </w:r>
      <w:r w:rsidRPr="00B3016A">
        <w:rPr>
          <w:rFonts w:ascii="Times New Roman" w:hAnsi="Times New Roman" w:cs="Times New Roman"/>
          <w:sz w:val="28"/>
          <w:szCs w:val="28"/>
        </w:rPr>
        <w:t>на имя должностных лиц, указанных в пунктах 21, 22 стандарта муниципальной услуги № СТ-087-14-3.2.</w:t>
      </w:r>
      <w:r w:rsidRPr="00B3016A">
        <w:rPr>
          <w:szCs w:val="28"/>
        </w:rPr>
        <w:t xml:space="preserve"> </w:t>
      </w:r>
    </w:p>
    <w:p w:rsidR="00B2083A" w:rsidRPr="00B301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 xml:space="preserve">5.4. Жалоба подается в письменной форме на бумажном </w:t>
      </w:r>
      <w:r w:rsidRPr="00B3016A">
        <w:rPr>
          <w:rFonts w:ascii="Times New Roman" w:hAnsi="Times New Roman" w:cs="Times New Roman"/>
          <w:sz w:val="28"/>
          <w:szCs w:val="28"/>
        </w:rPr>
        <w:t>носителе, в электронной форме в орган, предоставляющий муниципальную услугу. Жалобы на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на решения, принятые руководителем органа, предоставляющего муниципальную услугу, подаются в вышестоящий орган.</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 xml:space="preserve">5.5. Жалоба может быть направлена по почте, </w:t>
      </w:r>
      <w:r w:rsidRPr="00B3016A">
        <w:rPr>
          <w:rFonts w:ascii="Times New Roman" w:hAnsi="Times New Roman" w:cs="Times New Roman"/>
          <w:sz w:val="28"/>
          <w:szCs w:val="28"/>
        </w:rPr>
        <w:t>через УМФЦ,</w:t>
      </w:r>
      <w:r>
        <w:rPr>
          <w:rFonts w:ascii="Times New Roman" w:hAnsi="Times New Roman" w:cs="Times New Roman"/>
          <w:color w:val="0070C0"/>
          <w:sz w:val="28"/>
          <w:szCs w:val="28"/>
        </w:rPr>
        <w:t xml:space="preserve"> </w:t>
      </w:r>
      <w:r w:rsidRPr="00E1146A">
        <w:rPr>
          <w:rFonts w:ascii="Times New Roman" w:hAnsi="Times New Roman" w:cs="Times New Roman"/>
          <w:sz w:val="28"/>
          <w:szCs w:val="28"/>
        </w:rPr>
        <w:t>с использованием информационно-телекоммуникационной сети «Интернет»: официального портала Ростовской-на-Дону городской Думы и Администрации города (www.rostov-gorod.ru</w:t>
      </w:r>
      <w:r w:rsidRPr="00F30745">
        <w:rPr>
          <w:rFonts w:ascii="Times New Roman" w:hAnsi="Times New Roman" w:cs="Times New Roman"/>
          <w:sz w:val="28"/>
          <w:szCs w:val="28"/>
        </w:rPr>
        <w:t xml:space="preserve">), портала государственных и </w:t>
      </w:r>
      <w:r w:rsidRPr="00F30745">
        <w:rPr>
          <w:rFonts w:ascii="Times New Roman" w:hAnsi="Times New Roman" w:cs="Times New Roman"/>
          <w:sz w:val="28"/>
          <w:szCs w:val="28"/>
        </w:rPr>
        <w:lastRenderedPageBreak/>
        <w:t>муниципальных услуг Ростовской области (www.pgu.donland.ru),</w:t>
      </w:r>
      <w:r w:rsidRPr="00E1146A">
        <w:rPr>
          <w:rFonts w:ascii="Times New Roman" w:hAnsi="Times New Roman" w:cs="Times New Roman"/>
          <w:sz w:val="28"/>
          <w:szCs w:val="28"/>
        </w:rPr>
        <w:t xml:space="preserve"> а также может быть принята при личном приеме заявителя.</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5.6. 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2083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2) отказывает в удовлетворении жалобы.</w:t>
      </w:r>
    </w:p>
    <w:p w:rsidR="00B2083A" w:rsidRPr="007B0648" w:rsidRDefault="00B2083A" w:rsidP="00B2083A">
      <w:pPr>
        <w:autoSpaceDE w:val="0"/>
        <w:autoSpaceDN w:val="0"/>
        <w:adjustRightInd w:val="0"/>
        <w:ind w:firstLine="567"/>
        <w:jc w:val="both"/>
        <w:rPr>
          <w:szCs w:val="28"/>
        </w:rPr>
      </w:pPr>
      <w:r>
        <w:rPr>
          <w:szCs w:val="28"/>
        </w:rPr>
        <w:t>Указанное решение принимается в форме акта уполномоченного на ее рассмотрение органа.</w:t>
      </w:r>
    </w:p>
    <w:p w:rsidR="00B2083A" w:rsidRPr="00E1146A" w:rsidRDefault="00B2083A" w:rsidP="00B2083A">
      <w:pPr>
        <w:pStyle w:val="ConsPlusNormal"/>
        <w:widowControl/>
        <w:ind w:firstLine="567"/>
        <w:jc w:val="both"/>
        <w:rPr>
          <w:rFonts w:ascii="Times New Roman" w:hAnsi="Times New Roman" w:cs="Times New Roman"/>
          <w:sz w:val="28"/>
          <w:szCs w:val="28"/>
        </w:rPr>
      </w:pPr>
      <w:r w:rsidRPr="00E1146A">
        <w:rPr>
          <w:rFonts w:ascii="Times New Roman" w:hAnsi="Times New Roman" w:cs="Times New Roman"/>
          <w:sz w:val="28"/>
          <w:szCs w:val="28"/>
        </w:rPr>
        <w:t>5.8.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w:t>
      </w:r>
      <w:r>
        <w:rPr>
          <w:rFonts w:ascii="Times New Roman" w:hAnsi="Times New Roman" w:cs="Times New Roman"/>
          <w:sz w:val="28"/>
          <w:szCs w:val="28"/>
        </w:rPr>
        <w:t xml:space="preserve"> рассмотрения жалобы.</w:t>
      </w:r>
      <w:r>
        <w:rPr>
          <w:rFonts w:ascii="Times New Roman" w:hAnsi="Times New Roman" w:cs="Times New Roman"/>
          <w:sz w:val="28"/>
          <w:szCs w:val="28"/>
        </w:rPr>
        <w:cr/>
        <w:t xml:space="preserve">       </w:t>
      </w:r>
      <w:r w:rsidRPr="00E1146A">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Times New Roman" w:hAnsi="Times New Roman" w:cs="Times New Roman"/>
          <w:sz w:val="28"/>
          <w:szCs w:val="28"/>
        </w:rPr>
        <w:t xml:space="preserve">  </w:t>
      </w:r>
      <w:r w:rsidRPr="00E1146A">
        <w:rPr>
          <w:rFonts w:ascii="Times New Roman" w:hAnsi="Times New Roman" w:cs="Times New Roman"/>
          <w:sz w:val="28"/>
          <w:szCs w:val="28"/>
        </w:rPr>
        <w:t>должностные лица, указанные в стандартах, незамедлительно направляют имеющиеся материалы в органы прокуратуры.</w:t>
      </w:r>
    </w:p>
    <w:p w:rsidR="00B2083A" w:rsidRDefault="00B2083A" w:rsidP="00B2083A">
      <w:pPr>
        <w:pStyle w:val="Style8"/>
        <w:tabs>
          <w:tab w:val="left" w:pos="922"/>
        </w:tabs>
        <w:spacing w:before="5" w:line="326" w:lineRule="exact"/>
        <w:ind w:left="24" w:right="5" w:firstLine="567"/>
      </w:pPr>
    </w:p>
    <w:p w:rsidR="00B2083A" w:rsidRDefault="00B2083A" w:rsidP="00B2083A">
      <w:pPr>
        <w:pStyle w:val="Style8"/>
        <w:tabs>
          <w:tab w:val="left" w:pos="922"/>
        </w:tabs>
        <w:spacing w:before="5" w:line="326" w:lineRule="exact"/>
        <w:ind w:left="24" w:right="5" w:firstLine="567"/>
      </w:pPr>
    </w:p>
    <w:p w:rsidR="00B2083A" w:rsidRPr="00E1146A" w:rsidRDefault="00B2083A" w:rsidP="00B2083A">
      <w:pPr>
        <w:pStyle w:val="Style8"/>
        <w:tabs>
          <w:tab w:val="left" w:pos="922"/>
        </w:tabs>
        <w:spacing w:before="5" w:line="326" w:lineRule="exact"/>
        <w:ind w:left="24" w:right="5" w:firstLine="567"/>
      </w:pPr>
    </w:p>
    <w:tbl>
      <w:tblPr>
        <w:tblW w:w="0" w:type="auto"/>
        <w:tblLayout w:type="fixed"/>
        <w:tblCellMar>
          <w:left w:w="70" w:type="dxa"/>
          <w:right w:w="70" w:type="dxa"/>
        </w:tblCellMar>
        <w:tblLook w:val="0000"/>
      </w:tblPr>
      <w:tblGrid>
        <w:gridCol w:w="3331"/>
        <w:gridCol w:w="3260"/>
        <w:gridCol w:w="2725"/>
      </w:tblGrid>
      <w:tr w:rsidR="00B2083A" w:rsidRPr="00E1146A">
        <w:tblPrEx>
          <w:tblCellMar>
            <w:top w:w="0" w:type="dxa"/>
            <w:bottom w:w="0" w:type="dxa"/>
          </w:tblCellMar>
        </w:tblPrEx>
        <w:tc>
          <w:tcPr>
            <w:tcW w:w="3331" w:type="dxa"/>
          </w:tcPr>
          <w:p w:rsidR="00B2083A" w:rsidRPr="00E1146A" w:rsidRDefault="00B2083A" w:rsidP="0035125F">
            <w:pPr>
              <w:jc w:val="both"/>
              <w:rPr>
                <w:szCs w:val="28"/>
              </w:rPr>
            </w:pPr>
            <w:r w:rsidRPr="00E1146A">
              <w:rPr>
                <w:szCs w:val="28"/>
              </w:rPr>
              <w:t xml:space="preserve">Заведующий сектором нормативных документов Администрации города </w:t>
            </w:r>
          </w:p>
        </w:tc>
        <w:tc>
          <w:tcPr>
            <w:tcW w:w="3260" w:type="dxa"/>
          </w:tcPr>
          <w:p w:rsidR="00B2083A" w:rsidRPr="00E1146A" w:rsidRDefault="00B2083A" w:rsidP="0035125F">
            <w:pPr>
              <w:ind w:firstLine="567"/>
              <w:jc w:val="both"/>
              <w:rPr>
                <w:szCs w:val="28"/>
              </w:rPr>
            </w:pPr>
          </w:p>
        </w:tc>
        <w:tc>
          <w:tcPr>
            <w:tcW w:w="2725" w:type="dxa"/>
          </w:tcPr>
          <w:p w:rsidR="00B2083A" w:rsidRPr="00E1146A" w:rsidRDefault="00B2083A" w:rsidP="0035125F">
            <w:pPr>
              <w:ind w:left="639" w:firstLine="567"/>
              <w:jc w:val="both"/>
              <w:rPr>
                <w:szCs w:val="28"/>
              </w:rPr>
            </w:pPr>
          </w:p>
          <w:p w:rsidR="00B2083A" w:rsidRPr="00E1146A" w:rsidRDefault="00B2083A" w:rsidP="0035125F">
            <w:pPr>
              <w:ind w:left="639" w:firstLine="567"/>
              <w:jc w:val="both"/>
              <w:rPr>
                <w:szCs w:val="28"/>
              </w:rPr>
            </w:pPr>
          </w:p>
          <w:p w:rsidR="00B2083A" w:rsidRPr="00E1146A" w:rsidRDefault="00B2083A" w:rsidP="0035125F">
            <w:pPr>
              <w:jc w:val="both"/>
              <w:rPr>
                <w:szCs w:val="28"/>
              </w:rPr>
            </w:pPr>
            <w:r>
              <w:rPr>
                <w:szCs w:val="28"/>
              </w:rPr>
              <w:t xml:space="preserve">  </w:t>
            </w:r>
            <w:r w:rsidRPr="00E1146A">
              <w:rPr>
                <w:szCs w:val="28"/>
              </w:rPr>
              <w:t>Т.Н.Тареева</w:t>
            </w:r>
          </w:p>
        </w:tc>
      </w:tr>
    </w:tbl>
    <w:p w:rsidR="00B2083A" w:rsidRDefault="00B2083A" w:rsidP="00B2083A">
      <w:pPr>
        <w:ind w:left="5940" w:firstLine="567"/>
        <w:jc w:val="right"/>
        <w:sectPr w:rsidR="00B2083A" w:rsidSect="0035125F">
          <w:footnotePr>
            <w:pos w:val="beneathText"/>
          </w:footnotePr>
          <w:pgSz w:w="11905" w:h="16837" w:code="9"/>
          <w:pgMar w:top="851" w:right="709" w:bottom="1134" w:left="1985" w:header="720" w:footer="720" w:gutter="0"/>
          <w:cols w:space="720"/>
          <w:titlePg/>
          <w:docGrid w:linePitch="360"/>
        </w:sectPr>
      </w:pPr>
    </w:p>
    <w:p w:rsidR="00B2083A" w:rsidRPr="00D108A6" w:rsidRDefault="00B2083A" w:rsidP="00B2083A">
      <w:pPr>
        <w:ind w:left="5940"/>
        <w:jc w:val="right"/>
        <w:rPr>
          <w:sz w:val="24"/>
          <w:szCs w:val="24"/>
        </w:rPr>
      </w:pPr>
      <w:r w:rsidRPr="00D108A6">
        <w:rPr>
          <w:sz w:val="24"/>
          <w:szCs w:val="24"/>
        </w:rPr>
        <w:lastRenderedPageBreak/>
        <w:t>Приложение №1</w:t>
      </w:r>
    </w:p>
    <w:p w:rsidR="00B2083A" w:rsidRPr="00D108A6" w:rsidRDefault="00B2083A" w:rsidP="00B2083A">
      <w:pPr>
        <w:pStyle w:val="ConsPlusNormal"/>
        <w:jc w:val="right"/>
        <w:rPr>
          <w:rFonts w:ascii="Times New Roman" w:hAnsi="Times New Roman"/>
          <w:sz w:val="24"/>
          <w:szCs w:val="24"/>
        </w:rPr>
      </w:pPr>
      <w:r w:rsidRPr="00D108A6">
        <w:rPr>
          <w:rFonts w:ascii="Times New Roman" w:hAnsi="Times New Roman"/>
          <w:sz w:val="24"/>
          <w:szCs w:val="24"/>
        </w:rPr>
        <w:t xml:space="preserve">                                              к административному регламенту № АР-087-14-Т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180"/>
        <w:gridCol w:w="5325"/>
      </w:tblGrid>
      <w:tr w:rsidR="00B2083A" w:rsidRPr="00524756">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widowControl w:val="0"/>
              <w:autoSpaceDE w:val="0"/>
              <w:autoSpaceDN w:val="0"/>
              <w:jc w:val="center"/>
              <w:rPr>
                <w:sz w:val="24"/>
                <w:szCs w:val="24"/>
              </w:rPr>
            </w:pPr>
            <w:r w:rsidRPr="00B86C39">
              <w:rPr>
                <w:sz w:val="24"/>
                <w:szCs w:val="24"/>
              </w:rPr>
              <w:t>№ п/п</w:t>
            </w:r>
          </w:p>
        </w:tc>
        <w:tc>
          <w:tcPr>
            <w:tcW w:w="8505" w:type="dxa"/>
            <w:gridSpan w:val="2"/>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ConsPlusNormal"/>
              <w:ind w:firstLine="0"/>
              <w:jc w:val="center"/>
              <w:rPr>
                <w:rFonts w:ascii="Times New Roman" w:hAnsi="Times New Roman" w:cs="Times New Roman"/>
                <w:sz w:val="24"/>
                <w:szCs w:val="24"/>
              </w:rPr>
            </w:pPr>
            <w:r w:rsidRPr="00B86C39">
              <w:rPr>
                <w:rFonts w:ascii="Times New Roman" w:hAnsi="Times New Roman" w:cs="Times New Roman"/>
                <w:sz w:val="24"/>
                <w:szCs w:val="24"/>
              </w:rPr>
              <w:t>Стандарт № СТ-087-14-3.2 муниципальной услуги</w:t>
            </w:r>
          </w:p>
          <w:p w:rsidR="00B2083A" w:rsidRPr="00B86C39" w:rsidRDefault="00B2083A" w:rsidP="0035125F">
            <w:pPr>
              <w:widowControl w:val="0"/>
              <w:autoSpaceDE w:val="0"/>
              <w:autoSpaceDN w:val="0"/>
              <w:ind w:hanging="11"/>
              <w:jc w:val="center"/>
              <w:rPr>
                <w:color w:val="0070C0"/>
                <w:sz w:val="24"/>
                <w:szCs w:val="24"/>
              </w:rPr>
            </w:pPr>
            <w:r w:rsidRPr="00B86C39">
              <w:rPr>
                <w:sz w:val="24"/>
                <w:szCs w:val="24"/>
              </w:rPr>
              <w:t>«Организация питания обучающихся из малообеспеченных семей в общеобразовательных учреждениях»</w:t>
            </w:r>
            <w:r w:rsidRPr="00B86C39">
              <w:rPr>
                <w:color w:val="0070C0"/>
                <w:sz w:val="24"/>
                <w:szCs w:val="24"/>
              </w:rPr>
              <w:t xml:space="preserve">  </w:t>
            </w:r>
          </w:p>
        </w:tc>
      </w:tr>
      <w:tr w:rsidR="00B2083A" w:rsidRPr="00701CB2">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widowControl w:val="0"/>
              <w:autoSpaceDE w:val="0"/>
              <w:autoSpaceDN w:val="0"/>
              <w:jc w:val="both"/>
              <w:rPr>
                <w:sz w:val="24"/>
                <w:szCs w:val="24"/>
              </w:rPr>
            </w:pPr>
            <w:r w:rsidRPr="00B86C39">
              <w:rPr>
                <w:sz w:val="24"/>
                <w:szCs w:val="24"/>
              </w:rPr>
              <w:t>1</w:t>
            </w:r>
          </w:p>
        </w:tc>
        <w:tc>
          <w:tcPr>
            <w:tcW w:w="3180"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a7"/>
              <w:spacing w:after="0"/>
              <w:ind w:left="0"/>
              <w:jc w:val="both"/>
            </w:pPr>
            <w:r w:rsidRPr="00B86C39">
              <w:t>Получатель услуги</w:t>
            </w:r>
          </w:p>
          <w:p w:rsidR="00B2083A" w:rsidRPr="00B86C39" w:rsidRDefault="00B2083A" w:rsidP="0035125F">
            <w:pPr>
              <w:widowControl w:val="0"/>
              <w:autoSpaceDE w:val="0"/>
              <w:autoSpaceDN w:val="0"/>
              <w:rPr>
                <w:sz w:val="24"/>
                <w:szCs w:val="24"/>
              </w:rPr>
            </w:pPr>
            <w:r w:rsidRPr="00B86C39">
              <w:rPr>
                <w:sz w:val="24"/>
                <w:szCs w:val="24"/>
              </w:rPr>
              <w:t>(указать льготные категории и вид льготы при наличии)</w:t>
            </w:r>
          </w:p>
          <w:p w:rsidR="00B2083A" w:rsidRPr="00B86C39" w:rsidRDefault="00B2083A" w:rsidP="0035125F">
            <w:pPr>
              <w:widowControl w:val="0"/>
              <w:autoSpaceDE w:val="0"/>
              <w:autoSpaceDN w:val="0"/>
              <w:rPr>
                <w:sz w:val="24"/>
                <w:szCs w:val="24"/>
              </w:rPr>
            </w:pPr>
          </w:p>
          <w:p w:rsidR="00B2083A" w:rsidRPr="00B86C39" w:rsidRDefault="00B2083A" w:rsidP="0035125F">
            <w:pPr>
              <w:widowControl w:val="0"/>
              <w:autoSpaceDE w:val="0"/>
              <w:autoSpaceDN w:val="0"/>
              <w:rPr>
                <w:sz w:val="24"/>
                <w:szCs w:val="24"/>
              </w:rPr>
            </w:pPr>
          </w:p>
          <w:p w:rsidR="00B2083A" w:rsidRPr="00B86C39" w:rsidRDefault="00B2083A" w:rsidP="0035125F">
            <w:pPr>
              <w:widowControl w:val="0"/>
              <w:autoSpaceDE w:val="0"/>
              <w:autoSpaceDN w:val="0"/>
              <w:rPr>
                <w:sz w:val="24"/>
                <w:szCs w:val="24"/>
              </w:rPr>
            </w:pPr>
          </w:p>
          <w:p w:rsidR="00B2083A" w:rsidRPr="00B86C39" w:rsidRDefault="00B2083A" w:rsidP="0035125F">
            <w:pPr>
              <w:widowControl w:val="0"/>
              <w:autoSpaceDE w:val="0"/>
              <w:autoSpaceDN w:val="0"/>
              <w:rPr>
                <w:sz w:val="24"/>
                <w:szCs w:val="24"/>
              </w:rPr>
            </w:pPr>
          </w:p>
          <w:p w:rsidR="00B2083A" w:rsidRPr="00B86C39" w:rsidRDefault="00B2083A" w:rsidP="0035125F">
            <w:pPr>
              <w:widowControl w:val="0"/>
              <w:autoSpaceDE w:val="0"/>
              <w:autoSpaceDN w:val="0"/>
              <w:rPr>
                <w:sz w:val="24"/>
                <w:szCs w:val="24"/>
              </w:rPr>
            </w:pPr>
          </w:p>
          <w:p w:rsidR="00B2083A" w:rsidRPr="00B86C39" w:rsidRDefault="00B2083A" w:rsidP="0035125F">
            <w:pPr>
              <w:widowControl w:val="0"/>
              <w:autoSpaceDE w:val="0"/>
              <w:autoSpaceDN w:val="0"/>
              <w:rPr>
                <w:sz w:val="24"/>
                <w:szCs w:val="24"/>
              </w:rPr>
            </w:pPr>
          </w:p>
          <w:p w:rsidR="00B2083A" w:rsidRPr="00B86C39" w:rsidRDefault="00B2083A" w:rsidP="0035125F">
            <w:pPr>
              <w:widowControl w:val="0"/>
              <w:autoSpaceDE w:val="0"/>
              <w:autoSpaceDN w:val="0"/>
              <w:rPr>
                <w:sz w:val="24"/>
                <w:szCs w:val="24"/>
              </w:rPr>
            </w:pPr>
          </w:p>
          <w:p w:rsidR="00B2083A" w:rsidRPr="00B86C39" w:rsidRDefault="00B2083A" w:rsidP="0035125F">
            <w:pPr>
              <w:widowControl w:val="0"/>
              <w:autoSpaceDE w:val="0"/>
              <w:autoSpaceDN w:val="0"/>
              <w:rPr>
                <w:sz w:val="24"/>
                <w:szCs w:val="24"/>
              </w:rPr>
            </w:pPr>
            <w:r w:rsidRPr="00B86C39">
              <w:rPr>
                <w:sz w:val="24"/>
                <w:szCs w:val="24"/>
              </w:rPr>
              <w:t>Цель получения услуги</w:t>
            </w:r>
          </w:p>
          <w:p w:rsidR="00B2083A" w:rsidRPr="00B86C39" w:rsidRDefault="00B2083A" w:rsidP="0035125F">
            <w:pPr>
              <w:widowControl w:val="0"/>
              <w:autoSpaceDE w:val="0"/>
              <w:autoSpaceDN w:val="0"/>
              <w:rPr>
                <w:color w:val="0070C0"/>
                <w:sz w:val="24"/>
                <w:szCs w:val="24"/>
              </w:rPr>
            </w:pP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widowControl w:val="0"/>
              <w:autoSpaceDE w:val="0"/>
              <w:autoSpaceDN w:val="0"/>
              <w:jc w:val="both"/>
              <w:rPr>
                <w:sz w:val="24"/>
                <w:szCs w:val="24"/>
              </w:rPr>
            </w:pPr>
            <w:r w:rsidRPr="00B86C39">
              <w:rPr>
                <w:sz w:val="24"/>
                <w:szCs w:val="24"/>
              </w:rPr>
              <w:t>Обучающиеся муниципальных общеобразовательных учреждений,</w:t>
            </w:r>
            <w:r w:rsidRPr="00B86C39">
              <w:rPr>
                <w:snapToGrid w:val="0"/>
                <w:sz w:val="24"/>
                <w:szCs w:val="24"/>
              </w:rPr>
              <w:t xml:space="preserve"> проживающие в семьях со </w:t>
            </w:r>
            <w:r w:rsidRPr="00B86C39">
              <w:rPr>
                <w:sz w:val="24"/>
                <w:szCs w:val="24"/>
              </w:rPr>
              <w:t>среднедушевым доходом ниже величины прожиточного минимума, установленного в Ростовской области, а также в семьях, находящихся в социально опасном положении.</w:t>
            </w:r>
          </w:p>
          <w:p w:rsidR="00B2083A" w:rsidRPr="00B86C39" w:rsidRDefault="00B2083A" w:rsidP="0035125F">
            <w:pPr>
              <w:pStyle w:val="a7"/>
              <w:widowControl w:val="0"/>
              <w:autoSpaceDE w:val="0"/>
              <w:autoSpaceDN w:val="0"/>
              <w:spacing w:after="0"/>
              <w:ind w:left="0"/>
              <w:jc w:val="both"/>
            </w:pPr>
            <w:r w:rsidRPr="00B86C39">
              <w:t>Заявителем выступают родители (законные представители) получателя муниципальной услуги либо Советы МОУ (в случае получения муниципальной услуги обучающимися, проживающими  в семьях, находящихся в социально опасном положении</w:t>
            </w:r>
            <w:r>
              <w:t>)</w:t>
            </w:r>
            <w:r w:rsidRPr="00B86C39">
              <w:t xml:space="preserve">. </w:t>
            </w:r>
          </w:p>
          <w:p w:rsidR="00B2083A" w:rsidRPr="00B86C39" w:rsidRDefault="00B2083A" w:rsidP="0035125F">
            <w:pPr>
              <w:widowControl w:val="0"/>
              <w:autoSpaceDE w:val="0"/>
              <w:autoSpaceDN w:val="0"/>
              <w:jc w:val="both"/>
              <w:rPr>
                <w:sz w:val="24"/>
                <w:szCs w:val="24"/>
              </w:rPr>
            </w:pPr>
            <w:r w:rsidRPr="00B86C39">
              <w:rPr>
                <w:sz w:val="24"/>
                <w:szCs w:val="24"/>
              </w:rPr>
              <w:t>Цель получения муниципальной услуги - получение бесплатного  горячего  питания обучающимися из малообеспеченных и находящихся в социально опасном положении семей в течение учебного года в муниципальных общеобразовательных учреждениях</w:t>
            </w:r>
            <w:r w:rsidRPr="00B86C39">
              <w:rPr>
                <w:color w:val="0070C0"/>
                <w:sz w:val="24"/>
                <w:szCs w:val="24"/>
              </w:rPr>
              <w:t xml:space="preserve"> </w:t>
            </w:r>
            <w:r w:rsidRPr="00B86C39">
              <w:rPr>
                <w:sz w:val="24"/>
                <w:szCs w:val="24"/>
              </w:rPr>
              <w:t>(по месту обучения ребенка).</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widowControl w:val="0"/>
              <w:autoSpaceDE w:val="0"/>
              <w:autoSpaceDN w:val="0"/>
              <w:jc w:val="both"/>
              <w:rPr>
                <w:sz w:val="24"/>
                <w:szCs w:val="24"/>
              </w:rPr>
            </w:pPr>
            <w:r w:rsidRPr="00B86C39">
              <w:rPr>
                <w:sz w:val="24"/>
                <w:szCs w:val="24"/>
              </w:rPr>
              <w:t>2</w:t>
            </w:r>
          </w:p>
        </w:tc>
        <w:tc>
          <w:tcPr>
            <w:tcW w:w="3180"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widowControl w:val="0"/>
              <w:autoSpaceDE w:val="0"/>
              <w:autoSpaceDN w:val="0"/>
              <w:rPr>
                <w:sz w:val="24"/>
                <w:szCs w:val="24"/>
              </w:rPr>
            </w:pPr>
            <w:r w:rsidRPr="00B86C39">
              <w:rPr>
                <w:sz w:val="24"/>
                <w:szCs w:val="24"/>
              </w:rPr>
              <w:t>Наименование органа, предоставляющего муниципальную услугу (указать возможность получения услуги через УМФЦ)</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widowControl w:val="0"/>
              <w:autoSpaceDE w:val="0"/>
              <w:autoSpaceDN w:val="0"/>
              <w:jc w:val="both"/>
              <w:rPr>
                <w:sz w:val="24"/>
                <w:szCs w:val="24"/>
              </w:rPr>
            </w:pPr>
            <w:r w:rsidRPr="00B86C39">
              <w:rPr>
                <w:sz w:val="24"/>
                <w:szCs w:val="24"/>
              </w:rPr>
              <w:t xml:space="preserve"> Непосредственно муниципальную услугу оказывают муниципальные общеобразовательные учреждения, в части консультирования и принятия решения о предоставлении  бесплатного горячего питания - </w:t>
            </w:r>
            <w:r w:rsidRPr="00B86C39">
              <w:rPr>
                <w:rStyle w:val="FontStyle52"/>
                <w:sz w:val="24"/>
                <w:szCs w:val="24"/>
              </w:rPr>
              <w:t>Отделы образования,</w:t>
            </w:r>
            <w:r w:rsidRPr="00B86C39">
              <w:rPr>
                <w:sz w:val="24"/>
                <w:szCs w:val="24"/>
              </w:rPr>
              <w:t xml:space="preserve"> в части консультирования - </w:t>
            </w:r>
            <w:r w:rsidRPr="00B86C39">
              <w:rPr>
                <w:rStyle w:val="FontStyle52"/>
                <w:sz w:val="24"/>
                <w:szCs w:val="24"/>
              </w:rPr>
              <w:t>Управление образования</w:t>
            </w:r>
            <w:r w:rsidRPr="00B86C39">
              <w:rPr>
                <w:sz w:val="24"/>
                <w:szCs w:val="24"/>
              </w:rPr>
              <w:t>, в части консультирования и приема заявления -</w:t>
            </w:r>
            <w:r w:rsidRPr="00B86C39">
              <w:rPr>
                <w:rStyle w:val="FontStyle52"/>
                <w:sz w:val="24"/>
                <w:szCs w:val="24"/>
              </w:rPr>
              <w:t xml:space="preserve"> </w:t>
            </w:r>
            <w:r w:rsidRPr="00B86C39">
              <w:rPr>
                <w:sz w:val="24"/>
                <w:szCs w:val="24"/>
              </w:rPr>
              <w:t xml:space="preserve">УМФЦ, </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snapToGrid w:val="0"/>
              <w:spacing w:after="0"/>
              <w:ind w:left="0"/>
              <w:jc w:val="both"/>
              <w:rPr>
                <w:sz w:val="24"/>
                <w:szCs w:val="24"/>
              </w:rPr>
            </w:pPr>
            <w:r w:rsidRPr="00864E0F">
              <w:rPr>
                <w:sz w:val="24"/>
                <w:szCs w:val="24"/>
              </w:rPr>
              <w:t>3</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snapToGrid w:val="0"/>
              <w:spacing w:after="0"/>
              <w:ind w:left="0"/>
              <w:jc w:val="both"/>
              <w:rPr>
                <w:sz w:val="24"/>
                <w:szCs w:val="24"/>
              </w:rPr>
            </w:pPr>
            <w:r w:rsidRPr="00864E0F">
              <w:rPr>
                <w:sz w:val="24"/>
                <w:szCs w:val="24"/>
              </w:rPr>
              <w:t>Должность, фамилия, имя и отчество лица (лиц), осуществляющего консультирование. Адрес, номер кабинета, номер телефона, режим работы и график приема</w:t>
            </w: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sz w:val="24"/>
                <w:szCs w:val="24"/>
              </w:rPr>
            </w:pPr>
          </w:p>
          <w:p w:rsidR="00B2083A" w:rsidRPr="00864E0F" w:rsidRDefault="00B2083A" w:rsidP="0035125F">
            <w:pPr>
              <w:pStyle w:val="a7"/>
              <w:snapToGrid w:val="0"/>
              <w:spacing w:after="0"/>
              <w:ind w:left="0"/>
              <w:jc w:val="both"/>
              <w:rPr>
                <w:color w:val="0070C0"/>
                <w:sz w:val="24"/>
                <w:szCs w:val="24"/>
              </w:rPr>
            </w:pPr>
            <w:r w:rsidRPr="00864E0F">
              <w:rPr>
                <w:sz w:val="24"/>
                <w:szCs w:val="24"/>
              </w:rPr>
              <w:t>Адрес электронной почты для обращений за интернет-консультацией</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widowControl w:val="0"/>
              <w:autoSpaceDE w:val="0"/>
              <w:autoSpaceDN w:val="0"/>
              <w:jc w:val="both"/>
              <w:rPr>
                <w:snapToGrid w:val="0"/>
                <w:sz w:val="24"/>
                <w:szCs w:val="24"/>
              </w:rPr>
            </w:pPr>
            <w:r w:rsidRPr="00B86C39">
              <w:rPr>
                <w:snapToGrid w:val="0"/>
                <w:sz w:val="24"/>
                <w:szCs w:val="24"/>
              </w:rPr>
              <w:lastRenderedPageBreak/>
              <w:t>Консультирование осуществляют:</w:t>
            </w:r>
          </w:p>
          <w:p w:rsidR="00B2083A" w:rsidRPr="00B86C39" w:rsidRDefault="00B2083A" w:rsidP="0035125F">
            <w:pPr>
              <w:widowControl w:val="0"/>
              <w:autoSpaceDE w:val="0"/>
              <w:autoSpaceDN w:val="0"/>
              <w:jc w:val="both"/>
              <w:rPr>
                <w:snapToGrid w:val="0"/>
                <w:sz w:val="24"/>
                <w:szCs w:val="24"/>
              </w:rPr>
            </w:pPr>
            <w:r w:rsidRPr="00B86C39">
              <w:rPr>
                <w:snapToGrid w:val="0"/>
                <w:sz w:val="24"/>
                <w:szCs w:val="24"/>
              </w:rPr>
              <w:t>1) Главный  сп</w:t>
            </w:r>
            <w:r>
              <w:rPr>
                <w:snapToGrid w:val="0"/>
                <w:sz w:val="24"/>
                <w:szCs w:val="24"/>
              </w:rPr>
              <w:t>ециалист Управления образования</w:t>
            </w:r>
            <w:r w:rsidRPr="00B86C39">
              <w:rPr>
                <w:snapToGrid w:val="0"/>
                <w:sz w:val="24"/>
                <w:szCs w:val="24"/>
              </w:rPr>
              <w:t xml:space="preserve"> по адресу: г. Ростов-на-Дону, ул.Обороны, 76, каб. №36</w:t>
            </w:r>
            <w:r>
              <w:rPr>
                <w:snapToGrid w:val="0"/>
                <w:sz w:val="24"/>
                <w:szCs w:val="24"/>
              </w:rPr>
              <w:t xml:space="preserve">, </w:t>
            </w:r>
            <w:r w:rsidRPr="00B86C39">
              <w:rPr>
                <w:snapToGrid w:val="0"/>
                <w:sz w:val="24"/>
                <w:szCs w:val="24"/>
              </w:rPr>
              <w:t>тел. (863) 240 17 00.</w:t>
            </w:r>
          </w:p>
          <w:p w:rsidR="00B2083A" w:rsidRPr="00B86C39" w:rsidRDefault="00B2083A" w:rsidP="0035125F">
            <w:pPr>
              <w:widowControl w:val="0"/>
              <w:autoSpaceDE w:val="0"/>
              <w:autoSpaceDN w:val="0"/>
              <w:jc w:val="both"/>
              <w:rPr>
                <w:snapToGrid w:val="0"/>
                <w:sz w:val="24"/>
                <w:szCs w:val="24"/>
              </w:rPr>
            </w:pPr>
            <w:r w:rsidRPr="00B86C39">
              <w:rPr>
                <w:snapToGrid w:val="0"/>
                <w:sz w:val="24"/>
                <w:szCs w:val="24"/>
              </w:rPr>
              <w:t>Режим работы: понедельник-четверг 9.00-18.00, пятница 9.00-17.00</w:t>
            </w:r>
            <w:r>
              <w:rPr>
                <w:snapToGrid w:val="0"/>
                <w:sz w:val="24"/>
                <w:szCs w:val="24"/>
              </w:rPr>
              <w:t xml:space="preserve">, </w:t>
            </w:r>
            <w:r w:rsidRPr="00B86C39">
              <w:rPr>
                <w:snapToGrid w:val="0"/>
                <w:sz w:val="24"/>
                <w:szCs w:val="24"/>
              </w:rPr>
              <w:t>перерыв – с 13.00 до 13.48; суббота, воскресенье – выходной</w:t>
            </w:r>
          </w:p>
          <w:p w:rsidR="00B2083A" w:rsidRPr="00B86C39" w:rsidRDefault="00B2083A" w:rsidP="0035125F">
            <w:pPr>
              <w:widowControl w:val="0"/>
              <w:autoSpaceDE w:val="0"/>
              <w:autoSpaceDN w:val="0"/>
              <w:jc w:val="both"/>
              <w:rPr>
                <w:snapToGrid w:val="0"/>
                <w:sz w:val="24"/>
                <w:szCs w:val="24"/>
              </w:rPr>
            </w:pPr>
            <w:r w:rsidRPr="00B86C39">
              <w:rPr>
                <w:snapToGrid w:val="0"/>
                <w:sz w:val="24"/>
                <w:szCs w:val="24"/>
              </w:rPr>
              <w:t>График приема:</w:t>
            </w:r>
          </w:p>
          <w:p w:rsidR="00B2083A" w:rsidRPr="00B86C39" w:rsidRDefault="00B2083A" w:rsidP="0035125F">
            <w:pPr>
              <w:widowControl w:val="0"/>
              <w:autoSpaceDE w:val="0"/>
              <w:autoSpaceDN w:val="0"/>
              <w:jc w:val="both"/>
              <w:rPr>
                <w:snapToGrid w:val="0"/>
                <w:sz w:val="24"/>
                <w:szCs w:val="24"/>
              </w:rPr>
            </w:pPr>
            <w:r>
              <w:rPr>
                <w:snapToGrid w:val="0"/>
                <w:sz w:val="24"/>
                <w:szCs w:val="24"/>
              </w:rPr>
              <w:t>- вторник 14.00 - 18.00</w:t>
            </w:r>
          </w:p>
          <w:p w:rsidR="00B2083A" w:rsidRPr="00B86C39" w:rsidRDefault="00B2083A" w:rsidP="0035125F">
            <w:pPr>
              <w:widowControl w:val="0"/>
              <w:autoSpaceDE w:val="0"/>
              <w:autoSpaceDN w:val="0"/>
              <w:jc w:val="both"/>
              <w:rPr>
                <w:snapToGrid w:val="0"/>
                <w:sz w:val="24"/>
                <w:szCs w:val="24"/>
              </w:rPr>
            </w:pPr>
            <w:r w:rsidRPr="00B86C39">
              <w:rPr>
                <w:snapToGrid w:val="0"/>
                <w:sz w:val="24"/>
                <w:szCs w:val="24"/>
              </w:rPr>
              <w:t xml:space="preserve">- среда </w:t>
            </w:r>
            <w:r>
              <w:rPr>
                <w:snapToGrid w:val="0"/>
                <w:sz w:val="24"/>
                <w:szCs w:val="24"/>
              </w:rPr>
              <w:t xml:space="preserve"> 9.00 — 13.00</w:t>
            </w:r>
          </w:p>
          <w:p w:rsidR="00B2083A" w:rsidRPr="00B86C39" w:rsidRDefault="00B2083A" w:rsidP="0035125F">
            <w:pPr>
              <w:widowControl w:val="0"/>
              <w:autoSpaceDE w:val="0"/>
              <w:autoSpaceDN w:val="0"/>
              <w:jc w:val="both"/>
              <w:rPr>
                <w:snapToGrid w:val="0"/>
                <w:sz w:val="24"/>
                <w:szCs w:val="24"/>
              </w:rPr>
            </w:pPr>
            <w:r w:rsidRPr="00B86C39">
              <w:rPr>
                <w:snapToGrid w:val="0"/>
                <w:sz w:val="24"/>
                <w:szCs w:val="24"/>
              </w:rPr>
              <w:t>2) Руководитель (ответственное должностное лицо) Отдела образования (приложение №2 к настоящему регламенту)</w:t>
            </w:r>
          </w:p>
          <w:p w:rsidR="00B2083A" w:rsidRPr="00B86C39" w:rsidRDefault="00B2083A" w:rsidP="0035125F">
            <w:pPr>
              <w:widowControl w:val="0"/>
              <w:autoSpaceDE w:val="0"/>
              <w:autoSpaceDN w:val="0"/>
              <w:jc w:val="both"/>
              <w:rPr>
                <w:snapToGrid w:val="0"/>
                <w:sz w:val="24"/>
                <w:szCs w:val="24"/>
              </w:rPr>
            </w:pPr>
            <w:r w:rsidRPr="00B86C39">
              <w:rPr>
                <w:snapToGrid w:val="0"/>
                <w:sz w:val="24"/>
                <w:szCs w:val="24"/>
              </w:rPr>
              <w:t>Режим работы и график приема:</w:t>
            </w:r>
          </w:p>
          <w:p w:rsidR="00B2083A" w:rsidRPr="00B86C39" w:rsidRDefault="00B2083A" w:rsidP="0035125F">
            <w:pPr>
              <w:widowControl w:val="0"/>
              <w:autoSpaceDE w:val="0"/>
              <w:autoSpaceDN w:val="0"/>
              <w:jc w:val="both"/>
              <w:rPr>
                <w:snapToGrid w:val="0"/>
                <w:sz w:val="24"/>
                <w:szCs w:val="24"/>
              </w:rPr>
            </w:pPr>
            <w:r w:rsidRPr="00B86C39">
              <w:rPr>
                <w:snapToGrid w:val="0"/>
                <w:sz w:val="24"/>
                <w:szCs w:val="24"/>
              </w:rPr>
              <w:t>понедельник-четверг</w:t>
            </w:r>
            <w:r>
              <w:rPr>
                <w:snapToGrid w:val="0"/>
                <w:sz w:val="24"/>
                <w:szCs w:val="24"/>
              </w:rPr>
              <w:t xml:space="preserve"> 9.00-18.00, пятница 9.00-17.00, </w:t>
            </w:r>
            <w:r w:rsidRPr="00B86C39">
              <w:rPr>
                <w:snapToGrid w:val="0"/>
                <w:sz w:val="24"/>
                <w:szCs w:val="24"/>
              </w:rPr>
              <w:t>перерыв – с 13.00 до 13.48; суббота, воскресенье – выходной</w:t>
            </w:r>
          </w:p>
          <w:p w:rsidR="00B2083A" w:rsidRPr="00B86C39" w:rsidRDefault="00B2083A" w:rsidP="0035125F">
            <w:pPr>
              <w:widowControl w:val="0"/>
              <w:autoSpaceDE w:val="0"/>
              <w:autoSpaceDN w:val="0"/>
              <w:jc w:val="both"/>
              <w:rPr>
                <w:snapToGrid w:val="0"/>
                <w:sz w:val="24"/>
                <w:szCs w:val="24"/>
              </w:rPr>
            </w:pPr>
            <w:r w:rsidRPr="00B86C39">
              <w:rPr>
                <w:snapToGrid w:val="0"/>
                <w:sz w:val="24"/>
                <w:szCs w:val="24"/>
              </w:rPr>
              <w:t xml:space="preserve">3) Руководитель (ответственное должностное </w:t>
            </w:r>
            <w:r w:rsidRPr="00B86C39">
              <w:rPr>
                <w:snapToGrid w:val="0"/>
                <w:sz w:val="24"/>
                <w:szCs w:val="24"/>
              </w:rPr>
              <w:lastRenderedPageBreak/>
              <w:t>лицо)   МОУ (приложение №3 к настоящему</w:t>
            </w:r>
            <w:r>
              <w:rPr>
                <w:snapToGrid w:val="0"/>
                <w:sz w:val="24"/>
                <w:szCs w:val="24"/>
              </w:rPr>
              <w:t xml:space="preserve"> регламенту)</w:t>
            </w:r>
          </w:p>
          <w:p w:rsidR="00B2083A" w:rsidRPr="00B86C39" w:rsidRDefault="00B2083A" w:rsidP="0035125F">
            <w:pPr>
              <w:widowControl w:val="0"/>
              <w:autoSpaceDE w:val="0"/>
              <w:autoSpaceDN w:val="0"/>
              <w:jc w:val="both"/>
              <w:rPr>
                <w:snapToGrid w:val="0"/>
                <w:sz w:val="24"/>
                <w:szCs w:val="24"/>
              </w:rPr>
            </w:pPr>
            <w:r w:rsidRPr="00B86C39">
              <w:rPr>
                <w:snapToGrid w:val="0"/>
                <w:sz w:val="24"/>
                <w:szCs w:val="24"/>
              </w:rPr>
              <w:t>Режим работы и график приема:</w:t>
            </w:r>
          </w:p>
          <w:p w:rsidR="00B2083A" w:rsidRPr="00B86C39" w:rsidRDefault="00B2083A" w:rsidP="0035125F">
            <w:pPr>
              <w:widowControl w:val="0"/>
              <w:autoSpaceDE w:val="0"/>
              <w:autoSpaceDN w:val="0"/>
              <w:jc w:val="both"/>
              <w:rPr>
                <w:snapToGrid w:val="0"/>
                <w:sz w:val="24"/>
                <w:szCs w:val="24"/>
              </w:rPr>
            </w:pPr>
            <w:r w:rsidRPr="00B86C39">
              <w:rPr>
                <w:snapToGrid w:val="0"/>
                <w:sz w:val="24"/>
                <w:szCs w:val="24"/>
              </w:rPr>
              <w:t>понедельник-четверг 9.00-18.00, пятница 9.00-17.00</w:t>
            </w:r>
            <w:r>
              <w:rPr>
                <w:snapToGrid w:val="0"/>
                <w:sz w:val="24"/>
                <w:szCs w:val="24"/>
              </w:rPr>
              <w:t xml:space="preserve">, </w:t>
            </w:r>
            <w:r w:rsidRPr="00B86C39">
              <w:rPr>
                <w:snapToGrid w:val="0"/>
                <w:sz w:val="24"/>
                <w:szCs w:val="24"/>
              </w:rPr>
              <w:t xml:space="preserve">перерыв – с 13.00 до 13.48; </w:t>
            </w:r>
            <w:r>
              <w:rPr>
                <w:snapToGrid w:val="0"/>
                <w:sz w:val="24"/>
                <w:szCs w:val="24"/>
              </w:rPr>
              <w:t>суббота, воскресенье – выходной</w:t>
            </w:r>
          </w:p>
          <w:p w:rsidR="00B2083A" w:rsidRPr="00B86C39" w:rsidRDefault="00B2083A" w:rsidP="0035125F">
            <w:pPr>
              <w:snapToGrid w:val="0"/>
              <w:jc w:val="both"/>
              <w:rPr>
                <w:snapToGrid w:val="0"/>
                <w:sz w:val="24"/>
                <w:szCs w:val="24"/>
              </w:rPr>
            </w:pPr>
            <w:r w:rsidRPr="00B86C39">
              <w:rPr>
                <w:snapToGrid w:val="0"/>
                <w:sz w:val="24"/>
                <w:szCs w:val="24"/>
              </w:rPr>
              <w:t>4) сотрудники УМФЦ (приложение №4 к настоящему регламенту).</w:t>
            </w:r>
          </w:p>
          <w:p w:rsidR="00B2083A" w:rsidRPr="00B86C39" w:rsidRDefault="00B2083A" w:rsidP="0035125F">
            <w:pPr>
              <w:jc w:val="both"/>
              <w:rPr>
                <w:sz w:val="24"/>
                <w:szCs w:val="24"/>
              </w:rPr>
            </w:pPr>
            <w:r w:rsidRPr="00B86C39">
              <w:rPr>
                <w:sz w:val="24"/>
                <w:szCs w:val="24"/>
              </w:rPr>
              <w:t>Адрес</w:t>
            </w:r>
            <w:r>
              <w:rPr>
                <w:sz w:val="24"/>
                <w:szCs w:val="24"/>
              </w:rPr>
              <w:t>а</w:t>
            </w:r>
            <w:r w:rsidRPr="00B86C39">
              <w:rPr>
                <w:sz w:val="24"/>
                <w:szCs w:val="24"/>
              </w:rPr>
              <w:t xml:space="preserve"> электронной почты для обращений за интернет-консультацией:</w:t>
            </w:r>
          </w:p>
          <w:p w:rsidR="00B2083A" w:rsidRPr="00B86C39" w:rsidRDefault="00B2083A" w:rsidP="0035125F">
            <w:pPr>
              <w:rPr>
                <w:sz w:val="24"/>
                <w:szCs w:val="24"/>
              </w:rPr>
            </w:pPr>
            <w:r w:rsidRPr="00B86C39">
              <w:rPr>
                <w:sz w:val="24"/>
                <w:szCs w:val="24"/>
              </w:rPr>
              <w:t xml:space="preserve">1) Управление образования: </w:t>
            </w:r>
            <w:hyperlink r:id="rId12" w:history="1">
              <w:r w:rsidRPr="00B86C39">
                <w:rPr>
                  <w:sz w:val="24"/>
                  <w:szCs w:val="24"/>
                </w:rPr>
                <w:t xml:space="preserve">rguo@ </w:t>
              </w:r>
              <w:r w:rsidRPr="00B86C39">
                <w:rPr>
                  <w:sz w:val="24"/>
                  <w:szCs w:val="24"/>
                  <w:lang w:val="en-US"/>
                </w:rPr>
                <w:t>mail</w:t>
              </w:r>
              <w:r w:rsidRPr="00B86C39">
                <w:rPr>
                  <w:sz w:val="24"/>
                  <w:szCs w:val="24"/>
                </w:rPr>
                <w:t xml:space="preserve">.ru </w:t>
              </w:r>
            </w:hyperlink>
          </w:p>
          <w:p w:rsidR="00B2083A" w:rsidRPr="00B86C39" w:rsidRDefault="00B2083A" w:rsidP="0035125F">
            <w:pPr>
              <w:rPr>
                <w:sz w:val="24"/>
                <w:szCs w:val="24"/>
              </w:rPr>
            </w:pPr>
            <w:r w:rsidRPr="00B86C39">
              <w:rPr>
                <w:sz w:val="24"/>
                <w:szCs w:val="24"/>
              </w:rPr>
              <w:t>2) Отделы образования районов:</w:t>
            </w:r>
          </w:p>
          <w:p w:rsidR="00B2083A" w:rsidRPr="00B86C39" w:rsidRDefault="00B2083A" w:rsidP="0035125F">
            <w:pPr>
              <w:ind w:left="541"/>
              <w:rPr>
                <w:sz w:val="24"/>
                <w:szCs w:val="24"/>
              </w:rPr>
            </w:pPr>
            <w:r w:rsidRPr="00B86C39">
              <w:rPr>
                <w:sz w:val="24"/>
                <w:szCs w:val="24"/>
              </w:rPr>
              <w:t xml:space="preserve">Ворошиловский район - </w:t>
            </w:r>
            <w:hyperlink r:id="rId13" w:history="1">
              <w:r w:rsidRPr="00B86C39">
                <w:rPr>
                  <w:sz w:val="24"/>
                  <w:szCs w:val="24"/>
                </w:rPr>
                <w:t>roov@aaanet.ru</w:t>
              </w:r>
            </w:hyperlink>
            <w:r w:rsidRPr="00B86C39">
              <w:rPr>
                <w:sz w:val="24"/>
                <w:szCs w:val="24"/>
              </w:rPr>
              <w:t>,</w:t>
            </w:r>
          </w:p>
          <w:p w:rsidR="00B2083A" w:rsidRPr="00B86C39" w:rsidRDefault="00B2083A" w:rsidP="0035125F">
            <w:pPr>
              <w:ind w:left="541"/>
              <w:rPr>
                <w:sz w:val="24"/>
                <w:szCs w:val="24"/>
              </w:rPr>
            </w:pPr>
            <w:r w:rsidRPr="00B86C39">
              <w:rPr>
                <w:sz w:val="24"/>
                <w:szCs w:val="24"/>
              </w:rPr>
              <w:t xml:space="preserve">Железнодорожный район – </w:t>
            </w:r>
            <w:hyperlink r:id="rId14" w:history="1">
              <w:r w:rsidRPr="00B86C39">
                <w:rPr>
                  <w:rStyle w:val="aa"/>
                  <w:sz w:val="24"/>
                  <w:szCs w:val="24"/>
                </w:rPr>
                <w:t>roog1@donpac.ru</w:t>
              </w:r>
            </w:hyperlink>
            <w:r w:rsidRPr="00B86C39">
              <w:rPr>
                <w:sz w:val="24"/>
                <w:szCs w:val="24"/>
              </w:rPr>
              <w:t>,</w:t>
            </w:r>
          </w:p>
          <w:p w:rsidR="00B2083A" w:rsidRPr="00B86C39" w:rsidRDefault="00B2083A" w:rsidP="0035125F">
            <w:pPr>
              <w:ind w:left="541"/>
              <w:rPr>
                <w:color w:val="0070C0"/>
                <w:sz w:val="24"/>
                <w:szCs w:val="24"/>
              </w:rPr>
            </w:pPr>
            <w:r w:rsidRPr="00B86C39">
              <w:rPr>
                <w:sz w:val="24"/>
                <w:szCs w:val="24"/>
              </w:rPr>
              <w:t>Кировский район - rookirovsk@yandex.ru</w:t>
            </w:r>
            <w:r w:rsidRPr="00B86C39">
              <w:rPr>
                <w:color w:val="0070C0"/>
                <w:sz w:val="24"/>
                <w:szCs w:val="24"/>
              </w:rPr>
              <w:t xml:space="preserve"> </w:t>
            </w:r>
          </w:p>
          <w:p w:rsidR="00B2083A" w:rsidRPr="00B86C39" w:rsidRDefault="00B2083A" w:rsidP="0035125F">
            <w:pPr>
              <w:ind w:left="541"/>
              <w:rPr>
                <w:sz w:val="24"/>
                <w:szCs w:val="24"/>
              </w:rPr>
            </w:pPr>
            <w:r w:rsidRPr="00B86C39">
              <w:rPr>
                <w:sz w:val="24"/>
                <w:szCs w:val="24"/>
              </w:rPr>
              <w:t xml:space="preserve">Ленинский район - </w:t>
            </w:r>
            <w:hyperlink r:id="rId15" w:history="1">
              <w:r w:rsidRPr="00B86C39">
                <w:rPr>
                  <w:sz w:val="24"/>
                  <w:szCs w:val="24"/>
                </w:rPr>
                <w:t>len_roo@mail.ru</w:t>
              </w:r>
            </w:hyperlink>
            <w:r w:rsidRPr="00B86C39">
              <w:rPr>
                <w:sz w:val="24"/>
                <w:szCs w:val="24"/>
              </w:rPr>
              <w:t>,</w:t>
            </w:r>
          </w:p>
          <w:p w:rsidR="00B2083A" w:rsidRPr="00B86C39" w:rsidRDefault="00B2083A" w:rsidP="0035125F">
            <w:pPr>
              <w:ind w:left="541"/>
              <w:rPr>
                <w:sz w:val="24"/>
                <w:szCs w:val="24"/>
              </w:rPr>
            </w:pPr>
            <w:r w:rsidRPr="00B86C39">
              <w:rPr>
                <w:sz w:val="24"/>
                <w:szCs w:val="24"/>
              </w:rPr>
              <w:t xml:space="preserve">Октябрьский район - </w:t>
            </w:r>
            <w:hyperlink r:id="rId16" w:history="1">
              <w:r w:rsidRPr="00B86C39">
                <w:rPr>
                  <w:sz w:val="24"/>
                  <w:szCs w:val="24"/>
                </w:rPr>
                <w:t>rooo@aaanet.ru</w:t>
              </w:r>
            </w:hyperlink>
            <w:r w:rsidRPr="00B86C39">
              <w:rPr>
                <w:sz w:val="24"/>
                <w:szCs w:val="24"/>
              </w:rPr>
              <w:t>,</w:t>
            </w:r>
          </w:p>
          <w:p w:rsidR="00B2083A" w:rsidRPr="00B86C39" w:rsidRDefault="00B2083A" w:rsidP="0035125F">
            <w:pPr>
              <w:ind w:left="541"/>
              <w:rPr>
                <w:color w:val="0070C0"/>
                <w:sz w:val="24"/>
                <w:szCs w:val="24"/>
              </w:rPr>
            </w:pPr>
            <w:r w:rsidRPr="00B86C39">
              <w:rPr>
                <w:sz w:val="24"/>
                <w:szCs w:val="24"/>
              </w:rPr>
              <w:t>Первомайский район - roopervomay@mail.ru</w:t>
            </w:r>
            <w:r w:rsidRPr="00B86C39">
              <w:rPr>
                <w:color w:val="0070C0"/>
                <w:sz w:val="24"/>
                <w:szCs w:val="24"/>
              </w:rPr>
              <w:t xml:space="preserve"> </w:t>
            </w:r>
          </w:p>
          <w:p w:rsidR="00B2083A" w:rsidRPr="00B86C39" w:rsidRDefault="00B2083A" w:rsidP="0035125F">
            <w:pPr>
              <w:ind w:left="-108"/>
              <w:rPr>
                <w:sz w:val="24"/>
                <w:szCs w:val="24"/>
              </w:rPr>
            </w:pPr>
            <w:r w:rsidRPr="00B86C39">
              <w:rPr>
                <w:sz w:val="24"/>
                <w:szCs w:val="24"/>
              </w:rPr>
              <w:t xml:space="preserve">           Пролетарский район - </w:t>
            </w:r>
            <w:r w:rsidRPr="00B86C39">
              <w:rPr>
                <w:sz w:val="24"/>
                <w:szCs w:val="24"/>
                <w:lang w:val="en-US"/>
              </w:rPr>
              <w:t>roopr</w:t>
            </w:r>
            <w:r w:rsidRPr="00B86C39">
              <w:rPr>
                <w:sz w:val="24"/>
                <w:szCs w:val="24"/>
              </w:rPr>
              <w:t>@</w:t>
            </w:r>
            <w:r w:rsidRPr="00B86C39">
              <w:rPr>
                <w:sz w:val="24"/>
                <w:szCs w:val="24"/>
                <w:lang w:val="en-US"/>
              </w:rPr>
              <w:t>aaanet</w:t>
            </w:r>
            <w:r w:rsidRPr="00B86C39">
              <w:rPr>
                <w:sz w:val="24"/>
                <w:szCs w:val="24"/>
              </w:rPr>
              <w:t>.</w:t>
            </w:r>
            <w:r w:rsidRPr="00B86C39">
              <w:rPr>
                <w:sz w:val="24"/>
                <w:szCs w:val="24"/>
                <w:lang w:val="en-US"/>
              </w:rPr>
              <w:t>ru</w:t>
            </w:r>
          </w:p>
          <w:p w:rsidR="00B2083A" w:rsidRPr="00B86C39" w:rsidRDefault="00B2083A" w:rsidP="0035125F">
            <w:pPr>
              <w:ind w:left="-108"/>
              <w:rPr>
                <w:sz w:val="24"/>
                <w:szCs w:val="24"/>
              </w:rPr>
            </w:pPr>
            <w:r w:rsidRPr="00B86C39">
              <w:rPr>
                <w:sz w:val="24"/>
                <w:szCs w:val="24"/>
              </w:rPr>
              <w:t xml:space="preserve">           Советский район - </w:t>
            </w:r>
            <w:hyperlink r:id="rId17" w:history="1">
              <w:r w:rsidRPr="00B86C39">
                <w:rPr>
                  <w:sz w:val="24"/>
                  <w:szCs w:val="24"/>
                </w:rPr>
                <w:t>roosr2@aaanet.ru</w:t>
              </w:r>
            </w:hyperlink>
          </w:p>
          <w:p w:rsidR="00B2083A" w:rsidRPr="00B86C39" w:rsidRDefault="00B2083A" w:rsidP="0035125F">
            <w:pPr>
              <w:widowControl w:val="0"/>
              <w:autoSpaceDE w:val="0"/>
              <w:autoSpaceDN w:val="0"/>
              <w:jc w:val="both"/>
              <w:rPr>
                <w:snapToGrid w:val="0"/>
                <w:sz w:val="24"/>
                <w:szCs w:val="24"/>
              </w:rPr>
            </w:pPr>
            <w:r w:rsidRPr="00B86C39">
              <w:rPr>
                <w:sz w:val="24"/>
                <w:szCs w:val="24"/>
              </w:rPr>
              <w:t xml:space="preserve">3)  МОУ </w:t>
            </w:r>
            <w:r w:rsidRPr="00B86C39">
              <w:rPr>
                <w:snapToGrid w:val="0"/>
                <w:sz w:val="24"/>
                <w:szCs w:val="24"/>
              </w:rPr>
              <w:t>(приложение №3 к настоящему регламенту)</w:t>
            </w:r>
          </w:p>
          <w:p w:rsidR="00B2083A" w:rsidRPr="00B86C39" w:rsidRDefault="00B2083A" w:rsidP="0035125F">
            <w:pPr>
              <w:widowControl w:val="0"/>
              <w:autoSpaceDE w:val="0"/>
              <w:autoSpaceDN w:val="0"/>
              <w:jc w:val="both"/>
              <w:rPr>
                <w:snapToGrid w:val="0"/>
                <w:sz w:val="24"/>
                <w:szCs w:val="24"/>
              </w:rPr>
            </w:pPr>
            <w:r w:rsidRPr="00B86C39">
              <w:rPr>
                <w:snapToGrid w:val="0"/>
                <w:sz w:val="24"/>
                <w:szCs w:val="24"/>
              </w:rPr>
              <w:t xml:space="preserve">4) УМФЦ - </w:t>
            </w:r>
            <w:r w:rsidRPr="00B86C39">
              <w:rPr>
                <w:sz w:val="24"/>
                <w:szCs w:val="24"/>
              </w:rPr>
              <w:t>info@mfcrnd.ru, cto@mfcrnd.ru</w:t>
            </w:r>
          </w:p>
          <w:p w:rsidR="00B2083A" w:rsidRPr="00B86C39" w:rsidRDefault="00B2083A" w:rsidP="0035125F">
            <w:pPr>
              <w:snapToGrid w:val="0"/>
              <w:rPr>
                <w:sz w:val="24"/>
                <w:szCs w:val="24"/>
              </w:rPr>
            </w:pPr>
            <w:r w:rsidRPr="00B86C39">
              <w:rPr>
                <w:sz w:val="24"/>
                <w:szCs w:val="24"/>
              </w:rPr>
              <w:t>Форма для интернет-консультации (приложение №1 к настоящему стандарту)</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rPr>
                <w:sz w:val="24"/>
                <w:szCs w:val="24"/>
              </w:rPr>
            </w:pPr>
            <w:r w:rsidRPr="00864E0F">
              <w:rPr>
                <w:sz w:val="24"/>
                <w:szCs w:val="24"/>
              </w:rPr>
              <w:lastRenderedPageBreak/>
              <w:t>4</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Должность фамилия, имя и отчество лица (лиц), осуществляющего прием документов. Адрес, номер кабинета, номер телефона, режим работы и график приема</w:t>
            </w:r>
          </w:p>
        </w:tc>
        <w:tc>
          <w:tcPr>
            <w:tcW w:w="5325"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Приём документов осуществляют:</w:t>
            </w:r>
          </w:p>
          <w:p w:rsidR="00B2083A" w:rsidRPr="00864E0F" w:rsidRDefault="00B2083A" w:rsidP="0035125F">
            <w:pPr>
              <w:pStyle w:val="a7"/>
              <w:widowControl w:val="0"/>
              <w:autoSpaceDE w:val="0"/>
              <w:autoSpaceDN w:val="0"/>
              <w:spacing w:after="0"/>
              <w:ind w:left="0"/>
              <w:jc w:val="both"/>
              <w:rPr>
                <w:snapToGrid w:val="0"/>
                <w:sz w:val="24"/>
                <w:szCs w:val="24"/>
              </w:rPr>
            </w:pPr>
            <w:r w:rsidRPr="00864E0F">
              <w:rPr>
                <w:sz w:val="24"/>
                <w:szCs w:val="24"/>
              </w:rPr>
              <w:t xml:space="preserve"> 1) Руководитель (ответственное должностное лицо) МОУ </w:t>
            </w:r>
            <w:r w:rsidRPr="00864E0F">
              <w:rPr>
                <w:snapToGrid w:val="0"/>
                <w:sz w:val="24"/>
                <w:szCs w:val="24"/>
              </w:rPr>
              <w:t>(приложение №3 к настоящему регламенту)</w:t>
            </w:r>
          </w:p>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Режим работы и график приема:</w:t>
            </w:r>
          </w:p>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 xml:space="preserve">понедельник-четверг 9.00-18.00, пятница 9.00-17.00 </w:t>
            </w:r>
          </w:p>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перерыв – с 13.00 до 13.48; суббота, воскресенье – выходной</w:t>
            </w:r>
          </w:p>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 xml:space="preserve">2) Специалисты УМФЦ (график и режим работы указан в приложении №4 к </w:t>
            </w:r>
            <w:r w:rsidRPr="00864E0F">
              <w:rPr>
                <w:snapToGrid w:val="0"/>
                <w:sz w:val="24"/>
                <w:szCs w:val="24"/>
              </w:rPr>
              <w:t>настоящему</w:t>
            </w:r>
            <w:r w:rsidRPr="00864E0F">
              <w:rPr>
                <w:sz w:val="24"/>
                <w:szCs w:val="24"/>
              </w:rPr>
              <w:t xml:space="preserve"> регламенту) </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snapToGrid w:val="0"/>
              <w:spacing w:after="0"/>
              <w:ind w:left="0"/>
              <w:jc w:val="both"/>
              <w:rPr>
                <w:sz w:val="24"/>
                <w:szCs w:val="24"/>
              </w:rPr>
            </w:pPr>
            <w:r w:rsidRPr="00864E0F">
              <w:rPr>
                <w:sz w:val="24"/>
                <w:szCs w:val="24"/>
              </w:rPr>
              <w:t>5</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Должность фамилия, имя и отчество лица (лиц), осуществляющего выдачу документов. Адрес, номер кабинета, номер телефона, режим работы и график приема</w:t>
            </w:r>
          </w:p>
        </w:tc>
        <w:tc>
          <w:tcPr>
            <w:tcW w:w="5325"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widowControl w:val="0"/>
              <w:autoSpaceDE w:val="0"/>
              <w:autoSpaceDN w:val="0"/>
              <w:ind w:firstLine="90"/>
              <w:jc w:val="both"/>
              <w:rPr>
                <w:sz w:val="24"/>
                <w:szCs w:val="24"/>
              </w:rPr>
            </w:pPr>
            <w:r w:rsidRPr="00864E0F">
              <w:rPr>
                <w:sz w:val="24"/>
                <w:szCs w:val="24"/>
              </w:rPr>
              <w:t>Выдачу документов осуществляют:</w:t>
            </w:r>
          </w:p>
          <w:p w:rsidR="00B2083A" w:rsidRPr="00864E0F" w:rsidRDefault="00B2083A" w:rsidP="0035125F">
            <w:pPr>
              <w:widowControl w:val="0"/>
              <w:autoSpaceDE w:val="0"/>
              <w:autoSpaceDN w:val="0"/>
              <w:rPr>
                <w:snapToGrid w:val="0"/>
                <w:sz w:val="24"/>
                <w:szCs w:val="24"/>
              </w:rPr>
            </w:pPr>
            <w:r w:rsidRPr="00864E0F">
              <w:rPr>
                <w:sz w:val="24"/>
                <w:szCs w:val="24"/>
              </w:rPr>
              <w:t>1) Руководитель (ответственное должностное лицо) МОУ</w:t>
            </w:r>
            <w:r w:rsidRPr="00864E0F">
              <w:rPr>
                <w:color w:val="0070C0"/>
                <w:sz w:val="24"/>
                <w:szCs w:val="24"/>
              </w:rPr>
              <w:t xml:space="preserve"> </w:t>
            </w:r>
            <w:r w:rsidRPr="00864E0F">
              <w:rPr>
                <w:snapToGrid w:val="0"/>
                <w:sz w:val="24"/>
                <w:szCs w:val="24"/>
              </w:rPr>
              <w:t>(приложение №3 к настоящему регламенту)</w:t>
            </w:r>
          </w:p>
          <w:p w:rsidR="00B2083A" w:rsidRPr="00864E0F" w:rsidRDefault="00B2083A" w:rsidP="0035125F">
            <w:pPr>
              <w:widowControl w:val="0"/>
              <w:autoSpaceDE w:val="0"/>
              <w:autoSpaceDN w:val="0"/>
              <w:rPr>
                <w:sz w:val="24"/>
                <w:szCs w:val="24"/>
              </w:rPr>
            </w:pPr>
            <w:r w:rsidRPr="00864E0F">
              <w:rPr>
                <w:sz w:val="24"/>
                <w:szCs w:val="24"/>
              </w:rPr>
              <w:t>Режим работы и график приема:</w:t>
            </w:r>
          </w:p>
          <w:p w:rsidR="00B2083A" w:rsidRPr="00864E0F" w:rsidRDefault="00B2083A" w:rsidP="0035125F">
            <w:pPr>
              <w:widowControl w:val="0"/>
              <w:autoSpaceDE w:val="0"/>
              <w:autoSpaceDN w:val="0"/>
              <w:rPr>
                <w:sz w:val="24"/>
                <w:szCs w:val="24"/>
              </w:rPr>
            </w:pPr>
            <w:r w:rsidRPr="00864E0F">
              <w:rPr>
                <w:sz w:val="24"/>
                <w:szCs w:val="24"/>
              </w:rPr>
              <w:t>понедельник-четверг 9.00-18.00, пятница 9.00-17.00, перерыв – с 13.00 до 13.48; суббота, воскресенье – выходной</w:t>
            </w:r>
          </w:p>
        </w:tc>
      </w:tr>
      <w:tr w:rsidR="00B2083A" w:rsidRPr="009C0FD3">
        <w:trPr>
          <w:trHeight w:val="1692"/>
        </w:trPr>
        <w:tc>
          <w:tcPr>
            <w:tcW w:w="959"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snapToGrid w:val="0"/>
              <w:jc w:val="center"/>
              <w:rPr>
                <w:sz w:val="24"/>
                <w:szCs w:val="24"/>
              </w:rPr>
            </w:pPr>
            <w:r w:rsidRPr="00864E0F">
              <w:rPr>
                <w:sz w:val="24"/>
                <w:szCs w:val="24"/>
              </w:rPr>
              <w:t>6.</w:t>
            </w:r>
          </w:p>
          <w:p w:rsidR="00B2083A" w:rsidRPr="00864E0F" w:rsidRDefault="00B2083A" w:rsidP="0035125F">
            <w:pPr>
              <w:snapToGrid w:val="0"/>
              <w:jc w:val="center"/>
              <w:rPr>
                <w:color w:val="0070C0"/>
                <w:sz w:val="24"/>
                <w:szCs w:val="24"/>
              </w:rPr>
            </w:pPr>
          </w:p>
          <w:p w:rsidR="00B2083A" w:rsidRPr="00864E0F" w:rsidRDefault="00B2083A" w:rsidP="0035125F">
            <w:pPr>
              <w:snapToGrid w:val="0"/>
              <w:jc w:val="center"/>
              <w:rPr>
                <w:color w:val="0070C0"/>
                <w:sz w:val="24"/>
                <w:szCs w:val="24"/>
              </w:rPr>
            </w:pPr>
          </w:p>
          <w:p w:rsidR="00B2083A" w:rsidRPr="00864E0F" w:rsidRDefault="00B2083A" w:rsidP="0035125F">
            <w:pPr>
              <w:snapToGrid w:val="0"/>
              <w:jc w:val="center"/>
              <w:rPr>
                <w:color w:val="0070C0"/>
                <w:sz w:val="24"/>
                <w:szCs w:val="24"/>
              </w:rPr>
            </w:pPr>
          </w:p>
          <w:p w:rsidR="00B2083A" w:rsidRPr="00864E0F" w:rsidRDefault="00B2083A" w:rsidP="0035125F">
            <w:pPr>
              <w:snapToGrid w:val="0"/>
              <w:jc w:val="center"/>
              <w:rPr>
                <w:color w:val="0070C0"/>
                <w:sz w:val="24"/>
                <w:szCs w:val="24"/>
              </w:rPr>
            </w:pPr>
          </w:p>
          <w:p w:rsidR="00B2083A" w:rsidRPr="00864E0F" w:rsidRDefault="00B2083A" w:rsidP="0035125F">
            <w:pPr>
              <w:snapToGrid w:val="0"/>
              <w:jc w:val="center"/>
              <w:rPr>
                <w:color w:val="0070C0"/>
                <w:sz w:val="24"/>
                <w:szCs w:val="24"/>
              </w:rPr>
            </w:pPr>
          </w:p>
          <w:p w:rsidR="00B2083A" w:rsidRPr="00864E0F" w:rsidRDefault="00B2083A" w:rsidP="0035125F">
            <w:pPr>
              <w:snapToGrid w:val="0"/>
              <w:jc w:val="center"/>
              <w:rPr>
                <w:color w:val="0070C0"/>
                <w:sz w:val="24"/>
                <w:szCs w:val="24"/>
              </w:rPr>
            </w:pPr>
          </w:p>
          <w:p w:rsidR="00B2083A" w:rsidRPr="00864E0F" w:rsidRDefault="00B2083A" w:rsidP="0035125F">
            <w:pPr>
              <w:snapToGrid w:val="0"/>
              <w:jc w:val="center"/>
              <w:rPr>
                <w:color w:val="0070C0"/>
                <w:sz w:val="24"/>
                <w:szCs w:val="24"/>
              </w:rPr>
            </w:pPr>
          </w:p>
          <w:p w:rsidR="00B2083A" w:rsidRPr="00864E0F" w:rsidRDefault="00B2083A" w:rsidP="0035125F">
            <w:pPr>
              <w:snapToGrid w:val="0"/>
              <w:jc w:val="center"/>
              <w:rPr>
                <w:color w:val="0070C0"/>
                <w:sz w:val="24"/>
                <w:szCs w:val="24"/>
              </w:rPr>
            </w:pP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lastRenderedPageBreak/>
              <w:t>Электронный адрес сайта (страницы) где можно ознакомиться или получить информацию об услуге, образцах документов и порядке их заполнения и т.п.</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widowControl w:val="0"/>
              <w:autoSpaceDE w:val="0"/>
              <w:autoSpaceDN w:val="0"/>
              <w:snapToGrid w:val="0"/>
              <w:ind w:right="5"/>
              <w:jc w:val="both"/>
              <w:rPr>
                <w:sz w:val="24"/>
                <w:szCs w:val="24"/>
              </w:rPr>
            </w:pPr>
            <w:hyperlink r:id="rId18" w:history="1">
              <w:r w:rsidRPr="00B86C39">
                <w:rPr>
                  <w:sz w:val="24"/>
                  <w:szCs w:val="24"/>
                </w:rPr>
                <w:t>Информацию о муниципальной услуге,  образцах документов и порядке их заполнения можно получить:</w:t>
              </w:r>
            </w:hyperlink>
          </w:p>
          <w:p w:rsidR="00B2083A" w:rsidRPr="00B86C39" w:rsidRDefault="00B2083A" w:rsidP="0035125F">
            <w:pPr>
              <w:widowControl w:val="0"/>
              <w:autoSpaceDE w:val="0"/>
              <w:autoSpaceDN w:val="0"/>
              <w:snapToGrid w:val="0"/>
              <w:ind w:right="5"/>
              <w:jc w:val="both"/>
              <w:rPr>
                <w:sz w:val="24"/>
                <w:szCs w:val="24"/>
              </w:rPr>
            </w:pPr>
            <w:r w:rsidRPr="00B86C39">
              <w:rPr>
                <w:sz w:val="24"/>
                <w:szCs w:val="24"/>
              </w:rPr>
              <w:t xml:space="preserve">- на официальном портале Ростовской-на-Дону городской Думы и Администрации города: </w:t>
            </w:r>
            <w:hyperlink r:id="rId19" w:history="1">
              <w:r w:rsidRPr="00B86C39">
                <w:rPr>
                  <w:sz w:val="24"/>
                  <w:szCs w:val="24"/>
                </w:rPr>
                <w:t>http://www.rostov-gorod.ru</w:t>
              </w:r>
            </w:hyperlink>
            <w:r w:rsidRPr="00B86C39">
              <w:rPr>
                <w:sz w:val="24"/>
                <w:szCs w:val="24"/>
              </w:rPr>
              <w:t xml:space="preserve">/ Портал услуг/Образование/Организация питания обучающихся из малообеспеченных семей в </w:t>
            </w:r>
            <w:r w:rsidRPr="00B86C39">
              <w:rPr>
                <w:sz w:val="24"/>
                <w:szCs w:val="24"/>
              </w:rPr>
              <w:lastRenderedPageBreak/>
              <w:t>общеобразовательных учреждениях</w:t>
            </w:r>
            <w:r w:rsidRPr="00B86C39">
              <w:rPr>
                <w:bCs/>
                <w:sz w:val="24"/>
                <w:szCs w:val="24"/>
              </w:rPr>
              <w:t>;</w:t>
            </w:r>
          </w:p>
          <w:p w:rsidR="00B2083A" w:rsidRPr="00B86C39" w:rsidRDefault="00B2083A" w:rsidP="0035125F">
            <w:pPr>
              <w:widowControl w:val="0"/>
              <w:autoSpaceDE w:val="0"/>
              <w:autoSpaceDN w:val="0"/>
              <w:snapToGrid w:val="0"/>
              <w:ind w:right="5"/>
              <w:jc w:val="both"/>
              <w:rPr>
                <w:sz w:val="24"/>
                <w:szCs w:val="24"/>
              </w:rPr>
            </w:pPr>
            <w:r w:rsidRPr="00B86C39">
              <w:rPr>
                <w:sz w:val="24"/>
                <w:szCs w:val="24"/>
              </w:rPr>
              <w:t xml:space="preserve">- на портале государственных и муниципальных услуг Ростовской области: http://www.pgu.donland.ru/ Образование/ Прочее/ Организация питания обучающихся из малообеспеченных семей в общеобразовательных учреждениях </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center"/>
              <w:rPr>
                <w:sz w:val="24"/>
                <w:szCs w:val="24"/>
              </w:rPr>
            </w:pPr>
            <w:r w:rsidRPr="00B86C39">
              <w:rPr>
                <w:sz w:val="24"/>
                <w:szCs w:val="24"/>
              </w:rPr>
              <w:lastRenderedPageBreak/>
              <w:t>7.</w:t>
            </w:r>
          </w:p>
        </w:tc>
        <w:tc>
          <w:tcPr>
            <w:tcW w:w="3180"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both"/>
              <w:rPr>
                <w:sz w:val="24"/>
                <w:szCs w:val="24"/>
              </w:rPr>
            </w:pPr>
            <w:r w:rsidRPr="00B86C39">
              <w:rPr>
                <w:sz w:val="24"/>
                <w:szCs w:val="24"/>
              </w:rPr>
              <w:t>Результат предоставления муниципальной услуги.  Срок действия (продолжительность) услуги при положительном результате</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ind w:left="65" w:right="5"/>
              <w:jc w:val="both"/>
              <w:rPr>
                <w:sz w:val="24"/>
                <w:szCs w:val="24"/>
              </w:rPr>
            </w:pPr>
            <w:r w:rsidRPr="00B86C39">
              <w:rPr>
                <w:sz w:val="24"/>
                <w:szCs w:val="24"/>
              </w:rPr>
              <w:t xml:space="preserve"> Предоставление в течение текущего учебного года в МОУ  бесплатного горячего питания обучающимся из малообеспеченных семей </w:t>
            </w:r>
            <w:r w:rsidRPr="00B86C39">
              <w:rPr>
                <w:snapToGrid w:val="0"/>
                <w:sz w:val="24"/>
                <w:szCs w:val="24"/>
              </w:rPr>
              <w:t xml:space="preserve">со </w:t>
            </w:r>
            <w:r w:rsidRPr="00B86C39">
              <w:rPr>
                <w:sz w:val="24"/>
                <w:szCs w:val="24"/>
              </w:rPr>
              <w:t xml:space="preserve">среднедушевым доходом ниже величины прожиточного минимума, установленного в Ростовской области, и из семей, находящихся в социально опасном положении семей. </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center"/>
              <w:rPr>
                <w:sz w:val="24"/>
                <w:szCs w:val="24"/>
              </w:rPr>
            </w:pPr>
            <w:r w:rsidRPr="00B86C39">
              <w:rPr>
                <w:sz w:val="24"/>
                <w:szCs w:val="24"/>
              </w:rPr>
              <w:t>8.</w:t>
            </w:r>
          </w:p>
        </w:tc>
        <w:tc>
          <w:tcPr>
            <w:tcW w:w="3180"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both"/>
              <w:rPr>
                <w:sz w:val="24"/>
                <w:szCs w:val="24"/>
              </w:rPr>
            </w:pPr>
            <w:r w:rsidRPr="00B86C39">
              <w:rPr>
                <w:sz w:val="24"/>
                <w:szCs w:val="24"/>
              </w:rPr>
              <w:t>Срок предоставления муниципальной услуги и порядок выдачи результата (положительного ответа или мотивированного отказа)</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ind w:left="65" w:right="5"/>
              <w:jc w:val="both"/>
              <w:rPr>
                <w:sz w:val="24"/>
                <w:szCs w:val="24"/>
              </w:rPr>
            </w:pPr>
            <w:r w:rsidRPr="00B86C39">
              <w:rPr>
                <w:sz w:val="24"/>
                <w:szCs w:val="24"/>
              </w:rPr>
              <w:t xml:space="preserve">Решение (положительное либо отрицательное) по итогам рассмотрения заявления  принимается в течение </w:t>
            </w:r>
            <w:r>
              <w:rPr>
                <w:sz w:val="24"/>
                <w:szCs w:val="24"/>
              </w:rPr>
              <w:t>45</w:t>
            </w:r>
            <w:r w:rsidRPr="00B86C39">
              <w:rPr>
                <w:sz w:val="24"/>
                <w:szCs w:val="24"/>
              </w:rPr>
              <w:t xml:space="preserve"> </w:t>
            </w:r>
            <w:r>
              <w:rPr>
                <w:sz w:val="24"/>
                <w:szCs w:val="24"/>
              </w:rPr>
              <w:t>календарных</w:t>
            </w:r>
            <w:r w:rsidRPr="00B86C39">
              <w:rPr>
                <w:sz w:val="24"/>
                <w:szCs w:val="24"/>
              </w:rPr>
              <w:t xml:space="preserve"> дней со дня </w:t>
            </w:r>
            <w:r>
              <w:rPr>
                <w:sz w:val="24"/>
                <w:szCs w:val="24"/>
              </w:rPr>
              <w:t xml:space="preserve">его подачи в </w:t>
            </w:r>
            <w:r w:rsidRPr="00B86C39">
              <w:rPr>
                <w:sz w:val="24"/>
                <w:szCs w:val="24"/>
              </w:rPr>
              <w:t>МОУ</w:t>
            </w:r>
            <w:r>
              <w:rPr>
                <w:sz w:val="24"/>
                <w:szCs w:val="24"/>
              </w:rPr>
              <w:t xml:space="preserve"> или УМФЦ</w:t>
            </w:r>
            <w:r w:rsidRPr="00B86C39">
              <w:rPr>
                <w:sz w:val="24"/>
                <w:szCs w:val="24"/>
              </w:rPr>
              <w:t>.</w:t>
            </w:r>
          </w:p>
          <w:p w:rsidR="00B2083A" w:rsidRPr="00B86C39" w:rsidRDefault="00B2083A" w:rsidP="0035125F">
            <w:pPr>
              <w:pStyle w:val="ConsPlusNonformat"/>
              <w:widowControl/>
              <w:ind w:firstLine="114"/>
              <w:jc w:val="both"/>
              <w:rPr>
                <w:rFonts w:ascii="Times New Roman" w:hAnsi="Times New Roman" w:cs="Times New Roman"/>
                <w:sz w:val="24"/>
                <w:szCs w:val="24"/>
              </w:rPr>
            </w:pPr>
            <w:r w:rsidRPr="00B86C39">
              <w:rPr>
                <w:rFonts w:ascii="Times New Roman" w:hAnsi="Times New Roman" w:cs="Times New Roman"/>
                <w:sz w:val="24"/>
                <w:szCs w:val="24"/>
              </w:rPr>
              <w:t xml:space="preserve">В случае положительного решения на основании протокола РМК и приказа по МОУ обучающемуся из малообеспеченной или находящейся в социально опасном положении семьи предоставляется бесплатное горячее питание. Бесплатное горячее питание предоставляется с момента издания соответствующего приказа и до конца текущего учебного года. </w:t>
            </w:r>
          </w:p>
          <w:p w:rsidR="00B2083A" w:rsidRPr="00B86C39" w:rsidRDefault="00B2083A" w:rsidP="0035125F">
            <w:pPr>
              <w:pStyle w:val="ConsPlusNonformat"/>
              <w:widowControl/>
              <w:ind w:firstLine="114"/>
              <w:jc w:val="both"/>
              <w:rPr>
                <w:rFonts w:ascii="Times New Roman" w:hAnsi="Times New Roman" w:cs="Times New Roman"/>
                <w:sz w:val="24"/>
                <w:szCs w:val="24"/>
              </w:rPr>
            </w:pPr>
            <w:r w:rsidRPr="00B86C39">
              <w:rPr>
                <w:rFonts w:ascii="Times New Roman" w:eastAsia="Calibri" w:hAnsi="Times New Roman" w:cs="Times New Roman"/>
                <w:sz w:val="24"/>
                <w:szCs w:val="24"/>
                <w:lang w:eastAsia="en-US"/>
              </w:rPr>
              <w:t>О</w:t>
            </w:r>
            <w:r w:rsidRPr="00B86C39">
              <w:rPr>
                <w:rFonts w:ascii="Times New Roman" w:hAnsi="Times New Roman" w:cs="Times New Roman"/>
                <w:sz w:val="24"/>
                <w:szCs w:val="24"/>
              </w:rPr>
              <w:t xml:space="preserve"> </w:t>
            </w:r>
            <w:r w:rsidRPr="00B86C39">
              <w:rPr>
                <w:rFonts w:ascii="Times New Roman" w:eastAsia="Calibri" w:hAnsi="Times New Roman" w:cs="Times New Roman"/>
                <w:sz w:val="24"/>
                <w:szCs w:val="24"/>
                <w:lang w:eastAsia="en-US"/>
              </w:rPr>
              <w:t xml:space="preserve">принятом решении (положительном либо мотивированном отказе) </w:t>
            </w:r>
            <w:r w:rsidRPr="00B86C39">
              <w:rPr>
                <w:rFonts w:ascii="Times New Roman" w:hAnsi="Times New Roman" w:cs="Times New Roman"/>
                <w:sz w:val="24"/>
                <w:szCs w:val="24"/>
              </w:rPr>
              <w:t xml:space="preserve">должностное лицо  МОУ </w:t>
            </w:r>
            <w:r w:rsidRPr="00B86C39">
              <w:rPr>
                <w:rFonts w:ascii="Times New Roman" w:eastAsia="Calibri" w:hAnsi="Times New Roman" w:cs="Times New Roman"/>
                <w:sz w:val="24"/>
                <w:szCs w:val="24"/>
                <w:lang w:eastAsia="en-US"/>
              </w:rPr>
              <w:t xml:space="preserve">уведомляет заявителя в форме, указанной в заявлении. В устной форме – в день поступления в МОУ протоколов с решением РМК. </w:t>
            </w:r>
            <w:r w:rsidRPr="00B86C39">
              <w:rPr>
                <w:rFonts w:ascii="Times New Roman" w:hAnsi="Times New Roman" w:cs="Times New Roman"/>
                <w:sz w:val="24"/>
                <w:szCs w:val="24"/>
              </w:rPr>
              <w:t xml:space="preserve">В случае необходимости предоставления письменного ответа  - </w:t>
            </w:r>
            <w:r w:rsidRPr="00B86C39">
              <w:rPr>
                <w:rFonts w:ascii="Times New Roman" w:eastAsia="Calibri" w:hAnsi="Times New Roman" w:cs="Times New Roman"/>
                <w:sz w:val="24"/>
                <w:szCs w:val="24"/>
                <w:lang w:eastAsia="en-US"/>
              </w:rPr>
              <w:t>в течение 5 рабочих дней с момента принятия решения РМК</w:t>
            </w:r>
            <w:r w:rsidRPr="00B86C39">
              <w:rPr>
                <w:rFonts w:ascii="Times New Roman" w:hAnsi="Times New Roman" w:cs="Times New Roman"/>
                <w:sz w:val="24"/>
                <w:szCs w:val="24"/>
              </w:rPr>
              <w:t xml:space="preserve"> (форма уведомления о положительном решении представлена в приложении №4 к стандарту муниципальной услуги № СТ-087-14-3.2, форма уведомления о мотивированном отказе - в приложении №5 к стандарту муниципальной услуги № СТ-087-14-3.2). </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center"/>
              <w:rPr>
                <w:sz w:val="24"/>
                <w:szCs w:val="24"/>
              </w:rPr>
            </w:pPr>
            <w:r w:rsidRPr="00B86C39">
              <w:rPr>
                <w:sz w:val="24"/>
                <w:szCs w:val="24"/>
              </w:rPr>
              <w:t>9.</w:t>
            </w:r>
          </w:p>
        </w:tc>
        <w:tc>
          <w:tcPr>
            <w:tcW w:w="3180"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both"/>
              <w:rPr>
                <w:sz w:val="24"/>
                <w:szCs w:val="24"/>
              </w:rPr>
            </w:pPr>
            <w:r w:rsidRPr="00B86C39">
              <w:rPr>
                <w:sz w:val="24"/>
                <w:szCs w:val="24"/>
              </w:rPr>
              <w:t>Правовые основания для предоставления муниципальной услуги с указанием статей правовых актов, непосредственно регулирующих предоставление услуги и их реквизитов</w:t>
            </w:r>
          </w:p>
        </w:tc>
        <w:tc>
          <w:tcPr>
            <w:tcW w:w="5325"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ConsPlusNormal"/>
              <w:widowControl/>
              <w:ind w:firstLine="0"/>
              <w:jc w:val="both"/>
              <w:rPr>
                <w:rFonts w:ascii="Times New Roman" w:hAnsi="Times New Roman" w:cs="Times New Roman"/>
                <w:sz w:val="24"/>
                <w:szCs w:val="24"/>
              </w:rPr>
            </w:pPr>
            <w:r w:rsidRPr="00864E0F">
              <w:rPr>
                <w:rFonts w:ascii="Times New Roman" w:hAnsi="Times New Roman" w:cs="Times New Roman"/>
                <w:sz w:val="24"/>
                <w:szCs w:val="24"/>
              </w:rPr>
              <w:t>- Федеральный закон от 24.06.1999 №120-ФЗ «Об основах системы профилактики безнадзорности и правонарушений несовершеннолетних»;</w:t>
            </w:r>
          </w:p>
          <w:p w:rsidR="00B2083A" w:rsidRPr="00864E0F" w:rsidRDefault="00B2083A" w:rsidP="0035125F">
            <w:pPr>
              <w:pStyle w:val="ConsPlusNormal"/>
              <w:widowControl/>
              <w:ind w:firstLine="0"/>
              <w:jc w:val="both"/>
              <w:rPr>
                <w:rFonts w:ascii="Times New Roman" w:hAnsi="Times New Roman" w:cs="Times New Roman"/>
                <w:sz w:val="24"/>
                <w:szCs w:val="24"/>
              </w:rPr>
            </w:pPr>
            <w:r w:rsidRPr="00864E0F">
              <w:rPr>
                <w:rFonts w:ascii="Times New Roman" w:hAnsi="Times New Roman" w:cs="Times New Roman"/>
                <w:sz w:val="24"/>
                <w:szCs w:val="24"/>
              </w:rPr>
              <w:t>- Федеральный закон от 27.07.2010 №210-ФЗ «Об организации предоставления государственных и муниципальных услуг»;</w:t>
            </w:r>
          </w:p>
          <w:p w:rsidR="00B2083A" w:rsidRPr="00864E0F" w:rsidRDefault="00B2083A" w:rsidP="0035125F">
            <w:pPr>
              <w:pStyle w:val="ConsPlusNormal"/>
              <w:widowControl/>
              <w:ind w:firstLine="0"/>
              <w:jc w:val="both"/>
              <w:rPr>
                <w:rFonts w:ascii="Times New Roman" w:hAnsi="Times New Roman" w:cs="Times New Roman"/>
                <w:sz w:val="24"/>
                <w:szCs w:val="24"/>
              </w:rPr>
            </w:pPr>
            <w:r w:rsidRPr="00864E0F">
              <w:rPr>
                <w:rFonts w:ascii="Times New Roman" w:hAnsi="Times New Roman" w:cs="Times New Roman"/>
                <w:sz w:val="24"/>
                <w:szCs w:val="24"/>
              </w:rPr>
              <w:t xml:space="preserve">- Областной </w:t>
            </w:r>
            <w:hyperlink r:id="rId20" w:history="1">
              <w:r w:rsidRPr="00864E0F">
                <w:rPr>
                  <w:rFonts w:ascii="Times New Roman" w:hAnsi="Times New Roman" w:cs="Times New Roman"/>
                  <w:sz w:val="24"/>
                  <w:szCs w:val="24"/>
                </w:rPr>
                <w:t>закон</w:t>
              </w:r>
            </w:hyperlink>
            <w:r w:rsidRPr="00864E0F">
              <w:rPr>
                <w:rFonts w:ascii="Times New Roman" w:hAnsi="Times New Roman" w:cs="Times New Roman"/>
                <w:sz w:val="24"/>
                <w:szCs w:val="24"/>
              </w:rPr>
              <w:t xml:space="preserve"> Ростовской области от 07.12.1998 N 17-ЗС "О прожиточном минимуме в Ростовской области";</w:t>
            </w:r>
          </w:p>
          <w:p w:rsidR="00B2083A" w:rsidRPr="00864E0F" w:rsidRDefault="00B2083A" w:rsidP="0035125F">
            <w:pPr>
              <w:pStyle w:val="ConsPlusNormal"/>
              <w:widowControl/>
              <w:ind w:firstLine="0"/>
              <w:jc w:val="both"/>
              <w:rPr>
                <w:rFonts w:ascii="Times New Roman" w:hAnsi="Times New Roman" w:cs="Times New Roman"/>
                <w:sz w:val="24"/>
                <w:szCs w:val="24"/>
              </w:rPr>
            </w:pPr>
            <w:r w:rsidRPr="00864E0F">
              <w:rPr>
                <w:rFonts w:ascii="Times New Roman" w:hAnsi="Times New Roman" w:cs="Times New Roman"/>
                <w:sz w:val="24"/>
                <w:szCs w:val="24"/>
              </w:rPr>
              <w:t xml:space="preserve">- постановление Правительства Ростовской области от 2 июля </w:t>
            </w:r>
            <w:smartTag w:uri="urn:schemas-microsoft-com:office:smarttags" w:element="metricconverter">
              <w:smartTagPr>
                <w:attr w:name="ProductID" w:val="2012 г"/>
              </w:smartTagPr>
              <w:r w:rsidRPr="00864E0F">
                <w:rPr>
                  <w:rFonts w:ascii="Times New Roman" w:hAnsi="Times New Roman" w:cs="Times New Roman"/>
                  <w:sz w:val="24"/>
                  <w:szCs w:val="24"/>
                </w:rPr>
                <w:t>2012 г</w:t>
              </w:r>
            </w:smartTag>
            <w:r w:rsidRPr="00864E0F">
              <w:rPr>
                <w:rFonts w:ascii="Times New Roman" w:hAnsi="Times New Roman" w:cs="Times New Roman"/>
                <w:sz w:val="24"/>
                <w:szCs w:val="24"/>
              </w:rPr>
              <w:t xml:space="preserve">  № 553 «О порядке учета доходов семьи и исчисления среднедушевого дохода семьи при определении </w:t>
            </w:r>
            <w:r w:rsidRPr="00864E0F">
              <w:rPr>
                <w:rFonts w:ascii="Times New Roman" w:hAnsi="Times New Roman" w:cs="Times New Roman"/>
                <w:sz w:val="24"/>
                <w:szCs w:val="24"/>
              </w:rPr>
              <w:lastRenderedPageBreak/>
              <w:t>права на получение ежемесячного пособия на ребенка в Ростовской области»;</w:t>
            </w:r>
          </w:p>
          <w:p w:rsidR="00B2083A" w:rsidRPr="00864E0F" w:rsidRDefault="00B2083A" w:rsidP="0035125F">
            <w:pPr>
              <w:pStyle w:val="ConsPlusNormal"/>
              <w:widowControl/>
              <w:ind w:firstLine="0"/>
              <w:jc w:val="both"/>
              <w:rPr>
                <w:rFonts w:ascii="Times New Roman" w:hAnsi="Times New Roman" w:cs="Times New Roman"/>
                <w:sz w:val="24"/>
                <w:szCs w:val="24"/>
              </w:rPr>
            </w:pPr>
            <w:r w:rsidRPr="00864E0F">
              <w:rPr>
                <w:rFonts w:ascii="Times New Roman" w:hAnsi="Times New Roman" w:cs="Times New Roman"/>
                <w:sz w:val="24"/>
                <w:szCs w:val="24"/>
              </w:rPr>
              <w:t>- Устав города Ростова-на-Дону, принятый решением Ростовской-на-Дону городской Думы от 09.04.1996 №211;</w:t>
            </w:r>
          </w:p>
          <w:p w:rsidR="00B2083A" w:rsidRPr="00864E0F" w:rsidRDefault="00B2083A" w:rsidP="0035125F">
            <w:pPr>
              <w:pStyle w:val="20"/>
              <w:spacing w:after="0" w:line="240" w:lineRule="auto"/>
              <w:ind w:left="0"/>
              <w:jc w:val="both"/>
              <w:rPr>
                <w:sz w:val="24"/>
                <w:szCs w:val="24"/>
              </w:rPr>
            </w:pPr>
            <w:r w:rsidRPr="00864E0F">
              <w:rPr>
                <w:sz w:val="24"/>
                <w:szCs w:val="24"/>
              </w:rPr>
              <w:t xml:space="preserve"> - постановление Администрации города Ростова-на-Дону от 10.04.2013 № 375 «Об утверждении Порядка предоставления бесплатного питания обучающимся в муниципальных общеобразовательных учреждениях города Ростова-на-Дону»;</w:t>
            </w:r>
          </w:p>
          <w:p w:rsidR="00B2083A" w:rsidRPr="00864E0F" w:rsidRDefault="00B2083A" w:rsidP="0035125F">
            <w:pPr>
              <w:overflowPunct w:val="0"/>
              <w:autoSpaceDE w:val="0"/>
              <w:autoSpaceDN w:val="0"/>
              <w:adjustRightInd w:val="0"/>
              <w:jc w:val="both"/>
              <w:rPr>
                <w:sz w:val="24"/>
                <w:szCs w:val="24"/>
              </w:rPr>
            </w:pPr>
            <w:r w:rsidRPr="00864E0F">
              <w:rPr>
                <w:sz w:val="24"/>
                <w:szCs w:val="24"/>
              </w:rPr>
              <w:t>-  долгосрочная  городская  целевая программа «Развитие системы образования города Ростова-на-Дону на 2011-2015 годы», утвержденная постановлением Администрации города Ростова-на-Дону от 20.09.2010 №700;</w:t>
            </w:r>
          </w:p>
          <w:p w:rsidR="00B2083A" w:rsidRPr="00864E0F" w:rsidRDefault="00B2083A" w:rsidP="0035125F">
            <w:pPr>
              <w:pStyle w:val="20"/>
              <w:spacing w:after="0" w:line="240" w:lineRule="auto"/>
              <w:ind w:left="0"/>
              <w:jc w:val="both"/>
              <w:rPr>
                <w:sz w:val="24"/>
                <w:szCs w:val="24"/>
              </w:rPr>
            </w:pPr>
            <w:r w:rsidRPr="00864E0F">
              <w:rPr>
                <w:sz w:val="24"/>
                <w:szCs w:val="24"/>
              </w:rPr>
              <w:t>-   городской план мероприятий «Дети Ростова» на 2011-2015 годы», утвержденный распоряжением Администрации города Ростова-на-Дону от 28.01.2011 №35.</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center"/>
              <w:rPr>
                <w:sz w:val="24"/>
                <w:szCs w:val="24"/>
              </w:rPr>
            </w:pPr>
            <w:r w:rsidRPr="00B86C39">
              <w:rPr>
                <w:sz w:val="24"/>
                <w:szCs w:val="24"/>
              </w:rPr>
              <w:lastRenderedPageBreak/>
              <w:t>10.</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Наименование и порядок получения и заполнения бланков, необходимых для получения услуги.</w:t>
            </w:r>
          </w:p>
          <w:p w:rsidR="00B2083A" w:rsidRPr="00864E0F" w:rsidRDefault="00B2083A" w:rsidP="0035125F">
            <w:pPr>
              <w:pStyle w:val="a7"/>
              <w:spacing w:after="0"/>
              <w:ind w:left="0"/>
              <w:jc w:val="both"/>
              <w:rPr>
                <w:sz w:val="24"/>
                <w:szCs w:val="24"/>
              </w:rPr>
            </w:pPr>
            <w:r w:rsidRPr="00864E0F">
              <w:rPr>
                <w:sz w:val="24"/>
                <w:szCs w:val="24"/>
              </w:rPr>
              <w:t>Наличие раздаточных документов и образцов заполнения</w:t>
            </w:r>
          </w:p>
        </w:tc>
        <w:tc>
          <w:tcPr>
            <w:tcW w:w="5325"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Бланк заявления с образцом заполнения (приложение № 2 к настоящему стандарту) можно получить на консультации в  Управлении образования, в Отделах образования, в МОУ, в УМФЦ</w:t>
            </w:r>
            <w:r w:rsidRPr="00864E0F">
              <w:rPr>
                <w:color w:val="0070C0"/>
                <w:sz w:val="24"/>
                <w:szCs w:val="24"/>
              </w:rPr>
              <w:t xml:space="preserve"> </w:t>
            </w:r>
            <w:r w:rsidRPr="00864E0F">
              <w:rPr>
                <w:rStyle w:val="FontStyle57"/>
                <w:sz w:val="24"/>
                <w:szCs w:val="24"/>
              </w:rPr>
              <w:t>(адрес, номер телефона, адрес электронной почты указаны соответственно в приложениях №2, №3 и №4 к настоящему регламенту)</w:t>
            </w:r>
            <w:r w:rsidRPr="00864E0F">
              <w:rPr>
                <w:sz w:val="24"/>
                <w:szCs w:val="24"/>
              </w:rPr>
              <w:t xml:space="preserve"> либо распечатать с официального портала Ростовской-на-Дону городской Думы и Администрации города, с портала государственных и муниципальных услуг Ростовской области по адресам,  указанным в п.6 настоящего стандарта.</w:t>
            </w:r>
          </w:p>
          <w:p w:rsidR="00B2083A" w:rsidRPr="00864E0F" w:rsidRDefault="00B2083A" w:rsidP="0035125F">
            <w:pPr>
              <w:snapToGrid w:val="0"/>
              <w:ind w:left="65" w:right="5"/>
              <w:jc w:val="both"/>
              <w:rPr>
                <w:sz w:val="24"/>
                <w:szCs w:val="24"/>
              </w:rPr>
            </w:pPr>
            <w:r w:rsidRPr="00864E0F">
              <w:rPr>
                <w:sz w:val="24"/>
                <w:szCs w:val="24"/>
              </w:rPr>
              <w:t xml:space="preserve">Заявление формируется при приеме документов. </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center"/>
              <w:rPr>
                <w:sz w:val="24"/>
                <w:szCs w:val="24"/>
              </w:rPr>
            </w:pPr>
            <w:r w:rsidRPr="00B86C39">
              <w:rPr>
                <w:sz w:val="24"/>
                <w:szCs w:val="24"/>
              </w:rPr>
              <w:t>11.</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widowControl w:val="0"/>
              <w:autoSpaceDE w:val="0"/>
              <w:autoSpaceDN w:val="0"/>
              <w:snapToGrid w:val="0"/>
              <w:spacing w:after="0"/>
              <w:ind w:left="0"/>
              <w:jc w:val="both"/>
              <w:rPr>
                <w:sz w:val="24"/>
                <w:szCs w:val="24"/>
              </w:rPr>
            </w:pPr>
            <w:r w:rsidRPr="00864E0F">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указанием источника получения документа (организации, выдающей документ, ее телефона и адреса), в том числе:</w:t>
            </w:r>
          </w:p>
          <w:p w:rsidR="00B2083A" w:rsidRPr="00864E0F" w:rsidRDefault="00B2083A" w:rsidP="0035125F">
            <w:pPr>
              <w:pStyle w:val="a7"/>
              <w:widowControl w:val="0"/>
              <w:spacing w:after="0"/>
              <w:ind w:left="0"/>
              <w:jc w:val="both"/>
              <w:rPr>
                <w:sz w:val="24"/>
                <w:szCs w:val="24"/>
              </w:rPr>
            </w:pPr>
            <w:r w:rsidRPr="00864E0F">
              <w:rPr>
                <w:sz w:val="24"/>
                <w:szCs w:val="24"/>
              </w:rPr>
              <w:t>- документы необходимые и обязательные, подлежащие представлению заявителем;</w:t>
            </w:r>
          </w:p>
          <w:p w:rsidR="00B2083A" w:rsidRPr="00864E0F" w:rsidRDefault="00B2083A" w:rsidP="0035125F">
            <w:pPr>
              <w:pStyle w:val="a7"/>
              <w:widowControl w:val="0"/>
              <w:spacing w:after="0"/>
              <w:ind w:left="0"/>
              <w:jc w:val="both"/>
              <w:rPr>
                <w:color w:val="0070C0"/>
                <w:sz w:val="24"/>
                <w:szCs w:val="24"/>
              </w:rPr>
            </w:pPr>
          </w:p>
          <w:p w:rsidR="00B2083A" w:rsidRPr="00864E0F" w:rsidRDefault="00B2083A" w:rsidP="0035125F">
            <w:pPr>
              <w:pStyle w:val="a7"/>
              <w:widowControl w:val="0"/>
              <w:spacing w:after="0"/>
              <w:ind w:left="0"/>
              <w:jc w:val="both"/>
              <w:rPr>
                <w:color w:val="0070C0"/>
                <w:sz w:val="24"/>
                <w:szCs w:val="24"/>
              </w:rPr>
            </w:pPr>
          </w:p>
          <w:p w:rsidR="00B2083A" w:rsidRPr="00864E0F" w:rsidRDefault="00B2083A" w:rsidP="0035125F">
            <w:pPr>
              <w:pStyle w:val="a7"/>
              <w:widowControl w:val="0"/>
              <w:spacing w:after="0"/>
              <w:ind w:left="0"/>
              <w:jc w:val="both"/>
              <w:rPr>
                <w:color w:val="0070C0"/>
                <w:sz w:val="24"/>
                <w:szCs w:val="24"/>
              </w:rPr>
            </w:pPr>
          </w:p>
          <w:p w:rsidR="00B2083A" w:rsidRPr="00864E0F" w:rsidRDefault="00B2083A" w:rsidP="0035125F">
            <w:pPr>
              <w:pStyle w:val="a7"/>
              <w:widowControl w:val="0"/>
              <w:spacing w:after="0"/>
              <w:ind w:left="0"/>
              <w:jc w:val="both"/>
              <w:rPr>
                <w:color w:val="0070C0"/>
                <w:sz w:val="24"/>
                <w:szCs w:val="24"/>
              </w:rPr>
            </w:pPr>
          </w:p>
          <w:p w:rsidR="00B2083A" w:rsidRPr="00864E0F" w:rsidRDefault="00B2083A" w:rsidP="0035125F">
            <w:pPr>
              <w:pStyle w:val="a7"/>
              <w:widowControl w:val="0"/>
              <w:spacing w:after="0"/>
              <w:ind w:left="0"/>
              <w:jc w:val="both"/>
              <w:rPr>
                <w:color w:val="0070C0"/>
                <w:sz w:val="24"/>
                <w:szCs w:val="24"/>
              </w:rPr>
            </w:pPr>
          </w:p>
          <w:p w:rsidR="00B2083A" w:rsidRPr="00864E0F" w:rsidRDefault="00B2083A" w:rsidP="0035125F">
            <w:pPr>
              <w:pStyle w:val="a7"/>
              <w:widowControl w:val="0"/>
              <w:spacing w:after="0"/>
              <w:ind w:left="0"/>
              <w:jc w:val="both"/>
              <w:rPr>
                <w:color w:val="0070C0"/>
                <w:sz w:val="24"/>
                <w:szCs w:val="24"/>
              </w:rPr>
            </w:pPr>
          </w:p>
          <w:p w:rsidR="00B2083A" w:rsidRPr="00864E0F" w:rsidRDefault="00B2083A" w:rsidP="0035125F">
            <w:pPr>
              <w:pStyle w:val="a7"/>
              <w:widowControl w:val="0"/>
              <w:spacing w:after="0"/>
              <w:ind w:left="0"/>
              <w:jc w:val="both"/>
              <w:rPr>
                <w:color w:val="0070C0"/>
                <w:sz w:val="24"/>
                <w:szCs w:val="24"/>
              </w:rPr>
            </w:pPr>
          </w:p>
          <w:p w:rsidR="00B2083A" w:rsidRPr="00864E0F" w:rsidRDefault="00B2083A" w:rsidP="0035125F">
            <w:pPr>
              <w:pStyle w:val="a7"/>
              <w:widowControl w:val="0"/>
              <w:spacing w:after="0"/>
              <w:ind w:left="0"/>
              <w:jc w:val="both"/>
              <w:rPr>
                <w:color w:val="0070C0"/>
                <w:sz w:val="24"/>
                <w:szCs w:val="24"/>
              </w:rPr>
            </w:pPr>
          </w:p>
          <w:p w:rsidR="00B2083A" w:rsidRPr="00864E0F" w:rsidRDefault="00B2083A" w:rsidP="0035125F">
            <w:pPr>
              <w:pStyle w:val="a7"/>
              <w:widowControl w:val="0"/>
              <w:spacing w:after="0"/>
              <w:ind w:left="0"/>
              <w:jc w:val="both"/>
              <w:rPr>
                <w:color w:val="0070C0"/>
                <w:sz w:val="24"/>
                <w:szCs w:val="24"/>
              </w:rPr>
            </w:pPr>
          </w:p>
          <w:p w:rsidR="00B2083A" w:rsidRPr="00864E0F" w:rsidRDefault="00B2083A" w:rsidP="0035125F">
            <w:pPr>
              <w:pStyle w:val="a7"/>
              <w:widowControl w:val="0"/>
              <w:spacing w:after="0"/>
              <w:ind w:left="0"/>
              <w:jc w:val="both"/>
              <w:rPr>
                <w:color w:val="0070C0"/>
                <w:sz w:val="24"/>
                <w:szCs w:val="24"/>
              </w:rPr>
            </w:pPr>
          </w:p>
          <w:p w:rsidR="00B2083A" w:rsidRPr="00864E0F" w:rsidRDefault="00B2083A" w:rsidP="0035125F">
            <w:pPr>
              <w:pStyle w:val="a7"/>
              <w:widowControl w:val="0"/>
              <w:spacing w:after="0"/>
              <w:ind w:left="0"/>
              <w:jc w:val="both"/>
              <w:rPr>
                <w:color w:val="0070C0"/>
                <w:sz w:val="24"/>
                <w:szCs w:val="24"/>
              </w:rPr>
            </w:pPr>
          </w:p>
          <w:p w:rsidR="00B2083A" w:rsidRPr="00864E0F" w:rsidRDefault="00B2083A" w:rsidP="0035125F">
            <w:pPr>
              <w:pStyle w:val="a7"/>
              <w:spacing w:after="0"/>
              <w:ind w:left="0"/>
              <w:jc w:val="both"/>
              <w:rPr>
                <w:sz w:val="24"/>
                <w:szCs w:val="24"/>
              </w:rPr>
            </w:pPr>
            <w:r w:rsidRPr="00864E0F">
              <w:rPr>
                <w:sz w:val="24"/>
                <w:szCs w:val="24"/>
              </w:rPr>
              <w:t>-документы, согласования, которые могут быть получены в  государственных или муниципальных органах и иных организациях, и которые заявитель вправе представить</w:t>
            </w:r>
          </w:p>
        </w:tc>
        <w:tc>
          <w:tcPr>
            <w:tcW w:w="5325"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lastRenderedPageBreak/>
              <w:t>Направляемые по почте копии документов подлежат обязательному нотариальному заверению, либо заверению органом (организацией), выдавшим документ.</w:t>
            </w:r>
          </w:p>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При предоставлении документов копии заверяются специалистом, принимающим докуме</w:t>
            </w:r>
            <w:r w:rsidRPr="00864E0F">
              <w:rPr>
                <w:sz w:val="24"/>
                <w:szCs w:val="24"/>
              </w:rPr>
              <w:t>н</w:t>
            </w:r>
            <w:r w:rsidRPr="00864E0F">
              <w:rPr>
                <w:sz w:val="24"/>
                <w:szCs w:val="24"/>
              </w:rPr>
              <w:t>ты, при предъявлении оригинала документа.</w:t>
            </w:r>
          </w:p>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Документы необходимые и обязательные, подлежащие представлению заявителем:</w:t>
            </w:r>
          </w:p>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1. Заявление о предоставлении бесплатного питания (приложение №2 к настоящему стандарту) (оригинал-1 экз.). Предоставляется заявителем.</w:t>
            </w:r>
          </w:p>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2. Документ, удостоверяющий личность* родителя (законного представителя)  обучающегося  для обозрения;</w:t>
            </w:r>
          </w:p>
          <w:p w:rsidR="00B2083A" w:rsidRPr="00864E0F" w:rsidRDefault="00B2083A" w:rsidP="0035125F">
            <w:pPr>
              <w:pStyle w:val="a7"/>
              <w:widowControl w:val="0"/>
              <w:autoSpaceDE w:val="0"/>
              <w:autoSpaceDN w:val="0"/>
              <w:spacing w:after="0"/>
              <w:ind w:left="0"/>
              <w:jc w:val="both"/>
              <w:rPr>
                <w:sz w:val="24"/>
                <w:szCs w:val="24"/>
              </w:rPr>
            </w:pPr>
            <w:r w:rsidRPr="00864E0F">
              <w:rPr>
                <w:sz w:val="24"/>
                <w:szCs w:val="24"/>
              </w:rPr>
              <w:t xml:space="preserve">* (паспорт гражданина РФ – стр.2,3 и стр. «Место жительства»; временное удостоверение личности гражданина РФ по форме №2П; </w:t>
            </w:r>
            <w:r w:rsidRPr="00864E0F">
              <w:rPr>
                <w:sz w:val="24"/>
                <w:szCs w:val="24"/>
              </w:rPr>
              <w:lastRenderedPageBreak/>
              <w:t xml:space="preserve">удостоверение личности военнослужащего; военный билет военнослужащего; общегражданский заграничный паспорт (для граждан России, постоянно проживающих за границей); паспорт моряка; удостоверение беженца; свидетельство о рассмотрении ходатайства о признании беженцем. </w:t>
            </w:r>
          </w:p>
          <w:p w:rsidR="00B2083A" w:rsidRPr="00864E0F" w:rsidRDefault="00B2083A" w:rsidP="0035125F">
            <w:pPr>
              <w:pStyle w:val="a7"/>
              <w:widowControl w:val="0"/>
              <w:autoSpaceDE w:val="0"/>
              <w:autoSpaceDN w:val="0"/>
              <w:spacing w:after="0"/>
              <w:ind w:left="0"/>
              <w:jc w:val="both"/>
              <w:rPr>
                <w:color w:val="000000"/>
                <w:sz w:val="24"/>
                <w:szCs w:val="24"/>
              </w:rPr>
            </w:pPr>
            <w:r w:rsidRPr="00864E0F">
              <w:rPr>
                <w:sz w:val="24"/>
                <w:szCs w:val="24"/>
              </w:rPr>
              <w:t xml:space="preserve">   В случае проживания обучающихся в семьях, находящихся в социально опасном положении, решение о предоставлении  бесплатного горячего питания принимается на основании ходатайства  Совета муниципального общеобразовательного учреждения без предоставления документов родителями (законными представителями) несовершеннолетнего.</w:t>
            </w:r>
          </w:p>
          <w:p w:rsidR="00B2083A" w:rsidRPr="00864E0F" w:rsidRDefault="00B2083A" w:rsidP="0035125F">
            <w:pPr>
              <w:pStyle w:val="a7"/>
              <w:widowControl w:val="0"/>
              <w:autoSpaceDE w:val="0"/>
              <w:autoSpaceDN w:val="0"/>
              <w:spacing w:after="0"/>
              <w:ind w:left="0"/>
              <w:jc w:val="both"/>
              <w:rPr>
                <w:sz w:val="24"/>
                <w:szCs w:val="24"/>
              </w:rPr>
            </w:pPr>
            <w:r w:rsidRPr="00864E0F">
              <w:rPr>
                <w:color w:val="000000"/>
                <w:sz w:val="24"/>
                <w:szCs w:val="24"/>
              </w:rPr>
              <w:t xml:space="preserve"> В случае обращения гражданина, имеющего  ребенка под опекой (попечительством) и являющегося его законным представителем, документом, подтверждающим этот факт, является копия распорядительного акта об установлении опеки или попечительства над несовершеннолетним, выданная уполномоченным органом и находящаяся в МОУ</w:t>
            </w:r>
            <w:r w:rsidRPr="00864E0F">
              <w:rPr>
                <w:color w:val="0070C0"/>
                <w:sz w:val="24"/>
                <w:szCs w:val="24"/>
              </w:rPr>
              <w:t xml:space="preserve"> </w:t>
            </w:r>
            <w:r w:rsidRPr="00864E0F">
              <w:rPr>
                <w:sz w:val="24"/>
                <w:szCs w:val="24"/>
              </w:rPr>
              <w:t xml:space="preserve"> в личном  дела обучающегося</w:t>
            </w:r>
            <w:r w:rsidRPr="00864E0F">
              <w:rPr>
                <w:color w:val="000000"/>
                <w:sz w:val="24"/>
                <w:szCs w:val="24"/>
              </w:rPr>
              <w:t xml:space="preserve">. </w:t>
            </w:r>
          </w:p>
          <w:p w:rsidR="00B2083A" w:rsidRPr="00864E0F" w:rsidRDefault="00B2083A" w:rsidP="0035125F">
            <w:pPr>
              <w:widowControl w:val="0"/>
              <w:autoSpaceDE w:val="0"/>
              <w:autoSpaceDN w:val="0"/>
              <w:jc w:val="both"/>
              <w:rPr>
                <w:sz w:val="24"/>
                <w:szCs w:val="24"/>
              </w:rPr>
            </w:pPr>
            <w:r w:rsidRPr="00864E0F">
              <w:rPr>
                <w:sz w:val="24"/>
                <w:szCs w:val="24"/>
              </w:rPr>
              <w:t xml:space="preserve">Сведения о  включении (невключении) семьи обучающегося в число малообеспеченных семей, получающих ежемесячное пособие на ребенка в органах социальной защиты населения,  предоставляются УСЗН по месту регистрации обучающегося по запросу Отдела образования  по месту обучения ребенка в рамках межведомственного взаимодействия. </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center"/>
              <w:rPr>
                <w:sz w:val="24"/>
                <w:szCs w:val="24"/>
              </w:rPr>
            </w:pPr>
            <w:r w:rsidRPr="00B86C39">
              <w:rPr>
                <w:sz w:val="24"/>
                <w:szCs w:val="24"/>
              </w:rPr>
              <w:lastRenderedPageBreak/>
              <w:t>12.</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spacing w:after="0"/>
              <w:ind w:left="0"/>
              <w:jc w:val="both"/>
              <w:rPr>
                <w:sz w:val="24"/>
                <w:szCs w:val="24"/>
              </w:rPr>
            </w:pPr>
            <w:r w:rsidRPr="00864E0F">
              <w:rPr>
                <w:sz w:val="24"/>
                <w:szCs w:val="24"/>
              </w:rPr>
              <w:t>Исчерпывающий перечень оснований для отказа в приеме документов, необходимых для предоставления муниципальной услуги</w:t>
            </w:r>
          </w:p>
        </w:tc>
        <w:tc>
          <w:tcPr>
            <w:tcW w:w="5325"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widowControl w:val="0"/>
              <w:tabs>
                <w:tab w:val="left" w:pos="1440"/>
              </w:tabs>
              <w:autoSpaceDE w:val="0"/>
              <w:autoSpaceDN w:val="0"/>
              <w:snapToGrid w:val="0"/>
              <w:ind w:right="5"/>
              <w:jc w:val="both"/>
              <w:rPr>
                <w:sz w:val="24"/>
                <w:szCs w:val="24"/>
              </w:rPr>
            </w:pPr>
            <w:r w:rsidRPr="00864E0F">
              <w:rPr>
                <w:sz w:val="24"/>
                <w:szCs w:val="24"/>
              </w:rPr>
              <w:t>1. 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и др.);</w:t>
            </w:r>
          </w:p>
          <w:p w:rsidR="00B2083A" w:rsidRPr="00864E0F" w:rsidRDefault="00B2083A" w:rsidP="0035125F">
            <w:pPr>
              <w:pStyle w:val="a7"/>
              <w:widowControl w:val="0"/>
              <w:spacing w:after="0"/>
              <w:ind w:left="0"/>
              <w:jc w:val="both"/>
              <w:rPr>
                <w:sz w:val="24"/>
                <w:szCs w:val="24"/>
              </w:rPr>
            </w:pPr>
            <w:r w:rsidRPr="00864E0F">
              <w:rPr>
                <w:sz w:val="24"/>
                <w:szCs w:val="24"/>
              </w:rPr>
              <w:t>2. Предоставление заявителем неполного пак</w:t>
            </w:r>
            <w:r w:rsidRPr="00864E0F">
              <w:rPr>
                <w:sz w:val="24"/>
                <w:szCs w:val="24"/>
              </w:rPr>
              <w:t>е</w:t>
            </w:r>
            <w:r w:rsidRPr="00864E0F">
              <w:rPr>
                <w:sz w:val="24"/>
                <w:szCs w:val="24"/>
              </w:rPr>
              <w:t>та документов, из числа документов, необходимых и обязательных, подлежащих представлению заявителем;</w:t>
            </w:r>
          </w:p>
          <w:p w:rsidR="00B2083A" w:rsidRPr="00864E0F" w:rsidRDefault="00B2083A" w:rsidP="0035125F">
            <w:pPr>
              <w:tabs>
                <w:tab w:val="left" w:pos="1440"/>
              </w:tabs>
              <w:snapToGrid w:val="0"/>
              <w:ind w:right="5"/>
              <w:jc w:val="both"/>
              <w:rPr>
                <w:sz w:val="24"/>
                <w:szCs w:val="24"/>
              </w:rPr>
            </w:pPr>
            <w:r w:rsidRPr="00864E0F">
              <w:rPr>
                <w:sz w:val="24"/>
                <w:szCs w:val="24"/>
              </w:rPr>
              <w:t xml:space="preserve">    Отказ в принятии документов не является препятствием для повторной подачи документов. Повторная подача полного пакета документов возможна при условии устранения оснований, вызвавших отказ.</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center"/>
              <w:rPr>
                <w:sz w:val="24"/>
                <w:szCs w:val="24"/>
              </w:rPr>
            </w:pPr>
            <w:r w:rsidRPr="00B86C39">
              <w:rPr>
                <w:sz w:val="24"/>
                <w:szCs w:val="24"/>
              </w:rPr>
              <w:t>13.</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snapToGrid w:val="0"/>
              <w:jc w:val="both"/>
              <w:rPr>
                <w:sz w:val="24"/>
                <w:szCs w:val="24"/>
              </w:rPr>
            </w:pPr>
            <w:r w:rsidRPr="00864E0F">
              <w:rPr>
                <w:sz w:val="24"/>
                <w:szCs w:val="24"/>
              </w:rPr>
              <w:t>Исчерпывающий перечень для отказа в предоставлении муниципальной услуги</w:t>
            </w:r>
          </w:p>
        </w:tc>
        <w:tc>
          <w:tcPr>
            <w:tcW w:w="5325"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tabs>
                <w:tab w:val="left" w:pos="1440"/>
              </w:tabs>
              <w:snapToGrid w:val="0"/>
              <w:ind w:right="5"/>
              <w:jc w:val="both"/>
              <w:rPr>
                <w:sz w:val="24"/>
                <w:szCs w:val="24"/>
              </w:rPr>
            </w:pPr>
            <w:r w:rsidRPr="00864E0F">
              <w:rPr>
                <w:sz w:val="24"/>
                <w:szCs w:val="24"/>
              </w:rPr>
              <w:t xml:space="preserve"> Отсутствие семьи обучающегося в списках малообеспеченных семей, получающих  ежемесячное пособие на ребенка в органах социальной защиты населения.   </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center"/>
              <w:rPr>
                <w:sz w:val="24"/>
                <w:szCs w:val="24"/>
              </w:rPr>
            </w:pPr>
            <w:r w:rsidRPr="00B86C39">
              <w:rPr>
                <w:sz w:val="24"/>
                <w:szCs w:val="24"/>
              </w:rPr>
              <w:t>14.</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spacing w:after="0"/>
              <w:ind w:left="0"/>
              <w:jc w:val="both"/>
              <w:rPr>
                <w:sz w:val="24"/>
                <w:szCs w:val="24"/>
              </w:rPr>
            </w:pPr>
            <w:r w:rsidRPr="00864E0F">
              <w:rPr>
                <w:sz w:val="24"/>
                <w:szCs w:val="24"/>
              </w:rPr>
              <w:t>Сроки и перечень оснований для приостановления предо</w:t>
            </w:r>
            <w:r w:rsidRPr="00864E0F">
              <w:rPr>
                <w:sz w:val="24"/>
                <w:szCs w:val="24"/>
              </w:rPr>
              <w:t>с</w:t>
            </w:r>
            <w:r w:rsidRPr="00864E0F">
              <w:rPr>
                <w:sz w:val="24"/>
                <w:szCs w:val="24"/>
              </w:rPr>
              <w:t>тавления муниципальной услуги</w:t>
            </w:r>
          </w:p>
        </w:tc>
        <w:tc>
          <w:tcPr>
            <w:tcW w:w="5325"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snapToGrid w:val="0"/>
              <w:ind w:left="65" w:right="5"/>
              <w:jc w:val="both"/>
              <w:rPr>
                <w:sz w:val="24"/>
                <w:szCs w:val="24"/>
              </w:rPr>
            </w:pPr>
            <w:r w:rsidRPr="00864E0F">
              <w:rPr>
                <w:sz w:val="24"/>
                <w:szCs w:val="24"/>
              </w:rPr>
              <w:t>Предоставление услуги приостанавливается в каникулярное время, в выходные и праздничные дни.</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center"/>
              <w:rPr>
                <w:sz w:val="24"/>
                <w:szCs w:val="24"/>
              </w:rPr>
            </w:pPr>
            <w:r w:rsidRPr="00B86C39">
              <w:rPr>
                <w:sz w:val="24"/>
                <w:szCs w:val="24"/>
              </w:rPr>
              <w:lastRenderedPageBreak/>
              <w:t>15.</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spacing w:after="0"/>
              <w:ind w:left="0"/>
              <w:jc w:val="both"/>
              <w:rPr>
                <w:sz w:val="24"/>
                <w:szCs w:val="24"/>
              </w:rPr>
            </w:pPr>
            <w:r w:rsidRPr="00864E0F">
              <w:rPr>
                <w:sz w:val="24"/>
                <w:szCs w:val="24"/>
              </w:rPr>
              <w:t>Последовательность действий и перемещений получателя услуги с описанием результатов таких действий (решений)</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jc w:val="both"/>
              <w:rPr>
                <w:color w:val="0070C0"/>
                <w:sz w:val="24"/>
                <w:szCs w:val="24"/>
              </w:rPr>
            </w:pPr>
            <w:r w:rsidRPr="00B86C39">
              <w:rPr>
                <w:sz w:val="24"/>
                <w:szCs w:val="24"/>
              </w:rPr>
              <w:t xml:space="preserve">1. Информирование и консультирование граждан по вопросам  предоставления  муниципальной услуги. Осуществляется в течение текущего учебного года ответственными должностными лицами МОУ, </w:t>
            </w:r>
            <w:r w:rsidRPr="00B86C39">
              <w:rPr>
                <w:rStyle w:val="FontStyle52"/>
                <w:sz w:val="24"/>
                <w:szCs w:val="24"/>
              </w:rPr>
              <w:t xml:space="preserve">Отделов образования, Управления образования, УМФЦ </w:t>
            </w:r>
            <w:r w:rsidRPr="00B86C39">
              <w:rPr>
                <w:sz w:val="24"/>
                <w:szCs w:val="24"/>
              </w:rPr>
              <w:t>в порядке, установленном настоящим стандартом. Разъяснение вопросов, находящихся в компетенции МОУ, ознакомление с перечнем необходимых документов осуществляет должностное лицо, ответственное за консультир</w:t>
            </w:r>
            <w:r w:rsidRPr="00B86C39">
              <w:rPr>
                <w:sz w:val="24"/>
                <w:szCs w:val="24"/>
              </w:rPr>
              <w:t>о</w:t>
            </w:r>
            <w:r w:rsidRPr="00B86C39">
              <w:rPr>
                <w:sz w:val="24"/>
                <w:szCs w:val="24"/>
              </w:rPr>
              <w:t>вание (согласно пункту 3 настоящего стандарта).</w:t>
            </w:r>
            <w:r w:rsidRPr="00B86C39">
              <w:rPr>
                <w:color w:val="0070C0"/>
                <w:sz w:val="24"/>
                <w:szCs w:val="24"/>
              </w:rPr>
              <w:t xml:space="preserve"> </w:t>
            </w:r>
            <w:r w:rsidRPr="00B86C39">
              <w:rPr>
                <w:sz w:val="24"/>
                <w:szCs w:val="24"/>
              </w:rPr>
              <w:t>Информирование и консультирование осуществляется на личном приеме в день обращения (время ожидания в очереди – не более 15 минут), консультация и ответ на обращение в электронном виде - в течение 5 рабочих дней.</w:t>
            </w:r>
          </w:p>
          <w:p w:rsidR="00B2083A" w:rsidRPr="00B86C39" w:rsidRDefault="00B2083A" w:rsidP="0035125F">
            <w:pPr>
              <w:pStyle w:val="ConsPlusNormal"/>
              <w:widowControl/>
              <w:ind w:firstLine="0"/>
              <w:jc w:val="both"/>
              <w:rPr>
                <w:rFonts w:ascii="Times New Roman" w:eastAsia="Calibri" w:hAnsi="Times New Roman" w:cs="Times New Roman"/>
                <w:sz w:val="24"/>
                <w:szCs w:val="24"/>
                <w:lang w:eastAsia="en-US"/>
              </w:rPr>
            </w:pPr>
            <w:r w:rsidRPr="00B86C39">
              <w:rPr>
                <w:rFonts w:ascii="Times New Roman" w:hAnsi="Times New Roman" w:cs="Times New Roman"/>
                <w:sz w:val="24"/>
                <w:szCs w:val="24"/>
              </w:rPr>
              <w:t>2. Прием, рассмотрение и регистрация заявления от заявителя в МОУ или УМФЦ  в соответствии с пунктом 11 настоящего стандарта. Процедуру на личном приеме в день сдачи заявителем документов осуществляет должностное лицо  МОУ или УМФЦ, ответственное за прием документов согласно пункту 4 настоящего стандарта (время ожидания в очереди – не более 30 минут).</w:t>
            </w:r>
            <w:r w:rsidRPr="00B86C39">
              <w:rPr>
                <w:rFonts w:ascii="Times New Roman" w:hAnsi="Times New Roman" w:cs="Times New Roman"/>
                <w:color w:val="0070C0"/>
                <w:sz w:val="24"/>
                <w:szCs w:val="24"/>
              </w:rPr>
              <w:t xml:space="preserve"> </w:t>
            </w:r>
            <w:r w:rsidRPr="00B86C39">
              <w:rPr>
                <w:rFonts w:ascii="Times New Roman" w:hAnsi="Times New Roman" w:cs="Times New Roman"/>
                <w:sz w:val="24"/>
                <w:szCs w:val="24"/>
              </w:rPr>
              <w:t>Прием документов осуществляется в течение текущего учебного года.</w:t>
            </w:r>
            <w:r w:rsidRPr="00B86C39">
              <w:rPr>
                <w:rFonts w:ascii="Times New Roman" w:hAnsi="Times New Roman" w:cs="Times New Roman"/>
                <w:color w:val="0070C0"/>
                <w:sz w:val="24"/>
                <w:szCs w:val="24"/>
              </w:rPr>
              <w:t xml:space="preserve"> </w:t>
            </w:r>
            <w:r w:rsidRPr="00B86C39">
              <w:rPr>
                <w:rFonts w:ascii="Times New Roman" w:hAnsi="Times New Roman" w:cs="Times New Roman"/>
                <w:sz w:val="24"/>
                <w:szCs w:val="24"/>
              </w:rPr>
              <w:t>В случае выявления несоответствий в документах заявителя или наличия оснований для отказа в приёме документов (согласно пункту 12 настоящего стандарта) должностное лицо  МОУ или УМФЦ уведомляет об этом заявителя в устной</w:t>
            </w:r>
            <w:r w:rsidRPr="00B86C39">
              <w:rPr>
                <w:rFonts w:ascii="Times New Roman" w:hAnsi="Times New Roman" w:cs="Times New Roman"/>
                <w:color w:val="0070C0"/>
                <w:sz w:val="24"/>
                <w:szCs w:val="24"/>
              </w:rPr>
              <w:t xml:space="preserve"> </w:t>
            </w:r>
            <w:r w:rsidRPr="00B86C39">
              <w:rPr>
                <w:rFonts w:ascii="Times New Roman" w:hAnsi="Times New Roman" w:cs="Times New Roman"/>
                <w:sz w:val="24"/>
                <w:szCs w:val="24"/>
              </w:rPr>
              <w:t>форме и возвращает ему пакет документов. В случае соответствия документов заявителя требов</w:t>
            </w:r>
            <w:r w:rsidRPr="00B86C39">
              <w:rPr>
                <w:rFonts w:ascii="Times New Roman" w:hAnsi="Times New Roman" w:cs="Times New Roman"/>
                <w:sz w:val="24"/>
                <w:szCs w:val="24"/>
              </w:rPr>
              <w:t>а</w:t>
            </w:r>
            <w:r w:rsidRPr="00B86C39">
              <w:rPr>
                <w:rFonts w:ascii="Times New Roman" w:hAnsi="Times New Roman" w:cs="Times New Roman"/>
                <w:sz w:val="24"/>
                <w:szCs w:val="24"/>
              </w:rPr>
              <w:t>ниям настоящего административного регламента должностное</w:t>
            </w:r>
            <w:r w:rsidRPr="00B86C39">
              <w:rPr>
                <w:rFonts w:ascii="Times New Roman" w:hAnsi="Times New Roman" w:cs="Times New Roman"/>
                <w:color w:val="0070C0"/>
                <w:sz w:val="24"/>
                <w:szCs w:val="24"/>
              </w:rPr>
              <w:t xml:space="preserve"> </w:t>
            </w:r>
            <w:r w:rsidRPr="00B86C39">
              <w:rPr>
                <w:rFonts w:ascii="Times New Roman" w:hAnsi="Times New Roman" w:cs="Times New Roman"/>
                <w:sz w:val="24"/>
                <w:szCs w:val="24"/>
              </w:rPr>
              <w:t>лицо  МОУ или УМФЦ регистрирует заявление,  делает его ксерокопию, на которой ставит отметку о приеме заявления. В отметке указывается дата приема, должность лица, принявшего заявление, его фамилия, имя, отчество и ставится подпись. Отказ в принятии документов не является препятствием для повторной подачи документов. Повторная подача полного пакета документов возможна при условии устранения оснований, вызвавших отказ.</w:t>
            </w:r>
          </w:p>
          <w:p w:rsidR="00B2083A" w:rsidRPr="00B86C39" w:rsidRDefault="00B2083A" w:rsidP="0035125F">
            <w:pPr>
              <w:suppressAutoHyphens/>
              <w:spacing w:line="100" w:lineRule="atLeast"/>
              <w:jc w:val="both"/>
              <w:rPr>
                <w:color w:val="0070C0"/>
                <w:sz w:val="24"/>
                <w:szCs w:val="24"/>
              </w:rPr>
            </w:pPr>
            <w:r w:rsidRPr="00B86C39">
              <w:rPr>
                <w:rFonts w:eastAsia="Calibri"/>
                <w:sz w:val="24"/>
                <w:szCs w:val="24"/>
                <w:lang w:eastAsia="en-US"/>
              </w:rPr>
              <w:t>3.Информирование заявителя о принятом решении. О</w:t>
            </w:r>
            <w:r w:rsidRPr="00B86C39">
              <w:rPr>
                <w:sz w:val="24"/>
                <w:szCs w:val="24"/>
              </w:rPr>
              <w:t xml:space="preserve"> </w:t>
            </w:r>
            <w:r w:rsidRPr="00B86C39">
              <w:rPr>
                <w:rFonts w:eastAsia="Calibri"/>
                <w:sz w:val="24"/>
                <w:szCs w:val="24"/>
                <w:lang w:eastAsia="en-US"/>
              </w:rPr>
              <w:t xml:space="preserve">принятом решении (положительном либо мотивированном отказе) </w:t>
            </w:r>
            <w:r w:rsidRPr="00B86C39">
              <w:rPr>
                <w:sz w:val="24"/>
                <w:szCs w:val="24"/>
              </w:rPr>
              <w:t xml:space="preserve">должностное лицо  МОУ </w:t>
            </w:r>
            <w:r w:rsidRPr="00B86C39">
              <w:rPr>
                <w:rFonts w:eastAsia="Calibri"/>
                <w:sz w:val="24"/>
                <w:szCs w:val="24"/>
                <w:lang w:eastAsia="en-US"/>
              </w:rPr>
              <w:t xml:space="preserve">уведомляет заявителя в форме, указанной в заявлении. В устной форме – в день поступления в МОУ протоколов с решением РМК. </w:t>
            </w:r>
            <w:r w:rsidRPr="00B86C39">
              <w:rPr>
                <w:sz w:val="24"/>
                <w:szCs w:val="24"/>
              </w:rPr>
              <w:t>В случае</w:t>
            </w:r>
            <w:r w:rsidRPr="00B86C39">
              <w:rPr>
                <w:color w:val="0070C0"/>
                <w:sz w:val="24"/>
                <w:szCs w:val="24"/>
              </w:rPr>
              <w:t xml:space="preserve"> </w:t>
            </w:r>
            <w:r w:rsidRPr="00B86C39">
              <w:rPr>
                <w:sz w:val="24"/>
                <w:szCs w:val="24"/>
              </w:rPr>
              <w:t xml:space="preserve">необходимости предоставления письменного </w:t>
            </w:r>
            <w:r w:rsidRPr="00B86C39">
              <w:rPr>
                <w:sz w:val="24"/>
                <w:szCs w:val="24"/>
              </w:rPr>
              <w:lastRenderedPageBreak/>
              <w:t xml:space="preserve">ответа  - </w:t>
            </w:r>
            <w:r w:rsidRPr="00B86C39">
              <w:rPr>
                <w:rFonts w:eastAsia="Calibri"/>
                <w:sz w:val="24"/>
                <w:szCs w:val="24"/>
                <w:lang w:eastAsia="en-US"/>
              </w:rPr>
              <w:t>в течение 5 рабочих дней с момента принятия решения РМК</w:t>
            </w:r>
            <w:r w:rsidRPr="00B86C39">
              <w:rPr>
                <w:sz w:val="24"/>
                <w:szCs w:val="24"/>
              </w:rPr>
              <w:t xml:space="preserve"> (форма уведомления о положительном решении представлена в приложении №4 к настоящему стандарту, форма уведомления о мотивированном отказе - в приложении №5 к настоящему стандарту. </w:t>
            </w:r>
            <w:r w:rsidRPr="00B86C39">
              <w:rPr>
                <w:color w:val="0070C0"/>
                <w:sz w:val="24"/>
                <w:szCs w:val="24"/>
              </w:rPr>
              <w:t xml:space="preserve"> </w:t>
            </w:r>
          </w:p>
          <w:p w:rsidR="00B2083A" w:rsidRPr="00B86C39" w:rsidRDefault="00B2083A" w:rsidP="0035125F">
            <w:pPr>
              <w:suppressAutoHyphens/>
              <w:spacing w:line="100" w:lineRule="atLeast"/>
              <w:jc w:val="both"/>
              <w:rPr>
                <w:sz w:val="24"/>
                <w:szCs w:val="24"/>
              </w:rPr>
            </w:pPr>
            <w:r w:rsidRPr="00B86C39">
              <w:rPr>
                <w:sz w:val="24"/>
                <w:szCs w:val="24"/>
              </w:rPr>
              <w:t xml:space="preserve">4. Включение ребенка заявителя в приказ  по МОУ о предоставлении бесплатного горячего питания на основании протокола РМК (в случае положительного решения). Ознакомление заявителя с приказом на информационном стенде МОУ. </w:t>
            </w:r>
          </w:p>
          <w:p w:rsidR="00B2083A" w:rsidRPr="00B86C39" w:rsidRDefault="00B2083A" w:rsidP="0035125F">
            <w:pPr>
              <w:suppressAutoHyphens/>
              <w:spacing w:line="100" w:lineRule="atLeast"/>
              <w:jc w:val="both"/>
              <w:rPr>
                <w:sz w:val="24"/>
                <w:szCs w:val="24"/>
              </w:rPr>
            </w:pPr>
            <w:r w:rsidRPr="00B86C39">
              <w:rPr>
                <w:sz w:val="24"/>
                <w:szCs w:val="24"/>
              </w:rPr>
              <w:t>5.Получение бесплатного горячего питания обучающимися на основании решений РМК и приказов МОУ. Питание организуется с момента издания приказа о его назначении в течение текущего учебного года (кроме каникулярного времени, выходных и праздничных дней).</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center"/>
              <w:rPr>
                <w:sz w:val="24"/>
                <w:szCs w:val="24"/>
              </w:rPr>
            </w:pPr>
            <w:r w:rsidRPr="00B86C39">
              <w:rPr>
                <w:sz w:val="24"/>
                <w:szCs w:val="24"/>
              </w:rPr>
              <w:lastRenderedPageBreak/>
              <w:t>16</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widowControl w:val="0"/>
              <w:autoSpaceDE w:val="0"/>
              <w:autoSpaceDN w:val="0"/>
              <w:snapToGrid w:val="0"/>
              <w:spacing w:after="0"/>
              <w:ind w:left="0"/>
              <w:jc w:val="both"/>
              <w:rPr>
                <w:sz w:val="24"/>
                <w:szCs w:val="24"/>
              </w:rPr>
            </w:pPr>
            <w:r w:rsidRPr="00864E0F">
              <w:rPr>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widowControl w:val="0"/>
              <w:autoSpaceDE w:val="0"/>
              <w:autoSpaceDN w:val="0"/>
              <w:snapToGrid w:val="0"/>
              <w:spacing w:line="240" w:lineRule="auto"/>
              <w:ind w:left="259"/>
              <w:jc w:val="left"/>
              <w:rPr>
                <w:rStyle w:val="FontStyle57"/>
                <w:sz w:val="24"/>
                <w:szCs w:val="24"/>
              </w:rPr>
            </w:pPr>
            <w:r w:rsidRPr="00B86C39">
              <w:rPr>
                <w:rStyle w:val="FontStyle57"/>
                <w:sz w:val="24"/>
                <w:szCs w:val="24"/>
              </w:rPr>
              <w:t>Услуга предоставляется бесплатно.</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snapToGrid w:val="0"/>
              <w:jc w:val="center"/>
              <w:rPr>
                <w:sz w:val="24"/>
                <w:szCs w:val="24"/>
              </w:rPr>
            </w:pPr>
            <w:r w:rsidRPr="00B86C39">
              <w:rPr>
                <w:sz w:val="24"/>
                <w:szCs w:val="24"/>
              </w:rPr>
              <w:t>17.</w:t>
            </w:r>
          </w:p>
        </w:tc>
        <w:tc>
          <w:tcPr>
            <w:tcW w:w="3180"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widowControl w:val="0"/>
              <w:autoSpaceDE w:val="0"/>
              <w:autoSpaceDN w:val="0"/>
              <w:snapToGrid w:val="0"/>
              <w:ind w:firstLine="5"/>
              <w:rPr>
                <w:rStyle w:val="FontStyle57"/>
                <w:sz w:val="24"/>
                <w:szCs w:val="24"/>
              </w:rPr>
            </w:pPr>
            <w:r w:rsidRPr="00B86C39">
              <w:rPr>
                <w:rStyle w:val="FontStyle57"/>
                <w:sz w:val="24"/>
                <w:szCs w:val="24"/>
              </w:rPr>
              <w:t>Максимальный срок ожи</w:t>
            </w:r>
            <w:r w:rsidRPr="00B86C39">
              <w:rPr>
                <w:rStyle w:val="FontStyle57"/>
                <w:sz w:val="24"/>
                <w:szCs w:val="24"/>
              </w:rPr>
              <w:softHyphen/>
              <w:t>дания в очереди:</w:t>
            </w:r>
          </w:p>
          <w:p w:rsidR="00B2083A" w:rsidRPr="00B86C39" w:rsidRDefault="00B2083A" w:rsidP="0035125F">
            <w:pPr>
              <w:pStyle w:val="Style34"/>
              <w:widowControl/>
              <w:tabs>
                <w:tab w:val="left" w:pos="197"/>
              </w:tabs>
              <w:autoSpaceDN w:val="0"/>
              <w:ind w:firstLine="5"/>
              <w:rPr>
                <w:rStyle w:val="FontStyle57"/>
                <w:sz w:val="24"/>
                <w:szCs w:val="24"/>
              </w:rPr>
            </w:pPr>
            <w:r w:rsidRPr="00B86C39">
              <w:rPr>
                <w:rStyle w:val="FontStyle57"/>
                <w:sz w:val="24"/>
                <w:szCs w:val="24"/>
              </w:rPr>
              <w:t>-</w:t>
            </w:r>
            <w:r w:rsidRPr="00B86C39">
              <w:rPr>
                <w:rStyle w:val="FontStyle57"/>
                <w:sz w:val="24"/>
                <w:szCs w:val="24"/>
              </w:rPr>
              <w:tab/>
              <w:t>для получения консуль</w:t>
            </w:r>
            <w:r w:rsidRPr="00B86C39">
              <w:rPr>
                <w:rStyle w:val="FontStyle57"/>
                <w:sz w:val="24"/>
                <w:szCs w:val="24"/>
              </w:rPr>
              <w:softHyphen/>
              <w:t>тации;</w:t>
            </w:r>
          </w:p>
          <w:p w:rsidR="00B2083A" w:rsidRPr="00B86C39" w:rsidRDefault="00B2083A" w:rsidP="0035125F">
            <w:pPr>
              <w:pStyle w:val="Style34"/>
              <w:widowControl/>
              <w:tabs>
                <w:tab w:val="left" w:pos="197"/>
              </w:tabs>
              <w:autoSpaceDN w:val="0"/>
              <w:ind w:firstLine="5"/>
              <w:rPr>
                <w:rStyle w:val="FontStyle57"/>
                <w:sz w:val="24"/>
                <w:szCs w:val="24"/>
              </w:rPr>
            </w:pPr>
            <w:r w:rsidRPr="00B86C39">
              <w:rPr>
                <w:rStyle w:val="FontStyle57"/>
                <w:sz w:val="24"/>
                <w:szCs w:val="24"/>
              </w:rPr>
              <w:t>-</w:t>
            </w:r>
            <w:r w:rsidRPr="00B86C39">
              <w:rPr>
                <w:rStyle w:val="FontStyle57"/>
                <w:sz w:val="24"/>
                <w:szCs w:val="24"/>
              </w:rPr>
              <w:tab/>
              <w:t>при подаче запроса о предоставлении муници</w:t>
            </w:r>
            <w:r w:rsidRPr="00B86C39">
              <w:rPr>
                <w:rStyle w:val="FontStyle57"/>
                <w:sz w:val="24"/>
                <w:szCs w:val="24"/>
              </w:rPr>
              <w:softHyphen/>
              <w:t>пальной услуги;</w:t>
            </w:r>
          </w:p>
          <w:p w:rsidR="00B2083A" w:rsidRPr="00B86C39" w:rsidRDefault="00B2083A" w:rsidP="0035125F">
            <w:pPr>
              <w:pStyle w:val="Style34"/>
              <w:widowControl/>
              <w:tabs>
                <w:tab w:val="left" w:pos="197"/>
              </w:tabs>
              <w:autoSpaceDN w:val="0"/>
              <w:ind w:firstLine="10"/>
              <w:rPr>
                <w:rStyle w:val="FontStyle57"/>
                <w:sz w:val="24"/>
                <w:szCs w:val="24"/>
              </w:rPr>
            </w:pPr>
            <w:r w:rsidRPr="00B86C39">
              <w:rPr>
                <w:rStyle w:val="FontStyle57"/>
                <w:sz w:val="24"/>
                <w:szCs w:val="24"/>
              </w:rPr>
              <w:t>-</w:t>
            </w:r>
            <w:r w:rsidRPr="00B86C39">
              <w:rPr>
                <w:rStyle w:val="FontStyle57"/>
                <w:sz w:val="24"/>
                <w:szCs w:val="24"/>
              </w:rPr>
              <w:tab/>
              <w:t>при получении результата предоставления муници</w:t>
            </w:r>
            <w:r w:rsidRPr="00B86C39">
              <w:rPr>
                <w:rStyle w:val="FontStyle57"/>
                <w:sz w:val="24"/>
                <w:szCs w:val="24"/>
              </w:rPr>
              <w:softHyphen/>
              <w:t>пальной услуги</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widowControl w:val="0"/>
              <w:autoSpaceDE w:val="0"/>
              <w:autoSpaceDN w:val="0"/>
              <w:snapToGrid w:val="0"/>
              <w:rPr>
                <w:rStyle w:val="FontStyle57"/>
                <w:sz w:val="24"/>
                <w:szCs w:val="24"/>
              </w:rPr>
            </w:pPr>
            <w:r w:rsidRPr="00B86C39">
              <w:rPr>
                <w:rStyle w:val="FontStyle57"/>
                <w:sz w:val="24"/>
                <w:szCs w:val="24"/>
              </w:rPr>
              <w:t>При обращении в  Управление образования,   Отдел образования, УМФЦ  время ожидания заявителя в очереди для получения консультации и при подаче запроса о предоставлении муниципальной услуги не должно превышать 15 минут.</w:t>
            </w:r>
          </w:p>
          <w:p w:rsidR="00B2083A" w:rsidRPr="00B86C39" w:rsidRDefault="00B2083A" w:rsidP="0035125F">
            <w:pPr>
              <w:pStyle w:val="Style23"/>
              <w:widowControl w:val="0"/>
              <w:autoSpaceDE w:val="0"/>
              <w:autoSpaceDN w:val="0"/>
              <w:jc w:val="left"/>
              <w:rPr>
                <w:rStyle w:val="FontStyle57"/>
                <w:sz w:val="24"/>
                <w:szCs w:val="24"/>
              </w:rPr>
            </w:pPr>
            <w:r w:rsidRPr="00B86C39">
              <w:rPr>
                <w:rStyle w:val="FontStyle57"/>
                <w:sz w:val="24"/>
                <w:szCs w:val="24"/>
              </w:rPr>
              <w:t>При обращении в МОУ:</w:t>
            </w:r>
          </w:p>
          <w:p w:rsidR="00B2083A" w:rsidRPr="00B86C39" w:rsidRDefault="00B2083A" w:rsidP="0035125F">
            <w:pPr>
              <w:pStyle w:val="Style23"/>
              <w:widowControl w:val="0"/>
              <w:autoSpaceDE w:val="0"/>
              <w:autoSpaceDN w:val="0"/>
              <w:jc w:val="left"/>
              <w:rPr>
                <w:rStyle w:val="FontStyle57"/>
                <w:sz w:val="24"/>
                <w:szCs w:val="24"/>
              </w:rPr>
            </w:pPr>
            <w:r w:rsidRPr="00B86C39">
              <w:rPr>
                <w:rStyle w:val="FontStyle57"/>
                <w:sz w:val="24"/>
                <w:szCs w:val="24"/>
              </w:rPr>
              <w:t>время ожидания в очереди для консультации и при подаче запроса не должно превышать 15 ми</w:t>
            </w:r>
            <w:r w:rsidRPr="00B86C39">
              <w:rPr>
                <w:rStyle w:val="FontStyle57"/>
                <w:sz w:val="24"/>
                <w:szCs w:val="24"/>
              </w:rPr>
              <w:softHyphen/>
              <w:t>нут, при подаче документов – не более 30 минут.</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snapToGrid w:val="0"/>
              <w:spacing w:line="240" w:lineRule="auto"/>
              <w:jc w:val="left"/>
              <w:rPr>
                <w:rStyle w:val="FontStyle57"/>
                <w:sz w:val="24"/>
                <w:szCs w:val="24"/>
              </w:rPr>
            </w:pPr>
            <w:r w:rsidRPr="00B86C39">
              <w:rPr>
                <w:rStyle w:val="FontStyle57"/>
                <w:sz w:val="24"/>
                <w:szCs w:val="24"/>
              </w:rPr>
              <w:t>18.</w:t>
            </w:r>
          </w:p>
        </w:tc>
        <w:tc>
          <w:tcPr>
            <w:tcW w:w="3180"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widowControl w:val="0"/>
              <w:autoSpaceDE w:val="0"/>
              <w:autoSpaceDN w:val="0"/>
              <w:snapToGrid w:val="0"/>
              <w:spacing w:line="269" w:lineRule="exact"/>
              <w:ind w:firstLine="5"/>
              <w:rPr>
                <w:rStyle w:val="FontStyle57"/>
                <w:sz w:val="24"/>
                <w:szCs w:val="24"/>
              </w:rPr>
            </w:pPr>
            <w:r w:rsidRPr="00B86C39">
              <w:rPr>
                <w:rStyle w:val="FontStyle57"/>
                <w:sz w:val="24"/>
                <w:szCs w:val="24"/>
              </w:rPr>
              <w:t>Срок регистрации запроса заявителя о предоставлении муниципальной услуги</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34"/>
              <w:widowControl/>
              <w:tabs>
                <w:tab w:val="left" w:pos="197"/>
              </w:tabs>
              <w:autoSpaceDN w:val="0"/>
              <w:ind w:firstLine="10"/>
              <w:rPr>
                <w:rStyle w:val="FontStyle57"/>
                <w:sz w:val="24"/>
                <w:szCs w:val="24"/>
              </w:rPr>
            </w:pPr>
            <w:r w:rsidRPr="00B86C39">
              <w:rPr>
                <w:rStyle w:val="FontStyle57"/>
                <w:sz w:val="24"/>
                <w:szCs w:val="24"/>
              </w:rPr>
              <w:t xml:space="preserve">При предоставлении документов лично заявление регистрируется в день приема документов. </w:t>
            </w:r>
          </w:p>
          <w:p w:rsidR="00B2083A" w:rsidRPr="00B86C39" w:rsidRDefault="00B2083A" w:rsidP="0035125F">
            <w:pPr>
              <w:pStyle w:val="Style34"/>
              <w:widowControl/>
              <w:tabs>
                <w:tab w:val="left" w:pos="197"/>
              </w:tabs>
              <w:autoSpaceDN w:val="0"/>
              <w:ind w:firstLine="10"/>
              <w:rPr>
                <w:rStyle w:val="FontStyle57"/>
                <w:sz w:val="24"/>
                <w:szCs w:val="24"/>
              </w:rPr>
            </w:pPr>
            <w:r w:rsidRPr="00B86C39">
              <w:rPr>
                <w:rStyle w:val="FontStyle57"/>
                <w:sz w:val="24"/>
                <w:szCs w:val="24"/>
              </w:rPr>
              <w:t xml:space="preserve">При отправке пакета документов по почте в адрес уполномоченного органа заявление регистрируется </w:t>
            </w:r>
            <w:r w:rsidRPr="00DB2073">
              <w:t>не позднее дня, следующего за днем пол</w:t>
            </w:r>
            <w:r w:rsidRPr="00DB2073">
              <w:t>у</w:t>
            </w:r>
            <w:r w:rsidRPr="00DB2073">
              <w:t>чения.</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snapToGrid w:val="0"/>
              <w:spacing w:line="240" w:lineRule="auto"/>
              <w:jc w:val="left"/>
              <w:rPr>
                <w:rStyle w:val="FontStyle57"/>
                <w:sz w:val="24"/>
                <w:szCs w:val="24"/>
              </w:rPr>
            </w:pPr>
            <w:r w:rsidRPr="00B86C39">
              <w:rPr>
                <w:rStyle w:val="FontStyle57"/>
                <w:sz w:val="24"/>
                <w:szCs w:val="24"/>
              </w:rPr>
              <w:t>19.</w:t>
            </w:r>
          </w:p>
        </w:tc>
        <w:tc>
          <w:tcPr>
            <w:tcW w:w="3180"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widowControl w:val="0"/>
              <w:autoSpaceDE w:val="0"/>
              <w:autoSpaceDN w:val="0"/>
              <w:snapToGrid w:val="0"/>
              <w:spacing w:line="274" w:lineRule="exact"/>
              <w:rPr>
                <w:rStyle w:val="FontStyle57"/>
                <w:sz w:val="24"/>
                <w:szCs w:val="24"/>
              </w:rPr>
            </w:pPr>
            <w:r w:rsidRPr="00B86C39">
              <w:rPr>
                <w:rStyle w:val="FontStyle57"/>
                <w:sz w:val="24"/>
                <w:szCs w:val="24"/>
              </w:rPr>
              <w:t xml:space="preserve">Требования к помещениям, в которых предоставляются </w:t>
            </w:r>
            <w:r w:rsidRPr="00B86C39">
              <w:rPr>
                <w:rStyle w:val="FontStyle57"/>
                <w:sz w:val="24"/>
                <w:szCs w:val="24"/>
              </w:rPr>
              <w:lastRenderedPageBreak/>
              <w:t>муниципальные услуги, к залу ожидания, местам для заполнения запросов о</w:t>
            </w:r>
            <w:r w:rsidRPr="00B86C39">
              <w:t xml:space="preserve"> </w:t>
            </w:r>
            <w:r w:rsidRPr="00B86C39">
              <w:rPr>
                <w:rStyle w:val="FontStyle57"/>
                <w:sz w:val="24"/>
                <w:szCs w:val="24"/>
              </w:rPr>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widowControl w:val="0"/>
              <w:autoSpaceDE w:val="0"/>
              <w:autoSpaceDN w:val="0"/>
              <w:spacing w:line="274" w:lineRule="exact"/>
              <w:rPr>
                <w:rStyle w:val="FontStyle57"/>
                <w:sz w:val="24"/>
                <w:szCs w:val="24"/>
              </w:rPr>
            </w:pPr>
            <w:r w:rsidRPr="00B86C39">
              <w:rPr>
                <w:rStyle w:val="FontStyle57"/>
                <w:sz w:val="24"/>
                <w:szCs w:val="24"/>
              </w:rPr>
              <w:lastRenderedPageBreak/>
              <w:t xml:space="preserve">Помещения  Управления образования, Отделов образования, УМФЦ, МОУ оборудуются в </w:t>
            </w:r>
            <w:r w:rsidRPr="00B86C39">
              <w:rPr>
                <w:rStyle w:val="FontStyle57"/>
                <w:sz w:val="24"/>
                <w:szCs w:val="24"/>
              </w:rPr>
              <w:lastRenderedPageBreak/>
              <w:t>соответствии с действующими санитар</w:t>
            </w:r>
            <w:r w:rsidRPr="00B86C39">
              <w:rPr>
                <w:rStyle w:val="FontStyle57"/>
                <w:sz w:val="24"/>
                <w:szCs w:val="24"/>
              </w:rPr>
              <w:softHyphen/>
              <w:t>ными правилами и нормами. Прием заявителей осуществля</w:t>
            </w:r>
            <w:r w:rsidRPr="00B86C39">
              <w:rPr>
                <w:rStyle w:val="FontStyle57"/>
                <w:sz w:val="24"/>
                <w:szCs w:val="24"/>
              </w:rPr>
              <w:softHyphen/>
              <w:t>ется в специально выделенном для этих целей помещении.</w:t>
            </w:r>
          </w:p>
          <w:p w:rsidR="00B2083A" w:rsidRPr="00B86C39" w:rsidRDefault="00B2083A" w:rsidP="0035125F">
            <w:pPr>
              <w:pStyle w:val="Style23"/>
              <w:widowControl w:val="0"/>
              <w:autoSpaceDE w:val="0"/>
              <w:autoSpaceDN w:val="0"/>
              <w:spacing w:line="274" w:lineRule="exact"/>
              <w:rPr>
                <w:rStyle w:val="FontStyle57"/>
                <w:sz w:val="24"/>
                <w:szCs w:val="24"/>
              </w:rPr>
            </w:pPr>
            <w:r w:rsidRPr="00B86C39">
              <w:rPr>
                <w:rStyle w:val="FontStyle57"/>
                <w:sz w:val="24"/>
                <w:szCs w:val="24"/>
              </w:rPr>
              <w:t>В помещении для работы с заявителями в доступном месте</w:t>
            </w:r>
            <w:r w:rsidRPr="00B86C39">
              <w:rPr>
                <w:rStyle w:val="FontStyle57"/>
                <w:color w:val="0070C0"/>
                <w:sz w:val="24"/>
                <w:szCs w:val="24"/>
              </w:rPr>
              <w:t xml:space="preserve"> </w:t>
            </w:r>
            <w:r w:rsidRPr="00B86C39">
              <w:rPr>
                <w:rStyle w:val="FontStyle57"/>
                <w:sz w:val="24"/>
                <w:szCs w:val="24"/>
              </w:rPr>
              <w:t>размещаются информационные стенды.</w:t>
            </w:r>
          </w:p>
          <w:p w:rsidR="00B2083A" w:rsidRPr="00B86C39" w:rsidRDefault="00B2083A" w:rsidP="0035125F">
            <w:pPr>
              <w:pStyle w:val="Style23"/>
              <w:widowControl w:val="0"/>
              <w:autoSpaceDE w:val="0"/>
              <w:autoSpaceDN w:val="0"/>
              <w:spacing w:line="274" w:lineRule="exact"/>
              <w:rPr>
                <w:rStyle w:val="FontStyle57"/>
                <w:sz w:val="24"/>
                <w:szCs w:val="24"/>
              </w:rPr>
            </w:pPr>
            <w:r w:rsidRPr="00B86C39">
              <w:rPr>
                <w:rStyle w:val="FontStyle57"/>
                <w:sz w:val="24"/>
                <w:szCs w:val="24"/>
              </w:rPr>
              <w:t>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B2083A" w:rsidRPr="00B86C39" w:rsidRDefault="00B2083A" w:rsidP="0035125F">
            <w:pPr>
              <w:pStyle w:val="Style23"/>
              <w:spacing w:line="274" w:lineRule="exact"/>
              <w:rPr>
                <w:rStyle w:val="FontStyle57"/>
                <w:sz w:val="24"/>
                <w:szCs w:val="24"/>
              </w:rPr>
            </w:pPr>
            <w:r w:rsidRPr="00B86C39">
              <w:rPr>
                <w:rStyle w:val="FontStyle57"/>
                <w:sz w:val="24"/>
                <w:szCs w:val="24"/>
              </w:rPr>
              <w:t>Места ожидания должны соответствовать комфортным условиям для заявителей и оптимальным условиям работы специалистов.</w:t>
            </w:r>
          </w:p>
          <w:p w:rsidR="00B2083A" w:rsidRPr="00B86C39" w:rsidRDefault="00B2083A" w:rsidP="0035125F">
            <w:pPr>
              <w:pStyle w:val="Style23"/>
              <w:widowControl w:val="0"/>
              <w:autoSpaceDE w:val="0"/>
              <w:autoSpaceDN w:val="0"/>
              <w:spacing w:line="274" w:lineRule="exact"/>
              <w:rPr>
                <w:rStyle w:val="FontStyle57"/>
                <w:sz w:val="24"/>
                <w:szCs w:val="24"/>
              </w:rPr>
            </w:pPr>
            <w:r w:rsidRPr="00B86C39">
              <w:rPr>
                <w:rStyle w:val="FontStyle57"/>
                <w:sz w:val="24"/>
                <w:szCs w:val="24"/>
              </w:rPr>
              <w:t>В местах предоставления муниципальной услуги преду</w:t>
            </w:r>
            <w:r w:rsidRPr="00B86C39">
              <w:rPr>
                <w:rStyle w:val="FontStyle57"/>
                <w:sz w:val="24"/>
                <w:szCs w:val="24"/>
              </w:rPr>
              <w:softHyphen/>
              <w:t>сматривается отдельный бесплатный туалет для посетите</w:t>
            </w:r>
            <w:r w:rsidRPr="00B86C39">
              <w:rPr>
                <w:rStyle w:val="FontStyle57"/>
                <w:sz w:val="24"/>
                <w:szCs w:val="24"/>
              </w:rPr>
              <w:softHyphen/>
              <w:t>лей.</w:t>
            </w:r>
          </w:p>
          <w:p w:rsidR="00B2083A" w:rsidRPr="00B86C39" w:rsidRDefault="00B2083A" w:rsidP="0035125F">
            <w:pPr>
              <w:pStyle w:val="Style23"/>
              <w:widowControl w:val="0"/>
              <w:autoSpaceDE w:val="0"/>
              <w:autoSpaceDN w:val="0"/>
              <w:spacing w:line="274" w:lineRule="exact"/>
              <w:jc w:val="left"/>
              <w:rPr>
                <w:rStyle w:val="FontStyle57"/>
                <w:sz w:val="24"/>
                <w:szCs w:val="24"/>
              </w:rPr>
            </w:pPr>
            <w:r w:rsidRPr="00B86C39">
              <w:rPr>
                <w:rStyle w:val="FontStyle57"/>
                <w:sz w:val="24"/>
                <w:szCs w:val="24"/>
              </w:rPr>
              <w:t>Кабинеты    приема   граждан    оборудуются информационными табличками (вывесками) с указанием:</w:t>
            </w:r>
          </w:p>
          <w:p w:rsidR="00B2083A" w:rsidRPr="00B86C39" w:rsidRDefault="00B2083A" w:rsidP="0035125F">
            <w:pPr>
              <w:pStyle w:val="Style17"/>
              <w:widowControl/>
              <w:tabs>
                <w:tab w:val="left" w:pos="648"/>
              </w:tabs>
              <w:autoSpaceDN w:val="0"/>
              <w:spacing w:line="274" w:lineRule="exact"/>
              <w:ind w:firstLine="0"/>
              <w:rPr>
                <w:rStyle w:val="FontStyle57"/>
                <w:sz w:val="24"/>
                <w:szCs w:val="24"/>
              </w:rPr>
            </w:pPr>
            <w:r w:rsidRPr="00B86C39">
              <w:rPr>
                <w:rStyle w:val="FontStyle57"/>
                <w:sz w:val="24"/>
                <w:szCs w:val="24"/>
              </w:rPr>
              <w:t>-номера кабинета;</w:t>
            </w:r>
          </w:p>
          <w:p w:rsidR="00B2083A" w:rsidRPr="00B86C39" w:rsidRDefault="00B2083A" w:rsidP="0035125F">
            <w:pPr>
              <w:pStyle w:val="Style17"/>
              <w:widowControl/>
              <w:tabs>
                <w:tab w:val="left" w:pos="648"/>
              </w:tabs>
              <w:autoSpaceDN w:val="0"/>
              <w:spacing w:line="274" w:lineRule="exact"/>
              <w:ind w:firstLine="0"/>
              <w:jc w:val="both"/>
              <w:rPr>
                <w:rStyle w:val="FontStyle57"/>
                <w:sz w:val="24"/>
                <w:szCs w:val="24"/>
              </w:rPr>
            </w:pPr>
            <w:r w:rsidRPr="00B86C39">
              <w:rPr>
                <w:rStyle w:val="FontStyle57"/>
                <w:sz w:val="24"/>
                <w:szCs w:val="24"/>
              </w:rPr>
              <w:t xml:space="preserve">-фамилии, имени, отчества и должности специалиста, осуществляющего исполнение муниципальной </w:t>
            </w:r>
            <w:r>
              <w:rPr>
                <w:rStyle w:val="FontStyle57"/>
                <w:sz w:val="24"/>
                <w:szCs w:val="24"/>
              </w:rPr>
              <w:t>услуги</w:t>
            </w:r>
            <w:r w:rsidRPr="00B86C39">
              <w:rPr>
                <w:rStyle w:val="FontStyle57"/>
                <w:sz w:val="24"/>
                <w:szCs w:val="24"/>
              </w:rPr>
              <w:t>;</w:t>
            </w:r>
          </w:p>
          <w:p w:rsidR="00B2083A" w:rsidRPr="00B86C39" w:rsidRDefault="00B2083A" w:rsidP="0035125F">
            <w:pPr>
              <w:pStyle w:val="Style41"/>
              <w:widowControl/>
              <w:tabs>
                <w:tab w:val="left" w:pos="648"/>
              </w:tabs>
              <w:autoSpaceDN w:val="0"/>
              <w:jc w:val="both"/>
              <w:rPr>
                <w:rStyle w:val="FontStyle57"/>
                <w:sz w:val="24"/>
                <w:szCs w:val="24"/>
              </w:rPr>
            </w:pPr>
            <w:r w:rsidRPr="00B86C39">
              <w:rPr>
                <w:rStyle w:val="FontStyle57"/>
                <w:sz w:val="24"/>
                <w:szCs w:val="24"/>
              </w:rPr>
              <w:t>-времени перерыва на обед.</w:t>
            </w:r>
          </w:p>
          <w:p w:rsidR="00B2083A" w:rsidRPr="00B86C39" w:rsidRDefault="00B2083A" w:rsidP="0035125F">
            <w:pPr>
              <w:pStyle w:val="Style41"/>
              <w:widowControl/>
              <w:tabs>
                <w:tab w:val="left" w:pos="648"/>
              </w:tabs>
              <w:autoSpaceDN w:val="0"/>
              <w:jc w:val="both"/>
              <w:rPr>
                <w:rStyle w:val="FontStyle57"/>
                <w:sz w:val="24"/>
                <w:szCs w:val="24"/>
              </w:rPr>
            </w:pPr>
            <w:r w:rsidRPr="00B86C39">
              <w:rPr>
                <w:rStyle w:val="FontStyle57"/>
                <w:sz w:val="24"/>
                <w:szCs w:val="24"/>
              </w:rPr>
              <w:t xml:space="preserve"> 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но не может составлять менее 5 мест. </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snapToGrid w:val="0"/>
              <w:spacing w:line="240" w:lineRule="auto"/>
              <w:jc w:val="left"/>
              <w:rPr>
                <w:rStyle w:val="FontStyle57"/>
                <w:sz w:val="24"/>
                <w:szCs w:val="24"/>
              </w:rPr>
            </w:pPr>
            <w:r w:rsidRPr="00B86C39">
              <w:rPr>
                <w:rStyle w:val="FontStyle57"/>
                <w:sz w:val="24"/>
                <w:szCs w:val="24"/>
              </w:rPr>
              <w:lastRenderedPageBreak/>
              <w:t>20.</w:t>
            </w:r>
          </w:p>
        </w:tc>
        <w:tc>
          <w:tcPr>
            <w:tcW w:w="3180"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widowControl w:val="0"/>
              <w:autoSpaceDE w:val="0"/>
              <w:autoSpaceDN w:val="0"/>
              <w:snapToGrid w:val="0"/>
              <w:spacing w:line="274" w:lineRule="exact"/>
              <w:rPr>
                <w:rStyle w:val="FontStyle57"/>
                <w:sz w:val="24"/>
                <w:szCs w:val="24"/>
              </w:rPr>
            </w:pPr>
            <w:r w:rsidRPr="00B86C39">
              <w:rPr>
                <w:rStyle w:val="FontStyle57"/>
                <w:sz w:val="24"/>
                <w:szCs w:val="24"/>
              </w:rPr>
              <w:t>Показатели доступности (в том числе для лиц, являю</w:t>
            </w:r>
            <w:r w:rsidRPr="00B86C39">
              <w:rPr>
                <w:rStyle w:val="FontStyle57"/>
                <w:sz w:val="24"/>
                <w:szCs w:val="24"/>
              </w:rPr>
              <w:softHyphen/>
              <w:t>щихся престарелыми и инвалидами) и качества муниципальных услуг</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widowControl w:val="0"/>
              <w:autoSpaceDE w:val="0"/>
              <w:autoSpaceDN w:val="0"/>
              <w:snapToGrid w:val="0"/>
              <w:spacing w:line="274" w:lineRule="exact"/>
              <w:rPr>
                <w:rStyle w:val="FontStyle57"/>
                <w:sz w:val="24"/>
                <w:szCs w:val="24"/>
              </w:rPr>
            </w:pPr>
            <w:r w:rsidRPr="00B86C39">
              <w:rPr>
                <w:rStyle w:val="FontStyle57"/>
                <w:sz w:val="24"/>
                <w:szCs w:val="24"/>
              </w:rPr>
              <w:t>С целью оценки доступности и качества муниципальных услуг используются сл</w:t>
            </w:r>
            <w:r>
              <w:rPr>
                <w:rStyle w:val="FontStyle57"/>
                <w:sz w:val="24"/>
                <w:szCs w:val="24"/>
              </w:rPr>
              <w:t>едующие индикаторы и показатели.</w:t>
            </w:r>
          </w:p>
          <w:p w:rsidR="00B2083A" w:rsidRDefault="00B2083A" w:rsidP="0035125F">
            <w:pPr>
              <w:pStyle w:val="Style23"/>
              <w:widowControl w:val="0"/>
              <w:autoSpaceDE w:val="0"/>
              <w:autoSpaceDN w:val="0"/>
              <w:snapToGrid w:val="0"/>
              <w:spacing w:line="274" w:lineRule="exact"/>
              <w:rPr>
                <w:rStyle w:val="FontStyle57"/>
                <w:sz w:val="24"/>
                <w:szCs w:val="24"/>
              </w:rPr>
            </w:pPr>
            <w:r>
              <w:rPr>
                <w:rStyle w:val="FontStyle57"/>
                <w:sz w:val="24"/>
                <w:szCs w:val="24"/>
              </w:rPr>
              <w:t>1.Показателями доступности муниципальных услуг являются:</w:t>
            </w:r>
          </w:p>
          <w:p w:rsidR="00B2083A" w:rsidRPr="00B86C39" w:rsidRDefault="00B2083A" w:rsidP="0035125F">
            <w:pPr>
              <w:pStyle w:val="Style23"/>
              <w:widowControl w:val="0"/>
              <w:autoSpaceDE w:val="0"/>
              <w:autoSpaceDN w:val="0"/>
              <w:snapToGrid w:val="0"/>
              <w:spacing w:line="274" w:lineRule="exact"/>
              <w:rPr>
                <w:rStyle w:val="FontStyle57"/>
                <w:sz w:val="24"/>
                <w:szCs w:val="24"/>
              </w:rPr>
            </w:pPr>
            <w:r>
              <w:rPr>
                <w:rStyle w:val="FontStyle57"/>
                <w:sz w:val="24"/>
                <w:szCs w:val="24"/>
              </w:rPr>
              <w:t>- р</w:t>
            </w:r>
            <w:r w:rsidRPr="00B86C39">
              <w:rPr>
                <w:rStyle w:val="FontStyle57"/>
                <w:sz w:val="24"/>
                <w:szCs w:val="24"/>
              </w:rPr>
              <w:t>асположение здания в пешеходной доступности – не более 5 минут от ост</w:t>
            </w:r>
            <w:r>
              <w:rPr>
                <w:rStyle w:val="FontStyle57"/>
                <w:sz w:val="24"/>
                <w:szCs w:val="24"/>
              </w:rPr>
              <w:t>ановок общественного транспорта;</w:t>
            </w:r>
          </w:p>
          <w:p w:rsidR="00B2083A" w:rsidRPr="00B86C39" w:rsidRDefault="00B2083A" w:rsidP="0035125F">
            <w:pPr>
              <w:pStyle w:val="Style23"/>
              <w:widowControl w:val="0"/>
              <w:autoSpaceDE w:val="0"/>
              <w:autoSpaceDN w:val="0"/>
              <w:snapToGrid w:val="0"/>
              <w:spacing w:line="274" w:lineRule="exact"/>
              <w:jc w:val="left"/>
              <w:rPr>
                <w:rStyle w:val="FontStyle57"/>
                <w:sz w:val="24"/>
                <w:szCs w:val="24"/>
              </w:rPr>
            </w:pPr>
            <w:r>
              <w:rPr>
                <w:rStyle w:val="FontStyle57"/>
                <w:sz w:val="24"/>
                <w:szCs w:val="24"/>
              </w:rPr>
              <w:t>- в</w:t>
            </w:r>
            <w:r w:rsidRPr="00B86C39">
              <w:rPr>
                <w:rStyle w:val="FontStyle57"/>
                <w:sz w:val="24"/>
                <w:szCs w:val="24"/>
              </w:rPr>
              <w:t>озможность обра</w:t>
            </w:r>
            <w:r>
              <w:rPr>
                <w:rStyle w:val="FontStyle57"/>
                <w:sz w:val="24"/>
                <w:szCs w:val="24"/>
              </w:rPr>
              <w:t>щения по предварительной записи;</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Pr>
                <w:rStyle w:val="FontStyle57"/>
                <w:sz w:val="24"/>
                <w:szCs w:val="24"/>
              </w:rPr>
              <w:t>- п</w:t>
            </w:r>
            <w:r w:rsidRPr="00B86C39">
              <w:rPr>
                <w:rStyle w:val="FontStyle57"/>
                <w:sz w:val="24"/>
                <w:szCs w:val="24"/>
              </w:rPr>
              <w:t xml:space="preserve">риоритетность по отношению к другим заявителям </w:t>
            </w:r>
            <w:r>
              <w:rPr>
                <w:rStyle w:val="FontStyle57"/>
                <w:sz w:val="24"/>
                <w:szCs w:val="24"/>
              </w:rPr>
              <w:t>лиц, являющихся инвалидами</w:t>
            </w:r>
            <w:r w:rsidRPr="00B86C39">
              <w:rPr>
                <w:rStyle w:val="FontStyle57"/>
                <w:sz w:val="24"/>
                <w:szCs w:val="24"/>
              </w:rPr>
              <w:t xml:space="preserve"> I и II (нерабочих) групп при предъявлении специалистам по приёму  документов удостоверения подтверждающего их принадл</w:t>
            </w:r>
            <w:r>
              <w:rPr>
                <w:rStyle w:val="FontStyle57"/>
                <w:sz w:val="24"/>
                <w:szCs w:val="24"/>
              </w:rPr>
              <w:t>ежность к указанной категории;</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Pr>
                <w:rStyle w:val="FontStyle57"/>
                <w:sz w:val="24"/>
                <w:szCs w:val="24"/>
              </w:rPr>
              <w:lastRenderedPageBreak/>
              <w:t>- в</w:t>
            </w:r>
            <w:r w:rsidRPr="00B86C39">
              <w:rPr>
                <w:rStyle w:val="FontStyle57"/>
                <w:sz w:val="24"/>
                <w:szCs w:val="24"/>
              </w:rPr>
              <w:t>озможность получить консультацию и с</w:t>
            </w:r>
            <w:r>
              <w:rPr>
                <w:rStyle w:val="FontStyle57"/>
                <w:sz w:val="24"/>
                <w:szCs w:val="24"/>
              </w:rPr>
              <w:t>дать заявление в день обращения;</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Pr>
                <w:rStyle w:val="FontStyle57"/>
                <w:sz w:val="24"/>
                <w:szCs w:val="24"/>
              </w:rPr>
              <w:t>- д</w:t>
            </w:r>
            <w:r w:rsidRPr="00B86C39">
              <w:rPr>
                <w:rStyle w:val="FontStyle57"/>
                <w:sz w:val="24"/>
                <w:szCs w:val="24"/>
              </w:rPr>
              <w:t>ля обеспечения доступа маломобильных групп населения (инвалиды, люди с временным нарушением здоровья, беременные женщины, люди старших возрастов, люди с детскими колясками и т.д.) здания (вновь построенные, после реконструкции и капитального ремонта),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r>
              <w:rPr>
                <w:rStyle w:val="FontStyle57"/>
                <w:sz w:val="24"/>
                <w:szCs w:val="24"/>
              </w:rPr>
              <w:t>;</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Pr>
                <w:rStyle w:val="FontStyle57"/>
                <w:sz w:val="24"/>
                <w:szCs w:val="24"/>
              </w:rPr>
              <w:t>- р</w:t>
            </w:r>
            <w:r w:rsidRPr="00B86C39">
              <w:rPr>
                <w:rStyle w:val="FontStyle57"/>
                <w:sz w:val="24"/>
                <w:szCs w:val="24"/>
              </w:rPr>
              <w:t xml:space="preserve">азмещение </w:t>
            </w:r>
            <w:r>
              <w:rPr>
                <w:rStyle w:val="FontStyle57"/>
                <w:sz w:val="24"/>
                <w:szCs w:val="24"/>
              </w:rPr>
              <w:t xml:space="preserve">информации </w:t>
            </w:r>
            <w:r w:rsidRPr="00B86C39">
              <w:rPr>
                <w:rStyle w:val="FontStyle57"/>
                <w:sz w:val="24"/>
                <w:szCs w:val="24"/>
              </w:rPr>
              <w:t xml:space="preserve">о порядке предоставления муниципальных услуг на </w:t>
            </w:r>
            <w:r w:rsidRPr="00B86C39">
              <w:t xml:space="preserve">официальном портале Ростовской-на-Дону городской Думы и Администрации города, на портале государственных и муниципальных услуг </w:t>
            </w:r>
            <w:r w:rsidRPr="00B86C39">
              <w:rPr>
                <w:rStyle w:val="FontStyle57"/>
                <w:sz w:val="24"/>
                <w:szCs w:val="24"/>
              </w:rPr>
              <w:t>Ростовской области, а так же на информационных стендах, размещенных в помещениях МОУ, Отделов образования, УМФЦ.</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Pr>
                <w:rStyle w:val="FontStyle57"/>
                <w:sz w:val="24"/>
                <w:szCs w:val="24"/>
              </w:rPr>
              <w:t>2</w:t>
            </w:r>
            <w:r w:rsidRPr="00B86C39">
              <w:rPr>
                <w:rStyle w:val="FontStyle57"/>
                <w:sz w:val="24"/>
                <w:szCs w:val="24"/>
              </w:rPr>
              <w:t>. Показателями качества муниципальных услуг являются:</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предоставление муниципальных услуг в соответствии с требованиями административных регламентов;</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соблюдение сроков предоставления муниципальных услуг;</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отсутствие обоснованных жалоб</w:t>
            </w:r>
            <w:r>
              <w:rPr>
                <w:rStyle w:val="FontStyle57"/>
                <w:sz w:val="24"/>
                <w:szCs w:val="24"/>
              </w:rPr>
              <w:t>.</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snapToGrid w:val="0"/>
              <w:spacing w:line="240" w:lineRule="auto"/>
              <w:jc w:val="left"/>
              <w:rPr>
                <w:rStyle w:val="FontStyle57"/>
                <w:sz w:val="24"/>
                <w:szCs w:val="24"/>
              </w:rPr>
            </w:pPr>
            <w:r w:rsidRPr="00B86C39">
              <w:rPr>
                <w:rStyle w:val="FontStyle57"/>
                <w:sz w:val="24"/>
                <w:szCs w:val="24"/>
              </w:rPr>
              <w:lastRenderedPageBreak/>
              <w:t>21.</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widowControl w:val="0"/>
              <w:autoSpaceDE w:val="0"/>
              <w:autoSpaceDN w:val="0"/>
              <w:snapToGrid w:val="0"/>
              <w:spacing w:after="0"/>
              <w:ind w:left="0"/>
              <w:jc w:val="both"/>
              <w:rPr>
                <w:sz w:val="24"/>
                <w:szCs w:val="24"/>
              </w:rPr>
            </w:pPr>
            <w:r w:rsidRPr="00864E0F">
              <w:rPr>
                <w:sz w:val="24"/>
                <w:szCs w:val="24"/>
              </w:rPr>
              <w:t>Порядок досудебного (внесудебного) обжалования действий (бездействия) специалистов (должностных лиц) с указанием руководителя (работодателя), на чье имя оформляется заявление по форме согласно приложению к настоящему стандарту. Адрес, номер кабинета, номер телефона, режим работы и график приема</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Жалобу на действия (бездействия) специалистов (должностных лиц) заявитель может составить по рекомендуемой форме согласно приложению №3 к настоящему стандарту и направить на имя:</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xml:space="preserve">1. Начальника  Управление образования </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xml:space="preserve">-в письменном виде – </w:t>
            </w:r>
            <w:smartTag w:uri="urn:schemas-microsoft-com:office:smarttags" w:element="metricconverter">
              <w:smartTagPr>
                <w:attr w:name="ProductID" w:val="344002, г"/>
              </w:smartTagPr>
              <w:r w:rsidRPr="00B86C39">
                <w:rPr>
                  <w:rStyle w:val="FontStyle57"/>
                  <w:sz w:val="24"/>
                  <w:szCs w:val="24"/>
                </w:rPr>
                <w:t>344002, г</w:t>
              </w:r>
            </w:smartTag>
            <w:r w:rsidRPr="00B86C39">
              <w:rPr>
                <w:rStyle w:val="FontStyle57"/>
                <w:sz w:val="24"/>
                <w:szCs w:val="24"/>
              </w:rPr>
              <w:t>. Ростов-на-Дону, ул. Обороны, 76;</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xml:space="preserve">-электронной почтой - </w:t>
            </w:r>
            <w:hyperlink r:id="rId21" w:history="1">
              <w:r w:rsidRPr="00B86C39">
                <w:rPr>
                  <w:rStyle w:val="FontStyle57"/>
                  <w:sz w:val="24"/>
                  <w:szCs w:val="24"/>
                </w:rPr>
                <w:t>rguo@</w:t>
              </w:r>
              <w:r w:rsidRPr="00B86C39">
                <w:t xml:space="preserve"> </w:t>
              </w:r>
              <w:r w:rsidRPr="00B86C39">
                <w:rPr>
                  <w:lang w:val="en-US"/>
                </w:rPr>
                <w:t>mail</w:t>
              </w:r>
              <w:r w:rsidRPr="00B86C39">
                <w:t>.ru</w:t>
              </w:r>
              <w:r w:rsidRPr="00B86C39">
                <w:rPr>
                  <w:rStyle w:val="FontStyle57"/>
                  <w:sz w:val="24"/>
                  <w:szCs w:val="24"/>
                </w:rPr>
                <w:t xml:space="preserve"> </w:t>
              </w:r>
            </w:hyperlink>
          </w:p>
          <w:p w:rsidR="00B2083A" w:rsidRPr="00B86C39" w:rsidRDefault="00B2083A" w:rsidP="0035125F">
            <w:pPr>
              <w:pStyle w:val="Style17"/>
              <w:widowControl/>
              <w:tabs>
                <w:tab w:val="left" w:pos="317"/>
              </w:tabs>
              <w:autoSpaceDN w:val="0"/>
              <w:spacing w:line="274" w:lineRule="exact"/>
              <w:ind w:firstLine="0"/>
              <w:jc w:val="both"/>
              <w:rPr>
                <w:rStyle w:val="FontStyle57"/>
                <w:sz w:val="24"/>
                <w:szCs w:val="24"/>
              </w:rPr>
            </w:pPr>
            <w:r w:rsidRPr="00B86C39">
              <w:rPr>
                <w:rStyle w:val="FontStyle57"/>
                <w:sz w:val="24"/>
                <w:szCs w:val="24"/>
              </w:rPr>
              <w:t xml:space="preserve"> -</w:t>
            </w:r>
            <w:r w:rsidRPr="00B86C39">
              <w:rPr>
                <w:rStyle w:val="FontStyle57"/>
                <w:sz w:val="24"/>
                <w:szCs w:val="24"/>
              </w:rPr>
              <w:tab/>
              <w:t xml:space="preserve">на личном приеме - каб. №26 (2 этаж), тел. 240-65-02, каждый вторник месяца с 15.00 до 18.00 </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2. Начальника Отдела образования</w:t>
            </w:r>
            <w:r w:rsidRPr="00B86C39">
              <w:rPr>
                <w:rStyle w:val="FontStyle57"/>
                <w:i/>
                <w:iCs/>
                <w:sz w:val="24"/>
                <w:szCs w:val="24"/>
              </w:rPr>
              <w:t xml:space="preserve"> </w:t>
            </w:r>
            <w:r w:rsidRPr="00B86C39">
              <w:rPr>
                <w:rStyle w:val="FontStyle57"/>
                <w:sz w:val="24"/>
                <w:szCs w:val="24"/>
              </w:rPr>
              <w:t>(а</w:t>
            </w:r>
            <w:r w:rsidRPr="00B86C39">
              <w:t>дрес, номер кабинета, номер телефона,</w:t>
            </w:r>
            <w:r w:rsidRPr="00B86C39">
              <w:rPr>
                <w:rStyle w:val="FontStyle57"/>
                <w:sz w:val="24"/>
                <w:szCs w:val="24"/>
              </w:rPr>
              <w:t xml:space="preserve"> адрес электронной почты,</w:t>
            </w:r>
            <w:r w:rsidRPr="00B86C39">
              <w:t xml:space="preserve"> режим работы и график приема</w:t>
            </w:r>
            <w:r w:rsidRPr="00B86C39">
              <w:rPr>
                <w:rStyle w:val="FontStyle57"/>
                <w:sz w:val="24"/>
                <w:szCs w:val="24"/>
              </w:rPr>
              <w:t xml:space="preserve"> указаны в приложение №2 к настоящему регламенту);</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3. Начальника УМФЦ</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xml:space="preserve">- в письменном виде - </w:t>
            </w:r>
            <w:smartTag w:uri="urn:schemas-microsoft-com:office:smarttags" w:element="metricconverter">
              <w:smartTagPr>
                <w:attr w:name="ProductID" w:val="344022, г"/>
              </w:smartTagPr>
              <w:r w:rsidRPr="00B86C39">
                <w:t>344022, г</w:t>
              </w:r>
            </w:smartTag>
            <w:r w:rsidRPr="00B86C39">
              <w:t>. Ростов-на-Дону, пер. Крепостной, 77</w:t>
            </w:r>
            <w:r w:rsidRPr="00B86C39">
              <w:rPr>
                <w:rStyle w:val="FontStyle57"/>
                <w:sz w:val="24"/>
                <w:szCs w:val="24"/>
              </w:rPr>
              <w:t>;</w:t>
            </w:r>
          </w:p>
          <w:p w:rsidR="00B2083A" w:rsidRPr="00B86C39" w:rsidRDefault="00B2083A" w:rsidP="0035125F">
            <w:pPr>
              <w:pStyle w:val="Style17"/>
              <w:widowControl/>
              <w:tabs>
                <w:tab w:val="left" w:pos="754"/>
              </w:tabs>
              <w:autoSpaceDN w:val="0"/>
              <w:spacing w:line="274" w:lineRule="exact"/>
              <w:ind w:firstLine="0"/>
              <w:jc w:val="both"/>
            </w:pPr>
            <w:r w:rsidRPr="00B86C39">
              <w:rPr>
                <w:rStyle w:val="FontStyle57"/>
                <w:sz w:val="24"/>
                <w:szCs w:val="24"/>
              </w:rPr>
              <w:t xml:space="preserve">- электронной почтой - </w:t>
            </w:r>
            <w:r w:rsidRPr="00B86C39">
              <w:t xml:space="preserve">nfo@mfcrnd.ru, </w:t>
            </w:r>
            <w:hyperlink r:id="rId22" w:history="1">
              <w:r w:rsidRPr="00B86C39">
                <w:rPr>
                  <w:rStyle w:val="aa"/>
                </w:rPr>
                <w:t>cto@mfcrnd.ru</w:t>
              </w:r>
            </w:hyperlink>
            <w:r w:rsidRPr="00B86C39">
              <w:t>;</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t>- на личном приеме - пер. Крепостной, 77, тел. 263-66-51 (5002);</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4. Директора МОУ (адрес, номер телефона, адрес электронной почты указаны в приложение №3 к настоящему регламенту);</w:t>
            </w:r>
          </w:p>
          <w:p w:rsidR="00B2083A" w:rsidRPr="00B86C39" w:rsidRDefault="00B2083A" w:rsidP="0035125F">
            <w:pPr>
              <w:autoSpaceDE w:val="0"/>
              <w:autoSpaceDN w:val="0"/>
              <w:adjustRightInd w:val="0"/>
              <w:ind w:firstLine="300"/>
              <w:jc w:val="both"/>
              <w:rPr>
                <w:sz w:val="24"/>
                <w:szCs w:val="24"/>
              </w:rPr>
            </w:pPr>
            <w:r w:rsidRPr="00B86C39">
              <w:rPr>
                <w:sz w:val="24"/>
                <w:szCs w:val="24"/>
              </w:rPr>
              <w:t>Жалоба должна содержать:</w:t>
            </w:r>
          </w:p>
          <w:p w:rsidR="00B2083A" w:rsidRPr="00B86C39" w:rsidRDefault="00B2083A" w:rsidP="0035125F">
            <w:pPr>
              <w:autoSpaceDE w:val="0"/>
              <w:autoSpaceDN w:val="0"/>
              <w:adjustRightInd w:val="0"/>
              <w:jc w:val="both"/>
              <w:rPr>
                <w:sz w:val="24"/>
                <w:szCs w:val="24"/>
              </w:rPr>
            </w:pPr>
            <w:r w:rsidRPr="00B86C39">
              <w:rPr>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действия (бездействие) которых обжалуются;</w:t>
            </w:r>
          </w:p>
          <w:p w:rsidR="00B2083A" w:rsidRPr="00B86C39" w:rsidRDefault="00B2083A" w:rsidP="0035125F">
            <w:pPr>
              <w:autoSpaceDE w:val="0"/>
              <w:autoSpaceDN w:val="0"/>
              <w:adjustRightInd w:val="0"/>
              <w:jc w:val="both"/>
              <w:rPr>
                <w:sz w:val="24"/>
                <w:szCs w:val="24"/>
              </w:rPr>
            </w:pPr>
            <w:r w:rsidRPr="00B86C3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83A" w:rsidRPr="00B86C39" w:rsidRDefault="00B2083A" w:rsidP="0035125F">
            <w:pPr>
              <w:autoSpaceDE w:val="0"/>
              <w:autoSpaceDN w:val="0"/>
              <w:adjustRightInd w:val="0"/>
              <w:ind w:firstLine="158"/>
              <w:jc w:val="both"/>
              <w:rPr>
                <w:sz w:val="24"/>
                <w:szCs w:val="24"/>
              </w:rPr>
            </w:pPr>
            <w:r w:rsidRPr="00B86C39">
              <w:rPr>
                <w:sz w:val="24"/>
                <w:szCs w:val="24"/>
              </w:rPr>
              <w:t>3) сведения об обжалуемых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083A" w:rsidRPr="00B86C39" w:rsidRDefault="00B2083A" w:rsidP="0035125F">
            <w:pPr>
              <w:autoSpaceDE w:val="0"/>
              <w:autoSpaceDN w:val="0"/>
              <w:adjustRightInd w:val="0"/>
              <w:ind w:firstLine="158"/>
              <w:jc w:val="both"/>
              <w:rPr>
                <w:sz w:val="24"/>
                <w:szCs w:val="24"/>
              </w:rPr>
            </w:pPr>
            <w:r w:rsidRPr="00B86C39">
              <w:rPr>
                <w:sz w:val="24"/>
                <w:szCs w:val="24"/>
              </w:rPr>
              <w:t>4) доводы, на основании которых заявитель не согласен с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083A" w:rsidRPr="00B86C39" w:rsidRDefault="00B2083A" w:rsidP="0035125F">
            <w:pPr>
              <w:pStyle w:val="Style17"/>
              <w:widowControl/>
              <w:tabs>
                <w:tab w:val="left" w:pos="754"/>
              </w:tabs>
              <w:autoSpaceDN w:val="0"/>
              <w:spacing w:line="274" w:lineRule="exact"/>
              <w:ind w:firstLine="158"/>
              <w:jc w:val="both"/>
              <w:rPr>
                <w:rStyle w:val="FontStyle57"/>
                <w:sz w:val="24"/>
                <w:szCs w:val="24"/>
              </w:rPr>
            </w:pPr>
            <w:r w:rsidRPr="00B86C39">
              <w:rPr>
                <w:rStyle w:val="FontStyle57"/>
                <w:sz w:val="24"/>
                <w:szCs w:val="24"/>
              </w:rPr>
              <w:t>Рассмотрение жалобы по вопросу обжалования действий (бездействия) специалистов (должностных лиц) осуществляется в порядке и сроки, установленные гл. 2.1 Федерального закона от 27.07.2010 № 210-ФЗ «Об организации предоставления государственных и муниципальных услуг».</w:t>
            </w:r>
          </w:p>
          <w:p w:rsidR="00B2083A" w:rsidRPr="00B86C39" w:rsidRDefault="00B2083A" w:rsidP="0035125F">
            <w:pPr>
              <w:pStyle w:val="Style17"/>
              <w:widowControl/>
              <w:tabs>
                <w:tab w:val="left" w:pos="754"/>
              </w:tabs>
              <w:autoSpaceDN w:val="0"/>
              <w:spacing w:line="274" w:lineRule="exact"/>
              <w:ind w:firstLine="158"/>
              <w:jc w:val="both"/>
              <w:rPr>
                <w:rStyle w:val="FontStyle57"/>
                <w:sz w:val="24"/>
                <w:szCs w:val="24"/>
              </w:rPr>
            </w:pPr>
            <w:r w:rsidRPr="00B86C39">
              <w:rPr>
                <w:rStyle w:val="FontStyle57"/>
                <w:sz w:val="24"/>
                <w:szCs w:val="24"/>
              </w:rPr>
              <w:t>Заявителем могут быть представлены документы (при наличии), подтверждающие доводы заявителя, либо их копии</w:t>
            </w:r>
          </w:p>
        </w:tc>
      </w:tr>
      <w:tr w:rsidR="00B2083A" w:rsidRPr="009C0FD3">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snapToGrid w:val="0"/>
              <w:spacing w:line="240" w:lineRule="auto"/>
              <w:jc w:val="left"/>
            </w:pPr>
            <w:r w:rsidRPr="00B86C39">
              <w:lastRenderedPageBreak/>
              <w:t>22</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widowControl w:val="0"/>
              <w:autoSpaceDE w:val="0"/>
              <w:autoSpaceDN w:val="0"/>
              <w:snapToGrid w:val="0"/>
              <w:spacing w:after="0"/>
              <w:ind w:left="0"/>
              <w:jc w:val="both"/>
              <w:rPr>
                <w:sz w:val="24"/>
                <w:szCs w:val="24"/>
              </w:rPr>
            </w:pPr>
            <w:r w:rsidRPr="00864E0F">
              <w:rPr>
                <w:sz w:val="24"/>
                <w:szCs w:val="24"/>
              </w:rPr>
              <w:t>Порядок досудебного (внесудебного) обжалования решений, принятых в ходе предоставления услуги,  с указанием вышестоящей организации по форме согласно приложению к настоящему стандарту. Адрес, номер кабинета, номер телефона, режим работы и график приема</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Жалобу на решения, принятые в ходе предоставления муниципальной услуги, заявитель может составить по рекомендуемой форме согласно приложению №3 к настоящему стандарту и направить на имя:</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xml:space="preserve"> 1. Начальника  Управление образования </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xml:space="preserve">-в письменном виде – </w:t>
            </w:r>
            <w:smartTag w:uri="urn:schemas-microsoft-com:office:smarttags" w:element="metricconverter">
              <w:smartTagPr>
                <w:attr w:name="ProductID" w:val="344002, г"/>
              </w:smartTagPr>
              <w:r w:rsidRPr="00B86C39">
                <w:rPr>
                  <w:rStyle w:val="FontStyle57"/>
                  <w:sz w:val="24"/>
                  <w:szCs w:val="24"/>
                </w:rPr>
                <w:t>344002, г</w:t>
              </w:r>
            </w:smartTag>
            <w:r w:rsidRPr="00B86C39">
              <w:rPr>
                <w:rStyle w:val="FontStyle57"/>
                <w:sz w:val="24"/>
                <w:szCs w:val="24"/>
              </w:rPr>
              <w:t>. Ростов-на-Дону, ул. Обороны, 76;</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xml:space="preserve">-электронной почтой - </w:t>
            </w:r>
            <w:hyperlink r:id="rId23" w:history="1">
              <w:r w:rsidRPr="00B86C39">
                <w:rPr>
                  <w:rStyle w:val="aa"/>
                </w:rPr>
                <w:t>rguo@</w:t>
              </w:r>
              <w:r w:rsidRPr="00B86C39">
                <w:rPr>
                  <w:rStyle w:val="aa"/>
                  <w:lang w:val="en-US"/>
                </w:rPr>
                <w:t>mail</w:t>
              </w:r>
              <w:r w:rsidRPr="00B86C39">
                <w:rPr>
                  <w:rStyle w:val="aa"/>
                </w:rPr>
                <w:t>.ru</w:t>
              </w:r>
            </w:hyperlink>
            <w:r w:rsidRPr="00B86C39">
              <w:rPr>
                <w:rStyle w:val="FontStyle57"/>
                <w:sz w:val="24"/>
                <w:szCs w:val="24"/>
              </w:rPr>
              <w:t xml:space="preserve"> -</w:t>
            </w:r>
            <w:r w:rsidRPr="00B86C39">
              <w:rPr>
                <w:rStyle w:val="FontStyle57"/>
                <w:sz w:val="24"/>
                <w:szCs w:val="24"/>
              </w:rPr>
              <w:tab/>
              <w:t>на личном приеме - каб. №26 (2 этаж), тел. 240-65-02, каждый вторник месяца с 15.00 до 18.00.</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2. Заместителя главы Администрации города (по социальным вопросам):</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xml:space="preserve">-в письменном виде - </w:t>
            </w:r>
            <w:smartTag w:uri="urn:schemas-microsoft-com:office:smarttags" w:element="metricconverter">
              <w:smartTagPr>
                <w:attr w:name="ProductID" w:val="344002 г"/>
              </w:smartTagPr>
              <w:r w:rsidRPr="00B86C39">
                <w:rPr>
                  <w:rStyle w:val="FontStyle57"/>
                  <w:sz w:val="24"/>
                  <w:szCs w:val="24"/>
                </w:rPr>
                <w:t>344002 г</w:t>
              </w:r>
            </w:smartTag>
            <w:r w:rsidRPr="00B86C39">
              <w:rPr>
                <w:rStyle w:val="FontStyle57"/>
                <w:sz w:val="24"/>
                <w:szCs w:val="24"/>
              </w:rPr>
              <w:t>. Ростов-на-Дону, ул. Б. Садовая, 47;</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xml:space="preserve">-электронной почтой - </w:t>
            </w:r>
            <w:hyperlink r:id="rId24" w:history="1">
              <w:r w:rsidRPr="00B86C39">
                <w:rPr>
                  <w:rStyle w:val="FontStyle57"/>
                  <w:sz w:val="24"/>
                  <w:szCs w:val="24"/>
                </w:rPr>
                <w:t>meria@rostov-gorod.ru</w:t>
              </w:r>
            </w:hyperlink>
            <w:r w:rsidRPr="00B86C39">
              <w:rPr>
                <w:rStyle w:val="FontStyle57"/>
                <w:sz w:val="24"/>
                <w:szCs w:val="24"/>
              </w:rPr>
              <w:t>;</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-на личном приёме - к. 429 (4 этаж), тел. 240- 28-</w:t>
            </w:r>
            <w:r w:rsidRPr="00B86C39">
              <w:rPr>
                <w:rStyle w:val="FontStyle57"/>
                <w:sz w:val="24"/>
                <w:szCs w:val="24"/>
              </w:rPr>
              <w:lastRenderedPageBreak/>
              <w:t>34, 2-й и 4-й вторник каждого месяца, с 15.00 до 18.00.</w:t>
            </w:r>
          </w:p>
          <w:p w:rsidR="00B2083A" w:rsidRPr="00B86C39" w:rsidRDefault="00B2083A" w:rsidP="0035125F">
            <w:pPr>
              <w:autoSpaceDE w:val="0"/>
              <w:autoSpaceDN w:val="0"/>
              <w:adjustRightInd w:val="0"/>
              <w:ind w:firstLine="300"/>
              <w:jc w:val="both"/>
              <w:rPr>
                <w:sz w:val="24"/>
                <w:szCs w:val="24"/>
              </w:rPr>
            </w:pPr>
            <w:r w:rsidRPr="00B86C39">
              <w:rPr>
                <w:sz w:val="24"/>
                <w:szCs w:val="24"/>
              </w:rPr>
              <w:t>Жалоба должна содержать:</w:t>
            </w:r>
          </w:p>
          <w:p w:rsidR="00B2083A" w:rsidRPr="00B86C39" w:rsidRDefault="00B2083A" w:rsidP="0035125F">
            <w:pPr>
              <w:autoSpaceDE w:val="0"/>
              <w:autoSpaceDN w:val="0"/>
              <w:adjustRightInd w:val="0"/>
              <w:jc w:val="both"/>
              <w:rPr>
                <w:sz w:val="24"/>
                <w:szCs w:val="24"/>
              </w:rPr>
            </w:pPr>
            <w:r w:rsidRPr="00B86C39">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которых обжалуются;</w:t>
            </w:r>
          </w:p>
          <w:p w:rsidR="00B2083A" w:rsidRPr="00B86C39" w:rsidRDefault="00B2083A" w:rsidP="0035125F">
            <w:pPr>
              <w:autoSpaceDE w:val="0"/>
              <w:autoSpaceDN w:val="0"/>
              <w:adjustRightInd w:val="0"/>
              <w:jc w:val="both"/>
              <w:rPr>
                <w:sz w:val="24"/>
                <w:szCs w:val="24"/>
              </w:rPr>
            </w:pPr>
            <w:r w:rsidRPr="00B86C3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83A" w:rsidRPr="00B86C39" w:rsidRDefault="00B2083A" w:rsidP="0035125F">
            <w:pPr>
              <w:autoSpaceDE w:val="0"/>
              <w:autoSpaceDN w:val="0"/>
              <w:adjustRightInd w:val="0"/>
              <w:ind w:firstLine="158"/>
              <w:jc w:val="both"/>
              <w:rPr>
                <w:sz w:val="24"/>
                <w:szCs w:val="24"/>
              </w:rPr>
            </w:pPr>
            <w:r w:rsidRPr="00B86C39">
              <w:rPr>
                <w:sz w:val="24"/>
                <w:szCs w:val="24"/>
              </w:rPr>
              <w:t>3) сведения об обжалуемых решениях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083A" w:rsidRPr="00B86C39" w:rsidRDefault="00B2083A" w:rsidP="0035125F">
            <w:pPr>
              <w:autoSpaceDE w:val="0"/>
              <w:autoSpaceDN w:val="0"/>
              <w:adjustRightInd w:val="0"/>
              <w:ind w:firstLine="158"/>
              <w:jc w:val="both"/>
              <w:rPr>
                <w:sz w:val="24"/>
                <w:szCs w:val="24"/>
              </w:rPr>
            </w:pPr>
            <w:r w:rsidRPr="00B86C39">
              <w:rPr>
                <w:sz w:val="24"/>
                <w:szCs w:val="24"/>
              </w:rPr>
              <w:t>4) доводы, на основании которых заявитель не согласен с решением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083A" w:rsidRPr="00B86C39" w:rsidRDefault="00B2083A" w:rsidP="0035125F">
            <w:pPr>
              <w:pStyle w:val="Style17"/>
              <w:widowControl/>
              <w:tabs>
                <w:tab w:val="left" w:pos="754"/>
              </w:tabs>
              <w:autoSpaceDN w:val="0"/>
              <w:spacing w:line="274" w:lineRule="exact"/>
              <w:ind w:firstLine="0"/>
              <w:jc w:val="both"/>
              <w:rPr>
                <w:rStyle w:val="FontStyle57"/>
                <w:sz w:val="24"/>
                <w:szCs w:val="24"/>
              </w:rPr>
            </w:pPr>
            <w:r w:rsidRPr="00B86C39">
              <w:rPr>
                <w:rStyle w:val="FontStyle57"/>
                <w:sz w:val="24"/>
                <w:szCs w:val="24"/>
              </w:rPr>
              <w:t xml:space="preserve"> Рассмотрение обращения по вопросу обжалования </w:t>
            </w:r>
            <w:r w:rsidRPr="00B86C39">
              <w:t xml:space="preserve">решений, принятых в ходе предоставления услуги,  </w:t>
            </w:r>
            <w:r w:rsidRPr="00B86C39">
              <w:rPr>
                <w:rStyle w:val="FontStyle57"/>
                <w:sz w:val="24"/>
                <w:szCs w:val="24"/>
              </w:rPr>
              <w:t>осуществляется в порядке и сроки, установленные гл. 2.1 Федерального закона от 27.07.2010 № 210-ФЗ «Об организации предоставления государственных и муниципальных услуг».</w:t>
            </w:r>
          </w:p>
          <w:p w:rsidR="00B2083A" w:rsidRPr="00B86C39" w:rsidRDefault="00B2083A" w:rsidP="0035125F">
            <w:pPr>
              <w:pStyle w:val="Style17"/>
              <w:widowControl/>
              <w:tabs>
                <w:tab w:val="left" w:pos="754"/>
              </w:tabs>
              <w:autoSpaceDN w:val="0"/>
              <w:spacing w:line="274" w:lineRule="exact"/>
              <w:ind w:firstLine="0"/>
              <w:jc w:val="both"/>
              <w:rPr>
                <w:rStyle w:val="FontStyle57"/>
                <w:color w:val="0070C0"/>
                <w:sz w:val="24"/>
                <w:szCs w:val="24"/>
              </w:rPr>
            </w:pPr>
            <w:r w:rsidRPr="00B86C39">
              <w:rPr>
                <w:rStyle w:val="FontStyle57"/>
                <w:sz w:val="24"/>
                <w:szCs w:val="24"/>
              </w:rPr>
              <w:t>Заявителем могут быть представлены документы (при наличии), подтверждающие доводы заявителя, либо их копии.</w:t>
            </w:r>
          </w:p>
        </w:tc>
      </w:tr>
      <w:tr w:rsidR="00B2083A" w:rsidRPr="008B4A8F">
        <w:tc>
          <w:tcPr>
            <w:tcW w:w="959"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pStyle w:val="Style23"/>
              <w:snapToGrid w:val="0"/>
              <w:spacing w:line="240" w:lineRule="auto"/>
              <w:jc w:val="left"/>
            </w:pPr>
            <w:r w:rsidRPr="00B86C39">
              <w:lastRenderedPageBreak/>
              <w:t>23</w:t>
            </w:r>
          </w:p>
        </w:tc>
        <w:tc>
          <w:tcPr>
            <w:tcW w:w="3180" w:type="dxa"/>
            <w:tcBorders>
              <w:top w:val="single" w:sz="4" w:space="0" w:color="auto"/>
              <w:left w:val="single" w:sz="4" w:space="0" w:color="auto"/>
              <w:bottom w:val="single" w:sz="4" w:space="0" w:color="auto"/>
              <w:right w:val="single" w:sz="4" w:space="0" w:color="auto"/>
            </w:tcBorders>
          </w:tcPr>
          <w:p w:rsidR="00B2083A" w:rsidRPr="00864E0F" w:rsidRDefault="00B2083A" w:rsidP="0035125F">
            <w:pPr>
              <w:pStyle w:val="a7"/>
              <w:widowControl w:val="0"/>
              <w:autoSpaceDE w:val="0"/>
              <w:autoSpaceDN w:val="0"/>
              <w:snapToGrid w:val="0"/>
              <w:spacing w:after="0"/>
              <w:ind w:left="0"/>
              <w:jc w:val="both"/>
              <w:rPr>
                <w:sz w:val="24"/>
                <w:szCs w:val="24"/>
              </w:rPr>
            </w:pPr>
            <w:r w:rsidRPr="00864E0F">
              <w:rPr>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5325" w:type="dxa"/>
            <w:tcBorders>
              <w:top w:val="single" w:sz="4" w:space="0" w:color="auto"/>
              <w:left w:val="single" w:sz="4" w:space="0" w:color="auto"/>
              <w:bottom w:val="single" w:sz="4" w:space="0" w:color="auto"/>
              <w:right w:val="single" w:sz="4" w:space="0" w:color="auto"/>
            </w:tcBorders>
          </w:tcPr>
          <w:p w:rsidR="00B2083A" w:rsidRPr="00B86C39" w:rsidRDefault="00B2083A" w:rsidP="0035125F">
            <w:pPr>
              <w:widowControl w:val="0"/>
              <w:tabs>
                <w:tab w:val="left" w:pos="540"/>
              </w:tabs>
              <w:autoSpaceDE w:val="0"/>
              <w:autoSpaceDN w:val="0"/>
              <w:adjustRightInd w:val="0"/>
              <w:jc w:val="both"/>
              <w:rPr>
                <w:sz w:val="24"/>
                <w:szCs w:val="24"/>
              </w:rPr>
            </w:pPr>
            <w:r w:rsidRPr="00B86C39">
              <w:rPr>
                <w:sz w:val="24"/>
                <w:szCs w:val="24"/>
              </w:rPr>
              <w:t xml:space="preserve">Необходимые для предоставления услуги документы (при наличии технической возможности для их приема и рассмотрения), в установленном порядке могут быть направлены заявителем в электронном виде, в том числе с использованием региональной государственной информационной системы «Единый портал государственных и муниципальных услуг (функций)»: </w:t>
            </w:r>
            <w:hyperlink r:id="rId25" w:history="1">
              <w:r w:rsidRPr="00B86C39">
                <w:rPr>
                  <w:rStyle w:val="aa"/>
                  <w:sz w:val="24"/>
                  <w:szCs w:val="24"/>
                  <w:lang w:val="en-US"/>
                </w:rPr>
                <w:t>www</w:t>
              </w:r>
              <w:r w:rsidRPr="00B86C39">
                <w:rPr>
                  <w:rStyle w:val="aa"/>
                  <w:sz w:val="24"/>
                  <w:szCs w:val="24"/>
                </w:rPr>
                <w:t>.gosuslugi.ru</w:t>
              </w:r>
            </w:hyperlink>
            <w:r w:rsidRPr="00B86C39">
              <w:rPr>
                <w:sz w:val="24"/>
                <w:szCs w:val="24"/>
              </w:rPr>
              <w:t>. Информацию о возможности направления документов в электронном виде можно получить по месту пр</w:t>
            </w:r>
            <w:r w:rsidRPr="00B86C39">
              <w:rPr>
                <w:sz w:val="24"/>
                <w:szCs w:val="24"/>
              </w:rPr>
              <w:t>е</w:t>
            </w:r>
            <w:r w:rsidRPr="00B86C39">
              <w:rPr>
                <w:sz w:val="24"/>
                <w:szCs w:val="24"/>
              </w:rPr>
              <w:t>доставления услуги – в МОУ по месту обучения ребенка.</w:t>
            </w:r>
          </w:p>
        </w:tc>
      </w:tr>
    </w:tbl>
    <w:p w:rsidR="00B2083A" w:rsidRDefault="00B2083A" w:rsidP="00B2083A">
      <w:pPr>
        <w:jc w:val="right"/>
      </w:pPr>
    </w:p>
    <w:p w:rsidR="0035125F" w:rsidRDefault="0035125F" w:rsidP="0035125F">
      <w:pPr>
        <w:tabs>
          <w:tab w:val="left" w:pos="885"/>
        </w:tabs>
      </w:pPr>
      <w:r>
        <w:lastRenderedPageBreak/>
        <w:tab/>
      </w:r>
    </w:p>
    <w:tbl>
      <w:tblPr>
        <w:tblW w:w="0" w:type="auto"/>
        <w:tblLayout w:type="fixed"/>
        <w:tblCellMar>
          <w:left w:w="70" w:type="dxa"/>
          <w:right w:w="70" w:type="dxa"/>
        </w:tblCellMar>
        <w:tblLook w:val="0000"/>
      </w:tblPr>
      <w:tblGrid>
        <w:gridCol w:w="3331"/>
        <w:gridCol w:w="3260"/>
        <w:gridCol w:w="2551"/>
      </w:tblGrid>
      <w:tr w:rsidR="0035125F">
        <w:tblPrEx>
          <w:tblCellMar>
            <w:top w:w="0" w:type="dxa"/>
            <w:bottom w:w="0" w:type="dxa"/>
          </w:tblCellMar>
        </w:tblPrEx>
        <w:tc>
          <w:tcPr>
            <w:tcW w:w="3331" w:type="dxa"/>
          </w:tcPr>
          <w:p w:rsidR="0035125F" w:rsidRDefault="0035125F" w:rsidP="0035125F">
            <w:pPr>
              <w:tabs>
                <w:tab w:val="left" w:pos="7088"/>
              </w:tabs>
            </w:pPr>
            <w:r>
              <w:t xml:space="preserve">Заведующий сектором нормативных документов Администрации города </w:t>
            </w:r>
          </w:p>
        </w:tc>
        <w:tc>
          <w:tcPr>
            <w:tcW w:w="3260" w:type="dxa"/>
          </w:tcPr>
          <w:p w:rsidR="0035125F" w:rsidRPr="0035125F" w:rsidRDefault="0035125F" w:rsidP="0035125F">
            <w:pPr>
              <w:tabs>
                <w:tab w:val="left" w:pos="7088"/>
              </w:tabs>
              <w:jc w:val="center"/>
              <w:rPr>
                <w:szCs w:val="28"/>
              </w:rPr>
            </w:pPr>
          </w:p>
        </w:tc>
        <w:tc>
          <w:tcPr>
            <w:tcW w:w="2551" w:type="dxa"/>
          </w:tcPr>
          <w:p w:rsidR="0035125F" w:rsidRDefault="0035125F" w:rsidP="0035125F">
            <w:pPr>
              <w:pStyle w:val="1"/>
              <w:rPr>
                <w:rFonts w:ascii="Times New Roman" w:hAnsi="Times New Roman" w:cs="Times New Roman"/>
                <w:b w:val="0"/>
                <w:sz w:val="28"/>
                <w:szCs w:val="28"/>
              </w:rPr>
            </w:pPr>
          </w:p>
          <w:p w:rsidR="0035125F" w:rsidRPr="0035125F" w:rsidRDefault="0035125F" w:rsidP="0035125F">
            <w:pPr>
              <w:pStyle w:val="1"/>
              <w:rPr>
                <w:rFonts w:ascii="Times New Roman" w:hAnsi="Times New Roman" w:cs="Times New Roman"/>
                <w:b w:val="0"/>
                <w:sz w:val="28"/>
                <w:szCs w:val="28"/>
              </w:rPr>
            </w:pPr>
            <w:r w:rsidRPr="0035125F">
              <w:rPr>
                <w:rFonts w:ascii="Times New Roman" w:hAnsi="Times New Roman" w:cs="Times New Roman"/>
                <w:b w:val="0"/>
                <w:sz w:val="28"/>
                <w:szCs w:val="28"/>
              </w:rPr>
              <w:t>Т.Н.Тареева</w:t>
            </w:r>
          </w:p>
        </w:tc>
      </w:tr>
    </w:tbl>
    <w:p w:rsidR="00B2083A" w:rsidRDefault="00B2083A" w:rsidP="0035125F">
      <w:pPr>
        <w:tabs>
          <w:tab w:val="left" w:pos="885"/>
        </w:tabs>
      </w:pPr>
    </w:p>
    <w:p w:rsidR="0035125F" w:rsidRDefault="0035125F" w:rsidP="00B2083A">
      <w:pPr>
        <w:jc w:val="right"/>
      </w:pPr>
    </w:p>
    <w:p w:rsidR="0035125F" w:rsidRDefault="0035125F" w:rsidP="00B2083A">
      <w:pPr>
        <w:jc w:val="right"/>
      </w:pPr>
    </w:p>
    <w:p w:rsidR="0035125F" w:rsidRDefault="0035125F" w:rsidP="00B2083A">
      <w:pPr>
        <w:jc w:val="right"/>
      </w:pPr>
    </w:p>
    <w:p w:rsidR="0035125F" w:rsidRDefault="0035125F" w:rsidP="00B2083A">
      <w:pPr>
        <w:jc w:val="right"/>
      </w:pPr>
    </w:p>
    <w:p w:rsidR="0035125F" w:rsidRDefault="0035125F" w:rsidP="00B2083A">
      <w:pPr>
        <w:jc w:val="right"/>
      </w:pPr>
    </w:p>
    <w:p w:rsidR="0035125F" w:rsidRDefault="0035125F"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850708" w:rsidRDefault="00850708" w:rsidP="00B2083A">
      <w:pPr>
        <w:jc w:val="right"/>
      </w:pPr>
    </w:p>
    <w:p w:rsidR="0035125F" w:rsidRDefault="0035125F" w:rsidP="00B2083A">
      <w:pPr>
        <w:jc w:val="right"/>
      </w:pPr>
    </w:p>
    <w:p w:rsidR="00B2083A" w:rsidRPr="00696AA8" w:rsidRDefault="00B2083A" w:rsidP="00B2083A">
      <w:pPr>
        <w:jc w:val="right"/>
      </w:pPr>
      <w:r w:rsidRPr="00696AA8">
        <w:t>Приложение №1</w:t>
      </w:r>
    </w:p>
    <w:p w:rsidR="00B2083A" w:rsidRPr="00696AA8" w:rsidRDefault="00B2083A" w:rsidP="00B2083A">
      <w:pPr>
        <w:jc w:val="right"/>
      </w:pPr>
      <w:r w:rsidRPr="00696AA8">
        <w:t>к стандарту услуги  № СТ-087-14-3.2</w:t>
      </w:r>
    </w:p>
    <w:p w:rsidR="00B2083A" w:rsidRPr="00696AA8" w:rsidRDefault="00B2083A" w:rsidP="00B2083A">
      <w:pPr>
        <w:jc w:val="right"/>
      </w:pPr>
    </w:p>
    <w:p w:rsidR="00B2083A" w:rsidRPr="00696AA8" w:rsidRDefault="00B2083A" w:rsidP="00B2083A">
      <w:pPr>
        <w:pStyle w:val="Style28"/>
        <w:widowControl/>
        <w:spacing w:before="53"/>
        <w:ind w:right="34"/>
        <w:rPr>
          <w:rStyle w:val="FontStyle56"/>
        </w:rPr>
      </w:pPr>
      <w:r w:rsidRPr="00696AA8">
        <w:rPr>
          <w:rStyle w:val="FontStyle56"/>
        </w:rPr>
        <w:t>ФОРМА ДЛЯ ИНТЕРНЕТ-КОНСУЛЬТАЦИИ</w:t>
      </w:r>
    </w:p>
    <w:p w:rsidR="00B2083A" w:rsidRPr="00696AA8" w:rsidRDefault="00B2083A" w:rsidP="00B2083A">
      <w:pPr>
        <w:pStyle w:val="Style48"/>
        <w:widowControl/>
        <w:spacing w:line="240" w:lineRule="exact"/>
        <w:ind w:left="5222"/>
        <w:jc w:val="left"/>
        <w:rPr>
          <w:sz w:val="20"/>
          <w:szCs w:val="20"/>
        </w:rPr>
      </w:pPr>
    </w:p>
    <w:p w:rsidR="00B2083A" w:rsidRPr="00696AA8" w:rsidRDefault="00B2083A" w:rsidP="00B2083A">
      <w:pPr>
        <w:pStyle w:val="Style48"/>
        <w:widowControl/>
        <w:spacing w:line="240" w:lineRule="exact"/>
        <w:ind w:left="5222"/>
        <w:jc w:val="left"/>
        <w:rPr>
          <w:sz w:val="20"/>
          <w:szCs w:val="20"/>
        </w:rPr>
      </w:pPr>
    </w:p>
    <w:p w:rsidR="00B2083A" w:rsidRPr="00696AA8" w:rsidRDefault="00B2083A" w:rsidP="00B2083A">
      <w:pPr>
        <w:pStyle w:val="Style48"/>
        <w:widowControl/>
        <w:spacing w:before="67"/>
        <w:ind w:left="5222"/>
        <w:jc w:val="left"/>
        <w:rPr>
          <w:rStyle w:val="FontStyle57"/>
        </w:rPr>
      </w:pPr>
      <w:r w:rsidRPr="00696AA8">
        <w:rPr>
          <w:rStyle w:val="FontStyle57"/>
        </w:rPr>
        <w:t>Регистрируется в учреждении</w:t>
      </w:r>
    </w:p>
    <w:p w:rsidR="00B2083A" w:rsidRPr="00696AA8" w:rsidRDefault="00B2083A" w:rsidP="00B2083A">
      <w:pPr>
        <w:pStyle w:val="Style48"/>
        <w:widowControl/>
        <w:tabs>
          <w:tab w:val="left" w:leader="underscore" w:pos="7210"/>
          <w:tab w:val="left" w:leader="underscore" w:pos="8587"/>
        </w:tabs>
        <w:ind w:left="5227"/>
        <w:jc w:val="left"/>
        <w:rPr>
          <w:rStyle w:val="FontStyle57"/>
        </w:rPr>
      </w:pPr>
      <w:r w:rsidRPr="00696AA8">
        <w:rPr>
          <w:rStyle w:val="FontStyle57"/>
        </w:rPr>
        <w:t>Входящий №</w:t>
      </w:r>
      <w:r w:rsidRPr="00696AA8">
        <w:rPr>
          <w:rStyle w:val="FontStyle57"/>
        </w:rPr>
        <w:tab/>
        <w:t>от</w:t>
      </w:r>
      <w:r w:rsidRPr="00696AA8">
        <w:rPr>
          <w:rStyle w:val="FontStyle57"/>
        </w:rPr>
        <w:tab/>
      </w:r>
    </w:p>
    <w:p w:rsidR="00B2083A" w:rsidRPr="00696AA8" w:rsidRDefault="00B2083A" w:rsidP="00B2083A">
      <w:pPr>
        <w:pStyle w:val="Style48"/>
        <w:widowControl/>
        <w:tabs>
          <w:tab w:val="left" w:leader="underscore" w:pos="7334"/>
          <w:tab w:val="left" w:leader="underscore" w:pos="8707"/>
        </w:tabs>
        <w:ind w:left="5227"/>
        <w:jc w:val="left"/>
        <w:rPr>
          <w:rStyle w:val="FontStyle57"/>
        </w:rPr>
      </w:pPr>
      <w:r w:rsidRPr="00696AA8">
        <w:rPr>
          <w:rStyle w:val="FontStyle57"/>
        </w:rPr>
        <w:t>Исходящий №</w:t>
      </w:r>
      <w:r w:rsidRPr="00696AA8">
        <w:rPr>
          <w:rStyle w:val="FontStyle57"/>
        </w:rPr>
        <w:tab/>
        <w:t>от</w:t>
      </w:r>
      <w:r w:rsidRPr="00696AA8">
        <w:rPr>
          <w:rStyle w:val="FontStyle57"/>
        </w:rPr>
        <w:tab/>
      </w:r>
    </w:p>
    <w:p w:rsidR="00B2083A" w:rsidRPr="00696AA8" w:rsidRDefault="00B2083A" w:rsidP="00B2083A">
      <w:pPr>
        <w:pStyle w:val="Style48"/>
        <w:widowControl/>
        <w:ind w:left="5227"/>
        <w:jc w:val="left"/>
        <w:rPr>
          <w:rStyle w:val="FontStyle57"/>
        </w:rPr>
      </w:pPr>
      <w:r w:rsidRPr="00696AA8">
        <w:rPr>
          <w:rStyle w:val="FontStyle57"/>
        </w:rPr>
        <w:t>Срок ответа - 5 рабочих дней</w:t>
      </w:r>
    </w:p>
    <w:p w:rsidR="00B2083A" w:rsidRDefault="00B2083A" w:rsidP="00B2083A">
      <w:pPr>
        <w:autoSpaceDE w:val="0"/>
        <w:autoSpaceDN w:val="0"/>
        <w:adjustRightInd w:val="0"/>
        <w:rPr>
          <w:szCs w:val="28"/>
        </w:rPr>
      </w:pPr>
    </w:p>
    <w:p w:rsidR="00B2083A" w:rsidRPr="00672E49" w:rsidRDefault="00B2083A" w:rsidP="00B2083A">
      <w:pPr>
        <w:autoSpaceDE w:val="0"/>
        <w:autoSpaceDN w:val="0"/>
        <w:adjustRightInd w:val="0"/>
        <w:jc w:val="both"/>
        <w:rPr>
          <w:szCs w:val="28"/>
        </w:rPr>
      </w:pPr>
      <w:r w:rsidRPr="00672E49">
        <w:rPr>
          <w:szCs w:val="28"/>
        </w:rPr>
        <w:t>Кому: Управление образования, Отдел обра</w:t>
      </w:r>
      <w:r w:rsidRPr="00672E49">
        <w:rPr>
          <w:szCs w:val="28"/>
        </w:rPr>
        <w:softHyphen/>
        <w:t xml:space="preserve">зования, </w:t>
      </w:r>
      <w:r w:rsidRPr="005C5A28">
        <w:rPr>
          <w:szCs w:val="28"/>
        </w:rPr>
        <w:t>МОУ,</w:t>
      </w:r>
      <w:r>
        <w:rPr>
          <w:szCs w:val="28"/>
        </w:rPr>
        <w:t xml:space="preserve"> УМФЦ</w:t>
      </w:r>
      <w:r w:rsidRPr="00672E49">
        <w:rPr>
          <w:szCs w:val="28"/>
        </w:rPr>
        <w:t xml:space="preserve"> </w:t>
      </w:r>
    </w:p>
    <w:p w:rsidR="00B2083A" w:rsidRPr="00672E49" w:rsidRDefault="00B2083A" w:rsidP="00B2083A">
      <w:pPr>
        <w:autoSpaceDE w:val="0"/>
        <w:autoSpaceDN w:val="0"/>
        <w:adjustRightInd w:val="0"/>
        <w:rPr>
          <w:szCs w:val="28"/>
        </w:rPr>
      </w:pPr>
      <w:r>
        <w:rPr>
          <w:szCs w:val="28"/>
        </w:rPr>
        <w:t xml:space="preserve">                                     </w:t>
      </w:r>
      <w:r w:rsidRPr="00672E49">
        <w:rPr>
          <w:szCs w:val="28"/>
        </w:rPr>
        <w:t>(ненужное удалить)</w:t>
      </w:r>
    </w:p>
    <w:p w:rsidR="00B2083A" w:rsidRPr="004E22F5" w:rsidRDefault="00B2083A" w:rsidP="00B2083A">
      <w:pPr>
        <w:pStyle w:val="Style29"/>
        <w:widowControl/>
        <w:spacing w:line="240" w:lineRule="exact"/>
        <w:ind w:right="19"/>
        <w:rPr>
          <w:color w:val="0070C0"/>
          <w:sz w:val="20"/>
          <w:szCs w:val="20"/>
        </w:rPr>
      </w:pPr>
    </w:p>
    <w:p w:rsidR="00B2083A" w:rsidRPr="00A71FFF" w:rsidRDefault="00B2083A" w:rsidP="00B2083A">
      <w:pPr>
        <w:pStyle w:val="Style29"/>
        <w:widowControl/>
        <w:spacing w:before="82" w:line="274" w:lineRule="exact"/>
        <w:ind w:right="19"/>
        <w:rPr>
          <w:rStyle w:val="FontStyle57"/>
          <w:sz w:val="28"/>
          <w:szCs w:val="28"/>
        </w:rPr>
      </w:pPr>
      <w:r w:rsidRPr="00A71FFF">
        <w:rPr>
          <w:rStyle w:val="FontStyle57"/>
          <w:sz w:val="28"/>
          <w:szCs w:val="28"/>
        </w:rPr>
        <w:t xml:space="preserve">Консультация по вопросу предоставления муниципальной услуги </w:t>
      </w:r>
    </w:p>
    <w:p w:rsidR="00B2083A" w:rsidRPr="005C5A28" w:rsidRDefault="00B2083A" w:rsidP="00B2083A">
      <w:pPr>
        <w:jc w:val="center"/>
        <w:rPr>
          <w:szCs w:val="28"/>
        </w:rPr>
      </w:pPr>
      <w:r w:rsidRPr="00A71FFF">
        <w:rPr>
          <w:szCs w:val="28"/>
        </w:rPr>
        <w:t xml:space="preserve">«Организация питания обучающихся из малообеспеченных семей в </w:t>
      </w:r>
      <w:r w:rsidRPr="005C5A28">
        <w:rPr>
          <w:szCs w:val="28"/>
        </w:rPr>
        <w:t>общеобразовательных учреждениях»</w:t>
      </w:r>
    </w:p>
    <w:p w:rsidR="00B2083A" w:rsidRPr="005C5A28" w:rsidRDefault="00B2083A" w:rsidP="00B2083A">
      <w:pPr>
        <w:jc w:val="center"/>
      </w:pPr>
    </w:p>
    <w:tbl>
      <w:tblPr>
        <w:tblW w:w="0" w:type="auto"/>
        <w:tblInd w:w="40" w:type="dxa"/>
        <w:tblLayout w:type="fixed"/>
        <w:tblCellMar>
          <w:left w:w="40" w:type="dxa"/>
          <w:right w:w="40" w:type="dxa"/>
        </w:tblCellMar>
        <w:tblLook w:val="0000"/>
      </w:tblPr>
      <w:tblGrid>
        <w:gridCol w:w="4939"/>
        <w:gridCol w:w="4275"/>
      </w:tblGrid>
      <w:tr w:rsidR="00B2083A" w:rsidRPr="00114203">
        <w:trPr>
          <w:trHeight w:hRule="exact" w:val="576"/>
        </w:trPr>
        <w:tc>
          <w:tcPr>
            <w:tcW w:w="4939" w:type="dxa"/>
            <w:tcBorders>
              <w:top w:val="single" w:sz="4" w:space="0" w:color="000000"/>
              <w:left w:val="single" w:sz="4" w:space="0" w:color="000000"/>
              <w:bottom w:val="single" w:sz="4" w:space="0" w:color="000000"/>
            </w:tcBorders>
          </w:tcPr>
          <w:p w:rsidR="00B2083A" w:rsidRPr="00114203" w:rsidRDefault="00B2083A" w:rsidP="0035125F">
            <w:pPr>
              <w:pStyle w:val="Style23"/>
              <w:snapToGrid w:val="0"/>
              <w:spacing w:line="240" w:lineRule="auto"/>
              <w:ind w:left="5" w:right="2246"/>
              <w:rPr>
                <w:rStyle w:val="FontStyle57"/>
              </w:rPr>
            </w:pPr>
            <w:r w:rsidRPr="00114203">
              <w:rPr>
                <w:rStyle w:val="FontStyle57"/>
              </w:rPr>
              <w:t>Фамилия, имя, отчество</w:t>
            </w:r>
          </w:p>
        </w:tc>
        <w:tc>
          <w:tcPr>
            <w:tcW w:w="4275" w:type="dxa"/>
            <w:tcBorders>
              <w:top w:val="single" w:sz="4" w:space="0" w:color="000000"/>
              <w:left w:val="single" w:sz="4" w:space="0" w:color="000000"/>
              <w:bottom w:val="single" w:sz="4" w:space="0" w:color="000000"/>
              <w:right w:val="single" w:sz="4" w:space="0" w:color="000000"/>
            </w:tcBorders>
          </w:tcPr>
          <w:p w:rsidR="00B2083A" w:rsidRPr="00114203" w:rsidRDefault="00B2083A" w:rsidP="0035125F">
            <w:pPr>
              <w:pStyle w:val="Style22"/>
              <w:widowControl/>
              <w:snapToGrid w:val="0"/>
            </w:pPr>
          </w:p>
        </w:tc>
      </w:tr>
      <w:tr w:rsidR="00B2083A" w:rsidRPr="00114203">
        <w:trPr>
          <w:trHeight w:hRule="exact" w:val="566"/>
        </w:trPr>
        <w:tc>
          <w:tcPr>
            <w:tcW w:w="4939" w:type="dxa"/>
            <w:tcBorders>
              <w:top w:val="single" w:sz="4" w:space="0" w:color="000000"/>
              <w:left w:val="single" w:sz="4" w:space="0" w:color="000000"/>
              <w:bottom w:val="single" w:sz="4" w:space="0" w:color="000000"/>
            </w:tcBorders>
          </w:tcPr>
          <w:p w:rsidR="00B2083A" w:rsidRPr="00114203" w:rsidRDefault="00B2083A" w:rsidP="0035125F">
            <w:pPr>
              <w:pStyle w:val="Style23"/>
              <w:snapToGrid w:val="0"/>
              <w:ind w:left="10" w:right="10" w:hanging="5"/>
              <w:rPr>
                <w:rStyle w:val="FontStyle57"/>
              </w:rPr>
            </w:pPr>
            <w:r w:rsidRPr="00114203">
              <w:rPr>
                <w:rStyle w:val="FontStyle57"/>
              </w:rPr>
              <w:t>Адрес регистрации (по месту жительства), контактный телефон</w:t>
            </w:r>
          </w:p>
        </w:tc>
        <w:tc>
          <w:tcPr>
            <w:tcW w:w="4275" w:type="dxa"/>
            <w:tcBorders>
              <w:top w:val="single" w:sz="4" w:space="0" w:color="000000"/>
              <w:left w:val="single" w:sz="4" w:space="0" w:color="000000"/>
              <w:bottom w:val="single" w:sz="4" w:space="0" w:color="000000"/>
              <w:right w:val="single" w:sz="4" w:space="0" w:color="000000"/>
            </w:tcBorders>
          </w:tcPr>
          <w:p w:rsidR="00B2083A" w:rsidRPr="00114203" w:rsidRDefault="00B2083A" w:rsidP="0035125F">
            <w:pPr>
              <w:pStyle w:val="Style22"/>
              <w:widowControl/>
              <w:snapToGrid w:val="0"/>
            </w:pPr>
          </w:p>
        </w:tc>
      </w:tr>
      <w:tr w:rsidR="00B2083A" w:rsidRPr="00114203">
        <w:trPr>
          <w:trHeight w:hRule="exact" w:val="566"/>
        </w:trPr>
        <w:tc>
          <w:tcPr>
            <w:tcW w:w="4939" w:type="dxa"/>
            <w:tcBorders>
              <w:top w:val="single" w:sz="4" w:space="0" w:color="000000"/>
              <w:left w:val="single" w:sz="4" w:space="0" w:color="000000"/>
              <w:bottom w:val="single" w:sz="4" w:space="0" w:color="000000"/>
            </w:tcBorders>
          </w:tcPr>
          <w:p w:rsidR="00B2083A" w:rsidRPr="00114203" w:rsidRDefault="00B2083A" w:rsidP="0035125F">
            <w:pPr>
              <w:pStyle w:val="Style23"/>
              <w:snapToGrid w:val="0"/>
              <w:ind w:left="10" w:right="10" w:hanging="5"/>
              <w:rPr>
                <w:rStyle w:val="FontStyle57"/>
              </w:rPr>
            </w:pPr>
            <w:r w:rsidRPr="00114203">
              <w:rPr>
                <w:rStyle w:val="FontStyle57"/>
              </w:rPr>
              <w:t>Адрес фактического проживания</w:t>
            </w:r>
          </w:p>
        </w:tc>
        <w:tc>
          <w:tcPr>
            <w:tcW w:w="4275" w:type="dxa"/>
            <w:tcBorders>
              <w:top w:val="single" w:sz="4" w:space="0" w:color="000000"/>
              <w:left w:val="single" w:sz="4" w:space="0" w:color="000000"/>
              <w:bottom w:val="single" w:sz="4" w:space="0" w:color="000000"/>
              <w:right w:val="single" w:sz="4" w:space="0" w:color="000000"/>
            </w:tcBorders>
          </w:tcPr>
          <w:p w:rsidR="00B2083A" w:rsidRPr="00114203" w:rsidRDefault="00B2083A" w:rsidP="0035125F">
            <w:pPr>
              <w:pStyle w:val="Style22"/>
              <w:widowControl/>
              <w:snapToGrid w:val="0"/>
            </w:pPr>
          </w:p>
        </w:tc>
      </w:tr>
      <w:tr w:rsidR="00B2083A" w:rsidRPr="00114203">
        <w:trPr>
          <w:trHeight w:hRule="exact" w:val="571"/>
        </w:trPr>
        <w:tc>
          <w:tcPr>
            <w:tcW w:w="4939" w:type="dxa"/>
            <w:tcBorders>
              <w:top w:val="single" w:sz="4" w:space="0" w:color="000000"/>
              <w:left w:val="single" w:sz="4" w:space="0" w:color="000000"/>
              <w:bottom w:val="single" w:sz="4" w:space="0" w:color="000000"/>
            </w:tcBorders>
          </w:tcPr>
          <w:p w:rsidR="00B2083A" w:rsidRPr="00114203" w:rsidRDefault="00B2083A" w:rsidP="0035125F">
            <w:pPr>
              <w:pStyle w:val="Style23"/>
              <w:snapToGrid w:val="0"/>
              <w:spacing w:line="240" w:lineRule="auto"/>
              <w:ind w:right="869"/>
              <w:rPr>
                <w:rStyle w:val="FontStyle57"/>
              </w:rPr>
            </w:pPr>
            <w:r w:rsidRPr="00114203">
              <w:rPr>
                <w:rStyle w:val="FontStyle57"/>
              </w:rPr>
              <w:t>Адрес электронной почты для ответа</w:t>
            </w:r>
          </w:p>
        </w:tc>
        <w:tc>
          <w:tcPr>
            <w:tcW w:w="4275" w:type="dxa"/>
            <w:tcBorders>
              <w:top w:val="single" w:sz="4" w:space="0" w:color="000000"/>
              <w:left w:val="single" w:sz="4" w:space="0" w:color="000000"/>
              <w:bottom w:val="single" w:sz="4" w:space="0" w:color="000000"/>
              <w:right w:val="single" w:sz="4" w:space="0" w:color="000000"/>
            </w:tcBorders>
          </w:tcPr>
          <w:p w:rsidR="00B2083A" w:rsidRPr="00114203" w:rsidRDefault="00B2083A" w:rsidP="0035125F">
            <w:pPr>
              <w:pStyle w:val="Style22"/>
              <w:widowControl/>
              <w:snapToGrid w:val="0"/>
            </w:pPr>
          </w:p>
        </w:tc>
      </w:tr>
      <w:tr w:rsidR="00B2083A" w:rsidRPr="00114203">
        <w:trPr>
          <w:trHeight w:hRule="exact" w:val="562"/>
        </w:trPr>
        <w:tc>
          <w:tcPr>
            <w:tcW w:w="4939" w:type="dxa"/>
            <w:tcBorders>
              <w:top w:val="single" w:sz="4" w:space="0" w:color="000000"/>
              <w:left w:val="single" w:sz="4" w:space="0" w:color="000000"/>
              <w:bottom w:val="single" w:sz="4" w:space="0" w:color="000000"/>
            </w:tcBorders>
          </w:tcPr>
          <w:p w:rsidR="00B2083A" w:rsidRPr="00114203" w:rsidRDefault="00B2083A" w:rsidP="0035125F">
            <w:pPr>
              <w:pStyle w:val="Style23"/>
              <w:snapToGrid w:val="0"/>
              <w:ind w:left="10" w:hanging="5"/>
              <w:rPr>
                <w:rStyle w:val="FontStyle57"/>
              </w:rPr>
            </w:pPr>
            <w:r w:rsidRPr="00114203">
              <w:rPr>
                <w:rStyle w:val="FontStyle57"/>
              </w:rPr>
              <w:t>У Вас имеются все документы, указанные в пункте 6 настоящего стандарта? ДА\НЕТ</w:t>
            </w:r>
          </w:p>
        </w:tc>
        <w:tc>
          <w:tcPr>
            <w:tcW w:w="4275" w:type="dxa"/>
            <w:tcBorders>
              <w:top w:val="single" w:sz="4" w:space="0" w:color="000000"/>
              <w:left w:val="single" w:sz="4" w:space="0" w:color="000000"/>
              <w:bottom w:val="single" w:sz="4" w:space="0" w:color="000000"/>
              <w:right w:val="single" w:sz="4" w:space="0" w:color="000000"/>
            </w:tcBorders>
          </w:tcPr>
          <w:p w:rsidR="00B2083A" w:rsidRPr="00114203" w:rsidRDefault="00B2083A" w:rsidP="0035125F">
            <w:pPr>
              <w:pStyle w:val="Style22"/>
              <w:widowControl/>
              <w:snapToGrid w:val="0"/>
            </w:pPr>
          </w:p>
        </w:tc>
      </w:tr>
      <w:tr w:rsidR="00B2083A" w:rsidRPr="00114203">
        <w:trPr>
          <w:trHeight w:hRule="exact" w:val="1406"/>
        </w:trPr>
        <w:tc>
          <w:tcPr>
            <w:tcW w:w="4939" w:type="dxa"/>
            <w:tcBorders>
              <w:top w:val="single" w:sz="4" w:space="0" w:color="000000"/>
              <w:left w:val="single" w:sz="4" w:space="0" w:color="000000"/>
              <w:bottom w:val="single" w:sz="4" w:space="0" w:color="000000"/>
            </w:tcBorders>
          </w:tcPr>
          <w:p w:rsidR="00B2083A" w:rsidRPr="00114203" w:rsidRDefault="00B2083A" w:rsidP="0035125F">
            <w:pPr>
              <w:pStyle w:val="Style23"/>
              <w:snapToGrid w:val="0"/>
              <w:ind w:left="5"/>
              <w:rPr>
                <w:rStyle w:val="FontStyle57"/>
              </w:rPr>
            </w:pPr>
            <w:r w:rsidRPr="00114203">
              <w:rPr>
                <w:rStyle w:val="FontStyle57"/>
              </w:rPr>
              <w:t>Если нет, укажите, какие документы отсут</w:t>
            </w:r>
            <w:r w:rsidRPr="00114203">
              <w:rPr>
                <w:rStyle w:val="FontStyle57"/>
              </w:rPr>
              <w:softHyphen/>
              <w:t>ствуют и (или) какие дополнительные доку</w:t>
            </w:r>
            <w:r w:rsidRPr="00114203">
              <w:rPr>
                <w:rStyle w:val="FontStyle57"/>
              </w:rPr>
              <w:softHyphen/>
              <w:t>менты у Вас имеются, кроме перечисленных в стандарте, или наличие каких-либо особых условий (ситуаций).</w:t>
            </w:r>
          </w:p>
        </w:tc>
        <w:tc>
          <w:tcPr>
            <w:tcW w:w="4275" w:type="dxa"/>
            <w:tcBorders>
              <w:top w:val="single" w:sz="4" w:space="0" w:color="000000"/>
              <w:left w:val="single" w:sz="4" w:space="0" w:color="000000"/>
              <w:bottom w:val="single" w:sz="4" w:space="0" w:color="000000"/>
              <w:right w:val="single" w:sz="4" w:space="0" w:color="000000"/>
            </w:tcBorders>
          </w:tcPr>
          <w:p w:rsidR="00B2083A" w:rsidRPr="00114203" w:rsidRDefault="00B2083A" w:rsidP="0035125F">
            <w:pPr>
              <w:pStyle w:val="Style22"/>
              <w:widowControl/>
              <w:snapToGrid w:val="0"/>
            </w:pPr>
          </w:p>
        </w:tc>
      </w:tr>
      <w:tr w:rsidR="00B2083A" w:rsidRPr="00114203">
        <w:trPr>
          <w:trHeight w:hRule="exact" w:val="859"/>
        </w:trPr>
        <w:tc>
          <w:tcPr>
            <w:tcW w:w="4939" w:type="dxa"/>
            <w:tcBorders>
              <w:top w:val="single" w:sz="4" w:space="0" w:color="000000"/>
              <w:left w:val="single" w:sz="4" w:space="0" w:color="000000"/>
              <w:bottom w:val="single" w:sz="4" w:space="0" w:color="000000"/>
            </w:tcBorders>
          </w:tcPr>
          <w:p w:rsidR="00B2083A" w:rsidRPr="00114203" w:rsidRDefault="00B2083A" w:rsidP="0035125F">
            <w:pPr>
              <w:pStyle w:val="Style23"/>
              <w:snapToGrid w:val="0"/>
              <w:ind w:left="10" w:firstLine="5"/>
              <w:rPr>
                <w:rStyle w:val="FontStyle57"/>
              </w:rPr>
            </w:pPr>
            <w:r w:rsidRPr="00114203">
              <w:rPr>
                <w:rStyle w:val="FontStyle57"/>
              </w:rPr>
              <w:t>Сформулируйте Ваш вопрос, укажите необ</w:t>
            </w:r>
            <w:r w:rsidRPr="00114203">
              <w:rPr>
                <w:rStyle w:val="FontStyle57"/>
              </w:rPr>
              <w:softHyphen/>
              <w:t>ходимые для ответа консультанта особенно</w:t>
            </w:r>
            <w:r w:rsidRPr="00114203">
              <w:rPr>
                <w:rStyle w:val="FontStyle57"/>
              </w:rPr>
              <w:softHyphen/>
              <w:t>сти, если они имеются.</w:t>
            </w:r>
          </w:p>
        </w:tc>
        <w:tc>
          <w:tcPr>
            <w:tcW w:w="4275" w:type="dxa"/>
            <w:tcBorders>
              <w:top w:val="single" w:sz="4" w:space="0" w:color="000000"/>
              <w:left w:val="single" w:sz="4" w:space="0" w:color="000000"/>
              <w:bottom w:val="single" w:sz="4" w:space="0" w:color="000000"/>
              <w:right w:val="single" w:sz="4" w:space="0" w:color="000000"/>
            </w:tcBorders>
          </w:tcPr>
          <w:p w:rsidR="00B2083A" w:rsidRPr="00114203" w:rsidRDefault="00B2083A" w:rsidP="0035125F">
            <w:pPr>
              <w:pStyle w:val="Style22"/>
              <w:widowControl/>
              <w:snapToGrid w:val="0"/>
            </w:pPr>
          </w:p>
        </w:tc>
      </w:tr>
    </w:tbl>
    <w:p w:rsidR="00B2083A" w:rsidRPr="00114203" w:rsidRDefault="00B2083A" w:rsidP="00B2083A">
      <w:pPr>
        <w:jc w:val="center"/>
      </w:pPr>
    </w:p>
    <w:p w:rsidR="00B2083A" w:rsidRPr="00114203" w:rsidRDefault="00B2083A" w:rsidP="00B2083A">
      <w:pPr>
        <w:jc w:val="center"/>
      </w:pPr>
    </w:p>
    <w:p w:rsidR="00B2083A" w:rsidRPr="00114203" w:rsidRDefault="00B2083A" w:rsidP="00B2083A">
      <w:pPr>
        <w:pStyle w:val="Style40"/>
        <w:widowControl/>
        <w:rPr>
          <w:rStyle w:val="FontStyle62"/>
          <w:u w:val="single"/>
        </w:rPr>
      </w:pPr>
      <w:r w:rsidRPr="00114203">
        <w:rPr>
          <w:rStyle w:val="FontStyle57"/>
        </w:rPr>
        <w:t xml:space="preserve">Консультант:   </w:t>
      </w:r>
      <w:r w:rsidRPr="00114203">
        <w:rPr>
          <w:rStyle w:val="FontStyle62"/>
          <w:u w:val="single"/>
        </w:rPr>
        <w:t>ФИО,    № телефона</w:t>
      </w:r>
    </w:p>
    <w:p w:rsidR="00B2083A" w:rsidRPr="00114203" w:rsidRDefault="00B2083A" w:rsidP="00B2083A">
      <w:pPr>
        <w:pStyle w:val="Style48"/>
        <w:widowControl/>
        <w:spacing w:before="14" w:line="240" w:lineRule="auto"/>
        <w:jc w:val="center"/>
        <w:rPr>
          <w:rStyle w:val="FontStyle57"/>
        </w:rPr>
      </w:pPr>
      <w:r w:rsidRPr="00114203">
        <w:rPr>
          <w:rStyle w:val="FontStyle57"/>
        </w:rPr>
        <w:t>(заполняется при подготовке ответа)</w:t>
      </w:r>
    </w:p>
    <w:p w:rsidR="00B2083A" w:rsidRPr="004E22F5" w:rsidRDefault="00B2083A" w:rsidP="00B2083A">
      <w:pPr>
        <w:jc w:val="center"/>
        <w:rPr>
          <w:color w:val="0070C0"/>
        </w:rPr>
      </w:pPr>
    </w:p>
    <w:p w:rsidR="00B2083A" w:rsidRPr="005A4C10" w:rsidRDefault="00B2083A" w:rsidP="0035125F">
      <w:pPr>
        <w:tabs>
          <w:tab w:val="left" w:pos="851"/>
        </w:tabs>
        <w:ind w:left="-67" w:firstLine="670"/>
        <w:jc w:val="both"/>
        <w:rPr>
          <w:szCs w:val="28"/>
        </w:rPr>
      </w:pPr>
      <w:r w:rsidRPr="005A4C10">
        <w:rPr>
          <w:b/>
          <w:szCs w:val="28"/>
        </w:rPr>
        <w:t>ПРЕДУПРЕЖДЕНИЕ</w:t>
      </w:r>
      <w:r w:rsidRPr="005A4C10">
        <w:rPr>
          <w:szCs w:val="28"/>
        </w:rPr>
        <w:t>:</w:t>
      </w:r>
    </w:p>
    <w:p w:rsidR="00B2083A" w:rsidRPr="005A4C10" w:rsidRDefault="00B2083A" w:rsidP="0035125F">
      <w:pPr>
        <w:numPr>
          <w:ilvl w:val="0"/>
          <w:numId w:val="9"/>
        </w:numPr>
        <w:tabs>
          <w:tab w:val="left" w:pos="927"/>
        </w:tabs>
        <w:ind w:left="-67" w:firstLine="670"/>
        <w:jc w:val="both"/>
        <w:rPr>
          <w:szCs w:val="28"/>
        </w:rPr>
      </w:pPr>
      <w:r w:rsidRPr="005A4C10">
        <w:rPr>
          <w:szCs w:val="28"/>
        </w:rPr>
        <w:t>Сообщённые Вами сведения не будут переданы никому другому или использованы в других целях, кроме указанной.</w:t>
      </w:r>
    </w:p>
    <w:p w:rsidR="00B2083A" w:rsidRPr="005A4C10" w:rsidRDefault="00B2083A" w:rsidP="0035125F">
      <w:pPr>
        <w:numPr>
          <w:ilvl w:val="0"/>
          <w:numId w:val="9"/>
        </w:numPr>
        <w:tabs>
          <w:tab w:val="left" w:pos="927"/>
        </w:tabs>
        <w:ind w:left="-67" w:firstLine="670"/>
        <w:jc w:val="both"/>
        <w:rPr>
          <w:szCs w:val="28"/>
        </w:rPr>
      </w:pPr>
      <w:r w:rsidRPr="005A4C10">
        <w:rPr>
          <w:szCs w:val="28"/>
        </w:rPr>
        <w:t>Получатель не несёт ответственности за сбои, нарушения в работе электронной почты, возможную утерю информации или несовместимость форматов.</w:t>
      </w:r>
    </w:p>
    <w:p w:rsidR="00B2083A" w:rsidRPr="005A4C10" w:rsidRDefault="00B2083A" w:rsidP="0035125F">
      <w:pPr>
        <w:numPr>
          <w:ilvl w:val="0"/>
          <w:numId w:val="9"/>
        </w:numPr>
        <w:tabs>
          <w:tab w:val="left" w:pos="927"/>
        </w:tabs>
        <w:ind w:left="-67" w:firstLine="670"/>
        <w:jc w:val="both"/>
        <w:rPr>
          <w:szCs w:val="28"/>
        </w:rPr>
      </w:pPr>
      <w:r w:rsidRPr="00585F6D">
        <w:rPr>
          <w:color w:val="000000"/>
          <w:szCs w:val="28"/>
        </w:rPr>
        <w:t>Ответ на запрос о консультации может быть затруднён и не подг</w:t>
      </w:r>
      <w:r w:rsidRPr="00585F6D">
        <w:rPr>
          <w:color w:val="000000"/>
          <w:szCs w:val="28"/>
        </w:rPr>
        <w:t>о</w:t>
      </w:r>
      <w:r w:rsidRPr="00585F6D">
        <w:rPr>
          <w:color w:val="000000"/>
          <w:szCs w:val="28"/>
        </w:rPr>
        <w:t>товлен, если</w:t>
      </w:r>
      <w:r w:rsidRPr="005A4C10">
        <w:rPr>
          <w:szCs w:val="28"/>
        </w:rPr>
        <w:t>:</w:t>
      </w:r>
    </w:p>
    <w:p w:rsidR="00B2083A" w:rsidRPr="005A4C10" w:rsidRDefault="00B2083A" w:rsidP="0035125F">
      <w:pPr>
        <w:ind w:left="-67" w:firstLine="670"/>
        <w:jc w:val="both"/>
        <w:rPr>
          <w:szCs w:val="28"/>
        </w:rPr>
      </w:pPr>
      <w:r w:rsidRPr="005A4C10">
        <w:rPr>
          <w:szCs w:val="28"/>
        </w:rPr>
        <w:lastRenderedPageBreak/>
        <w:t>- обращение о консультировании составлено на услугу, не указанную в данном Стандарте;</w:t>
      </w:r>
    </w:p>
    <w:p w:rsidR="00B2083A" w:rsidRPr="005A4C10" w:rsidRDefault="00B2083A" w:rsidP="0035125F">
      <w:pPr>
        <w:ind w:left="-67" w:firstLine="670"/>
        <w:jc w:val="both"/>
        <w:rPr>
          <w:szCs w:val="28"/>
        </w:rPr>
      </w:pPr>
      <w:r w:rsidRPr="005A4C10">
        <w:rPr>
          <w:szCs w:val="28"/>
        </w:rPr>
        <w:t>- в форме обращения имеется хотя бы одно незаполненное поле;</w:t>
      </w:r>
    </w:p>
    <w:p w:rsidR="00B2083A" w:rsidRPr="005A4C10" w:rsidRDefault="00B2083A" w:rsidP="0035125F">
      <w:pPr>
        <w:ind w:left="-67" w:firstLine="670"/>
        <w:jc w:val="both"/>
        <w:rPr>
          <w:szCs w:val="28"/>
        </w:rPr>
      </w:pPr>
      <w:r w:rsidRPr="005A4C10">
        <w:rPr>
          <w:szCs w:val="28"/>
        </w:rPr>
        <w:t>- в поле "Тема:" электронного письма не указано "консультация".</w:t>
      </w:r>
    </w:p>
    <w:p w:rsidR="00B2083A" w:rsidRPr="005A4C10" w:rsidRDefault="00B2083A" w:rsidP="0035125F">
      <w:pPr>
        <w:ind w:left="-67" w:firstLine="670"/>
        <w:jc w:val="both"/>
        <w:rPr>
          <w:b/>
          <w:szCs w:val="28"/>
        </w:rPr>
      </w:pPr>
    </w:p>
    <w:p w:rsidR="00B2083A" w:rsidRPr="005A4C10" w:rsidRDefault="00B2083A" w:rsidP="0035125F">
      <w:pPr>
        <w:ind w:left="-67" w:firstLine="670"/>
        <w:jc w:val="both"/>
        <w:rPr>
          <w:b/>
          <w:szCs w:val="28"/>
        </w:rPr>
      </w:pPr>
      <w:r w:rsidRPr="005A4C10">
        <w:rPr>
          <w:b/>
          <w:szCs w:val="28"/>
        </w:rPr>
        <w:t>ВНИМАНИЕ:</w:t>
      </w:r>
    </w:p>
    <w:p w:rsidR="00B2083A" w:rsidRPr="005A4C10" w:rsidRDefault="00B2083A" w:rsidP="0035125F">
      <w:pPr>
        <w:numPr>
          <w:ilvl w:val="0"/>
          <w:numId w:val="8"/>
        </w:numPr>
        <w:tabs>
          <w:tab w:val="left" w:pos="1044"/>
        </w:tabs>
        <w:ind w:left="-67" w:firstLine="670"/>
        <w:jc w:val="both"/>
        <w:rPr>
          <w:szCs w:val="28"/>
        </w:rPr>
      </w:pPr>
      <w:r w:rsidRPr="005A4C10">
        <w:rPr>
          <w:szCs w:val="28"/>
        </w:rPr>
        <w:t>Для получения консультации (ответа):</w:t>
      </w:r>
    </w:p>
    <w:p w:rsidR="00B2083A" w:rsidRPr="005A4C10" w:rsidRDefault="00B2083A" w:rsidP="0035125F">
      <w:pPr>
        <w:ind w:left="-67" w:firstLine="670"/>
        <w:jc w:val="both"/>
        <w:rPr>
          <w:szCs w:val="28"/>
        </w:rPr>
      </w:pPr>
      <w:r w:rsidRPr="005A4C10">
        <w:rPr>
          <w:szCs w:val="28"/>
        </w:rPr>
        <w:t>- заполните все поля формы, ответьте на вопросы, задайте интересующий Вас вопрос;</w:t>
      </w:r>
    </w:p>
    <w:p w:rsidR="00B2083A" w:rsidRPr="005A4C10" w:rsidRDefault="00B2083A" w:rsidP="0035125F">
      <w:pPr>
        <w:ind w:left="-67" w:firstLine="670"/>
        <w:jc w:val="both"/>
        <w:rPr>
          <w:szCs w:val="28"/>
        </w:rPr>
      </w:pPr>
      <w:r w:rsidRPr="005A4C10">
        <w:rPr>
          <w:szCs w:val="28"/>
        </w:rPr>
        <w:t>- заполненную форму сохраните как документ Word с именем "консультация.</w:t>
      </w:r>
      <w:r w:rsidRPr="005A4C10">
        <w:rPr>
          <w:szCs w:val="28"/>
          <w:lang w:val="en-US"/>
        </w:rPr>
        <w:t>doc</w:t>
      </w:r>
      <w:r w:rsidRPr="005A4C10">
        <w:rPr>
          <w:szCs w:val="28"/>
        </w:rPr>
        <w:t>";</w:t>
      </w:r>
    </w:p>
    <w:p w:rsidR="00B2083A" w:rsidRPr="005A4C10" w:rsidRDefault="00B2083A" w:rsidP="0035125F">
      <w:pPr>
        <w:tabs>
          <w:tab w:val="left" w:pos="709"/>
        </w:tabs>
        <w:ind w:left="-67" w:firstLine="670"/>
        <w:jc w:val="both"/>
        <w:rPr>
          <w:szCs w:val="28"/>
        </w:rPr>
      </w:pPr>
      <w:r w:rsidRPr="005A4C10">
        <w:rPr>
          <w:szCs w:val="28"/>
        </w:rPr>
        <w:t>- откройте установленную в Вашем компьютере почтовую программу:</w:t>
      </w:r>
    </w:p>
    <w:p w:rsidR="00B2083A" w:rsidRPr="005A4C10" w:rsidRDefault="00B2083A" w:rsidP="0035125F">
      <w:pPr>
        <w:ind w:left="-67" w:firstLine="670"/>
        <w:jc w:val="both"/>
        <w:rPr>
          <w:szCs w:val="28"/>
        </w:rPr>
      </w:pPr>
      <w:r w:rsidRPr="005A4C10">
        <w:rPr>
          <w:szCs w:val="28"/>
        </w:rPr>
        <w:t>- скопируйте электронный адрес организации из текста стандарта и вставьте его в поле "Кому:";</w:t>
      </w:r>
    </w:p>
    <w:p w:rsidR="00B2083A" w:rsidRPr="005A4C10" w:rsidRDefault="00B2083A" w:rsidP="0035125F">
      <w:pPr>
        <w:ind w:left="-67" w:firstLine="670"/>
        <w:jc w:val="both"/>
        <w:rPr>
          <w:szCs w:val="28"/>
        </w:rPr>
      </w:pPr>
      <w:r w:rsidRPr="005A4C10">
        <w:rPr>
          <w:szCs w:val="28"/>
        </w:rPr>
        <w:t>- в поле  "Тема:" напишите "консультация";</w:t>
      </w:r>
    </w:p>
    <w:p w:rsidR="00B2083A" w:rsidRPr="005A4C10" w:rsidRDefault="00B2083A" w:rsidP="0035125F">
      <w:pPr>
        <w:ind w:left="-67" w:firstLine="670"/>
        <w:jc w:val="both"/>
        <w:rPr>
          <w:szCs w:val="28"/>
        </w:rPr>
      </w:pPr>
      <w:r w:rsidRPr="005A4C10">
        <w:rPr>
          <w:szCs w:val="28"/>
        </w:rPr>
        <w:t>- вложите в электронное письмо файл "консультация.</w:t>
      </w:r>
      <w:r w:rsidRPr="005A4C10">
        <w:rPr>
          <w:szCs w:val="28"/>
          <w:lang w:val="en-US"/>
        </w:rPr>
        <w:t>doc</w:t>
      </w:r>
      <w:r w:rsidRPr="005A4C10">
        <w:rPr>
          <w:szCs w:val="28"/>
        </w:rPr>
        <w:t>" и отправьте электронное письмо.</w:t>
      </w:r>
    </w:p>
    <w:p w:rsidR="00B2083A" w:rsidRPr="005A4C10" w:rsidRDefault="00B2083A" w:rsidP="0035125F">
      <w:pPr>
        <w:numPr>
          <w:ilvl w:val="0"/>
          <w:numId w:val="8"/>
        </w:numPr>
        <w:tabs>
          <w:tab w:val="left" w:pos="1044"/>
        </w:tabs>
        <w:ind w:left="-67" w:firstLine="670"/>
        <w:jc w:val="both"/>
        <w:rPr>
          <w:szCs w:val="28"/>
        </w:rPr>
      </w:pPr>
      <w:r w:rsidRPr="005A4C10">
        <w:rPr>
          <w:szCs w:val="28"/>
        </w:rPr>
        <w:t xml:space="preserve">Проверьте наличие в своей электронной почте уведомление от адресата о получении (прочтении) Вашего электронного письма. В случае отсутствия такого уведомления, уточните по указанному в стандарте номеру телефона у специалиста, поступило ли к нему Ваше обращение. </w:t>
      </w:r>
    </w:p>
    <w:p w:rsidR="00B2083A" w:rsidRPr="005A4C10" w:rsidRDefault="00B2083A" w:rsidP="0035125F">
      <w:pPr>
        <w:numPr>
          <w:ilvl w:val="0"/>
          <w:numId w:val="8"/>
        </w:numPr>
        <w:tabs>
          <w:tab w:val="left" w:pos="1044"/>
        </w:tabs>
        <w:ind w:left="-67" w:firstLine="670"/>
        <w:jc w:val="both"/>
        <w:rPr>
          <w:szCs w:val="28"/>
        </w:rPr>
      </w:pPr>
      <w:r w:rsidRPr="005A4C10">
        <w:rPr>
          <w:szCs w:val="28"/>
        </w:rPr>
        <w:t>Специалист в течение пяти рабочих дней после получения запроса ответит на указанный Вами электронный адрес.</w:t>
      </w:r>
    </w:p>
    <w:p w:rsidR="00B2083A" w:rsidRPr="005A4C10" w:rsidRDefault="00B2083A" w:rsidP="0035125F">
      <w:pPr>
        <w:ind w:left="-67" w:firstLine="670"/>
        <w:jc w:val="center"/>
      </w:pPr>
    </w:p>
    <w:p w:rsidR="00B2083A" w:rsidRPr="005A4C10" w:rsidRDefault="00B2083A" w:rsidP="00B2083A">
      <w:pPr>
        <w:jc w:val="center"/>
      </w:pPr>
    </w:p>
    <w:p w:rsidR="0035125F" w:rsidRPr="005A4C10" w:rsidRDefault="0035125F" w:rsidP="0035125F">
      <w:pPr>
        <w:tabs>
          <w:tab w:val="left" w:pos="1110"/>
        </w:tabs>
      </w:pPr>
      <w:r>
        <w:tab/>
      </w:r>
    </w:p>
    <w:tbl>
      <w:tblPr>
        <w:tblW w:w="0" w:type="auto"/>
        <w:tblLayout w:type="fixed"/>
        <w:tblCellMar>
          <w:left w:w="70" w:type="dxa"/>
          <w:right w:w="70" w:type="dxa"/>
        </w:tblCellMar>
        <w:tblLook w:val="0000"/>
      </w:tblPr>
      <w:tblGrid>
        <w:gridCol w:w="3331"/>
        <w:gridCol w:w="3260"/>
        <w:gridCol w:w="2551"/>
      </w:tblGrid>
      <w:tr w:rsidR="0035125F" w:rsidRPr="0035125F">
        <w:tblPrEx>
          <w:tblCellMar>
            <w:top w:w="0" w:type="dxa"/>
            <w:bottom w:w="0" w:type="dxa"/>
          </w:tblCellMar>
        </w:tblPrEx>
        <w:tc>
          <w:tcPr>
            <w:tcW w:w="3331" w:type="dxa"/>
          </w:tcPr>
          <w:p w:rsidR="0035125F" w:rsidRPr="0035125F" w:rsidRDefault="0035125F" w:rsidP="0035125F">
            <w:pPr>
              <w:tabs>
                <w:tab w:val="left" w:pos="7088"/>
              </w:tabs>
              <w:rPr>
                <w:szCs w:val="28"/>
              </w:rPr>
            </w:pPr>
            <w:r w:rsidRPr="0035125F">
              <w:rPr>
                <w:szCs w:val="28"/>
              </w:rPr>
              <w:t xml:space="preserve">Заведующий сектором нормативных документов Администрации города </w:t>
            </w:r>
          </w:p>
        </w:tc>
        <w:tc>
          <w:tcPr>
            <w:tcW w:w="3260" w:type="dxa"/>
          </w:tcPr>
          <w:p w:rsidR="0035125F" w:rsidRPr="0035125F" w:rsidRDefault="0035125F" w:rsidP="0035125F">
            <w:pPr>
              <w:tabs>
                <w:tab w:val="left" w:pos="7088"/>
              </w:tabs>
              <w:jc w:val="center"/>
              <w:rPr>
                <w:szCs w:val="28"/>
              </w:rPr>
            </w:pPr>
          </w:p>
        </w:tc>
        <w:tc>
          <w:tcPr>
            <w:tcW w:w="2551" w:type="dxa"/>
          </w:tcPr>
          <w:p w:rsidR="0035125F" w:rsidRDefault="0035125F" w:rsidP="0035125F">
            <w:pPr>
              <w:pStyle w:val="1"/>
              <w:rPr>
                <w:rFonts w:ascii="Times New Roman" w:hAnsi="Times New Roman" w:cs="Times New Roman"/>
                <w:b w:val="0"/>
                <w:sz w:val="28"/>
                <w:szCs w:val="28"/>
              </w:rPr>
            </w:pPr>
          </w:p>
          <w:p w:rsidR="0035125F" w:rsidRPr="0035125F" w:rsidRDefault="0035125F" w:rsidP="0035125F">
            <w:pPr>
              <w:pStyle w:val="1"/>
              <w:rPr>
                <w:rFonts w:ascii="Times New Roman" w:hAnsi="Times New Roman" w:cs="Times New Roman"/>
                <w:b w:val="0"/>
                <w:sz w:val="28"/>
                <w:szCs w:val="28"/>
              </w:rPr>
            </w:pPr>
            <w:r w:rsidRPr="0035125F">
              <w:rPr>
                <w:rFonts w:ascii="Times New Roman" w:hAnsi="Times New Roman" w:cs="Times New Roman"/>
                <w:b w:val="0"/>
                <w:sz w:val="28"/>
                <w:szCs w:val="28"/>
              </w:rPr>
              <w:t>Т.Н.Тареева</w:t>
            </w:r>
          </w:p>
        </w:tc>
      </w:tr>
    </w:tbl>
    <w:p w:rsidR="00B2083A" w:rsidRPr="005A4C10" w:rsidRDefault="00B2083A" w:rsidP="0035125F">
      <w:pPr>
        <w:tabs>
          <w:tab w:val="left" w:pos="1110"/>
        </w:tabs>
      </w:pPr>
    </w:p>
    <w:p w:rsidR="00B2083A" w:rsidRPr="005A4C10" w:rsidRDefault="00B2083A" w:rsidP="00B2083A">
      <w:pPr>
        <w:jc w:val="center"/>
      </w:pPr>
    </w:p>
    <w:p w:rsidR="00B2083A" w:rsidRPr="005A4C10" w:rsidRDefault="00B2083A" w:rsidP="00B2083A">
      <w:pPr>
        <w:jc w:val="center"/>
      </w:pPr>
    </w:p>
    <w:p w:rsidR="00B2083A" w:rsidRPr="005A4C10" w:rsidRDefault="00B2083A" w:rsidP="00B2083A">
      <w:pPr>
        <w:jc w:val="center"/>
      </w:pPr>
    </w:p>
    <w:p w:rsidR="00B2083A" w:rsidRPr="005A4C10" w:rsidRDefault="00B2083A" w:rsidP="00B2083A">
      <w:pPr>
        <w:jc w:val="center"/>
      </w:pPr>
    </w:p>
    <w:p w:rsidR="00B2083A" w:rsidRPr="005A4C10" w:rsidRDefault="00B2083A" w:rsidP="00B2083A">
      <w:pPr>
        <w:jc w:val="center"/>
      </w:pPr>
    </w:p>
    <w:p w:rsidR="00B2083A" w:rsidRPr="005A4C10" w:rsidRDefault="00B2083A" w:rsidP="00B2083A">
      <w:pPr>
        <w:jc w:val="center"/>
      </w:pPr>
    </w:p>
    <w:p w:rsidR="00B2083A" w:rsidRPr="005A4C10" w:rsidRDefault="00B2083A" w:rsidP="00B2083A">
      <w:pPr>
        <w:jc w:val="center"/>
      </w:pPr>
    </w:p>
    <w:p w:rsidR="00B2083A" w:rsidRPr="005A4C10" w:rsidRDefault="00B2083A" w:rsidP="00B2083A">
      <w:pPr>
        <w:jc w:val="center"/>
      </w:pPr>
    </w:p>
    <w:p w:rsidR="00B2083A" w:rsidRPr="005A4C10" w:rsidRDefault="00B2083A" w:rsidP="00B2083A">
      <w:pPr>
        <w:jc w:val="center"/>
      </w:pPr>
    </w:p>
    <w:p w:rsidR="00B2083A" w:rsidRPr="005A4C10" w:rsidRDefault="00B2083A" w:rsidP="00B2083A">
      <w:pPr>
        <w:jc w:val="center"/>
      </w:pPr>
    </w:p>
    <w:p w:rsidR="00B2083A" w:rsidRPr="005A4C10" w:rsidRDefault="00B2083A" w:rsidP="00B2083A">
      <w:pPr>
        <w:jc w:val="center"/>
      </w:pPr>
    </w:p>
    <w:p w:rsidR="00B2083A" w:rsidRPr="005A4C10" w:rsidRDefault="00B2083A" w:rsidP="00B2083A">
      <w:pPr>
        <w:jc w:val="center"/>
      </w:pPr>
    </w:p>
    <w:p w:rsidR="00B2083A" w:rsidRDefault="00B2083A" w:rsidP="00B2083A">
      <w:pPr>
        <w:pStyle w:val="Style48"/>
        <w:widowControl/>
        <w:ind w:left="6413"/>
        <w:jc w:val="right"/>
        <w:rPr>
          <w:rStyle w:val="FontStyle57"/>
        </w:rPr>
      </w:pPr>
    </w:p>
    <w:p w:rsidR="00B2083A" w:rsidRDefault="00B2083A" w:rsidP="00B2083A">
      <w:pPr>
        <w:pStyle w:val="Style48"/>
        <w:widowControl/>
        <w:ind w:left="6413"/>
        <w:jc w:val="right"/>
        <w:rPr>
          <w:rStyle w:val="FontStyle57"/>
        </w:rPr>
      </w:pPr>
    </w:p>
    <w:p w:rsidR="00B2083A" w:rsidRDefault="00B2083A" w:rsidP="00B2083A">
      <w:pPr>
        <w:pStyle w:val="Style48"/>
        <w:widowControl/>
        <w:ind w:left="6413"/>
        <w:jc w:val="right"/>
        <w:rPr>
          <w:rStyle w:val="FontStyle57"/>
        </w:rPr>
      </w:pPr>
    </w:p>
    <w:p w:rsidR="00B2083A" w:rsidRDefault="00B2083A" w:rsidP="00B2083A">
      <w:pPr>
        <w:pStyle w:val="Style48"/>
        <w:widowControl/>
        <w:ind w:left="6413"/>
        <w:jc w:val="right"/>
        <w:rPr>
          <w:rStyle w:val="FontStyle57"/>
        </w:rPr>
      </w:pPr>
    </w:p>
    <w:p w:rsidR="00B2083A" w:rsidRPr="007B2042" w:rsidRDefault="00B2083A" w:rsidP="00B2083A">
      <w:pPr>
        <w:pStyle w:val="Style48"/>
        <w:widowControl/>
        <w:ind w:left="6413"/>
        <w:jc w:val="right"/>
        <w:rPr>
          <w:rStyle w:val="FontStyle57"/>
          <w:sz w:val="28"/>
          <w:szCs w:val="28"/>
        </w:rPr>
      </w:pPr>
      <w:r w:rsidRPr="007B2042">
        <w:rPr>
          <w:rStyle w:val="FontStyle57"/>
          <w:sz w:val="28"/>
          <w:szCs w:val="28"/>
        </w:rPr>
        <w:lastRenderedPageBreak/>
        <w:t>Приложение №2</w:t>
      </w:r>
    </w:p>
    <w:p w:rsidR="00B2083A" w:rsidRPr="009E3F9A" w:rsidRDefault="00B2083A" w:rsidP="00B2083A">
      <w:pPr>
        <w:jc w:val="right"/>
      </w:pPr>
      <w:r w:rsidRPr="009E3F9A">
        <w:t>к стандарту услуги  № СТ-087-14-3.2</w:t>
      </w:r>
    </w:p>
    <w:p w:rsidR="00B2083A" w:rsidRPr="009E3F9A" w:rsidRDefault="00B2083A" w:rsidP="00B2083A">
      <w:pPr>
        <w:pStyle w:val="Style37"/>
        <w:widowControl/>
        <w:spacing w:line="274" w:lineRule="exact"/>
        <w:ind w:left="5387"/>
        <w:jc w:val="center"/>
        <w:rPr>
          <w:rStyle w:val="FontStyle57"/>
        </w:rPr>
      </w:pPr>
      <w:r w:rsidRPr="009E3F9A">
        <w:rPr>
          <w:rStyle w:val="FontStyle57"/>
        </w:rPr>
        <w:t xml:space="preserve"> </w:t>
      </w:r>
    </w:p>
    <w:p w:rsidR="00B2083A" w:rsidRDefault="00B2083A" w:rsidP="00B2083A">
      <w:r w:rsidRPr="009E3F9A">
        <w:t xml:space="preserve">                                                                          </w:t>
      </w:r>
      <w:r w:rsidRPr="00C87438">
        <w:t>Директору МОУ</w:t>
      </w:r>
      <w:r w:rsidRPr="009E3F9A">
        <w:t xml:space="preserve"> </w:t>
      </w:r>
      <w:r>
        <w:t xml:space="preserve">                                                     </w:t>
      </w:r>
    </w:p>
    <w:p w:rsidR="00B2083A" w:rsidRDefault="00B2083A" w:rsidP="00B2083A">
      <w:r>
        <w:t xml:space="preserve">                                                    </w:t>
      </w:r>
      <w:r w:rsidRPr="009E3F9A">
        <w:t>(</w:t>
      </w:r>
      <w:r>
        <w:t xml:space="preserve">полное наименование общеобразовательного     </w:t>
      </w:r>
    </w:p>
    <w:p w:rsidR="00B2083A" w:rsidRPr="009E3F9A" w:rsidRDefault="00B2083A" w:rsidP="00B2083A">
      <w:r>
        <w:t xml:space="preserve">                                                                    </w:t>
      </w:r>
      <w:r w:rsidRPr="009E3F9A">
        <w:t>учреждения)</w:t>
      </w:r>
    </w:p>
    <w:p w:rsidR="00B2083A" w:rsidRPr="009E3F9A" w:rsidRDefault="00B2083A" w:rsidP="00B2083A">
      <w:pPr>
        <w:jc w:val="right"/>
      </w:pPr>
      <w:r w:rsidRPr="009E3F9A">
        <w:t>_______________________________________</w:t>
      </w:r>
    </w:p>
    <w:p w:rsidR="00B2083A" w:rsidRPr="009E3F9A" w:rsidRDefault="00B2083A" w:rsidP="00B2083A">
      <w:pPr>
        <w:jc w:val="center"/>
      </w:pPr>
      <w:r w:rsidRPr="009E3F9A">
        <w:t>(Ф.И.О. директора)</w:t>
      </w:r>
    </w:p>
    <w:p w:rsidR="00B2083A" w:rsidRPr="009E3F9A" w:rsidRDefault="00B2083A" w:rsidP="00B2083A">
      <w:pPr>
        <w:jc w:val="right"/>
      </w:pPr>
      <w:r w:rsidRPr="009E3F9A">
        <w:t>_______________________________________</w:t>
      </w:r>
    </w:p>
    <w:p w:rsidR="00B2083A" w:rsidRPr="009E3F9A" w:rsidRDefault="00B2083A" w:rsidP="00B2083A">
      <w:pPr>
        <w:jc w:val="center"/>
      </w:pPr>
      <w:r>
        <w:t xml:space="preserve">                                          </w:t>
      </w:r>
      <w:r w:rsidRPr="009E3F9A">
        <w:t>(Ф.И.О. заявителя)</w:t>
      </w:r>
      <w:r>
        <w:t xml:space="preserve">, </w:t>
      </w:r>
      <w:r w:rsidRPr="009E3F9A">
        <w:t xml:space="preserve">проживающего (ей) по адресу: </w:t>
      </w:r>
    </w:p>
    <w:p w:rsidR="00B2083A" w:rsidRPr="009E3F9A" w:rsidRDefault="00B2083A" w:rsidP="00B2083A">
      <w:pPr>
        <w:jc w:val="right"/>
      </w:pPr>
      <w:r w:rsidRPr="009E3F9A">
        <w:t xml:space="preserve">                                                                                       _____________________________________</w:t>
      </w:r>
    </w:p>
    <w:p w:rsidR="00B2083A" w:rsidRPr="009E3F9A" w:rsidRDefault="00B2083A" w:rsidP="00B2083A">
      <w:pPr>
        <w:jc w:val="center"/>
      </w:pPr>
      <w:r w:rsidRPr="009E3F9A">
        <w:t xml:space="preserve">                                                                                          (адрес регистрации)</w:t>
      </w:r>
    </w:p>
    <w:p w:rsidR="00B2083A" w:rsidRPr="009E3F9A" w:rsidRDefault="00B2083A" w:rsidP="00B2083A">
      <w:pPr>
        <w:jc w:val="right"/>
      </w:pPr>
      <w:r w:rsidRPr="009E3F9A">
        <w:t>_______________________________________</w:t>
      </w:r>
    </w:p>
    <w:p w:rsidR="00B2083A" w:rsidRPr="009E3F9A" w:rsidRDefault="00B2083A" w:rsidP="00B2083A">
      <w:pPr>
        <w:tabs>
          <w:tab w:val="left" w:pos="7680"/>
        </w:tabs>
        <w:jc w:val="center"/>
      </w:pPr>
      <w:r w:rsidRPr="009E3F9A">
        <w:t xml:space="preserve">                                                                        (адрес фактического проживания)</w:t>
      </w:r>
    </w:p>
    <w:p w:rsidR="00B2083A" w:rsidRPr="009E3F9A" w:rsidRDefault="00B2083A" w:rsidP="00B2083A">
      <w:pPr>
        <w:tabs>
          <w:tab w:val="left" w:pos="7680"/>
        </w:tabs>
        <w:jc w:val="right"/>
      </w:pPr>
      <w:r w:rsidRPr="009E3F9A">
        <w:t xml:space="preserve">_______________________________________ </w:t>
      </w:r>
    </w:p>
    <w:p w:rsidR="00B2083A" w:rsidRPr="009E3F9A" w:rsidRDefault="00B2083A" w:rsidP="00B2083A">
      <w:pPr>
        <w:tabs>
          <w:tab w:val="left" w:pos="7680"/>
        </w:tabs>
        <w:jc w:val="right"/>
      </w:pPr>
      <w:r w:rsidRPr="009E3F9A">
        <w:t>Паспортные данные:</w:t>
      </w:r>
    </w:p>
    <w:p w:rsidR="00B2083A" w:rsidRPr="009E3F9A" w:rsidRDefault="00B2083A" w:rsidP="00B2083A">
      <w:pPr>
        <w:tabs>
          <w:tab w:val="left" w:pos="7680"/>
        </w:tabs>
        <w:jc w:val="right"/>
      </w:pPr>
      <w:r w:rsidRPr="009E3F9A">
        <w:t>Серия ___________№_____________________</w:t>
      </w:r>
    </w:p>
    <w:p w:rsidR="00B2083A" w:rsidRPr="009E3F9A" w:rsidRDefault="00B2083A" w:rsidP="00B2083A">
      <w:pPr>
        <w:tabs>
          <w:tab w:val="left" w:pos="7680"/>
        </w:tabs>
        <w:jc w:val="right"/>
      </w:pPr>
      <w:r w:rsidRPr="009E3F9A">
        <w:t>Выдан__________________________________</w:t>
      </w:r>
    </w:p>
    <w:p w:rsidR="00B2083A" w:rsidRPr="009E3F9A" w:rsidRDefault="00B2083A" w:rsidP="00B2083A">
      <w:pPr>
        <w:tabs>
          <w:tab w:val="left" w:pos="7680"/>
        </w:tabs>
        <w:jc w:val="right"/>
      </w:pPr>
      <w:r w:rsidRPr="009E3F9A">
        <w:t xml:space="preserve">от «_____»  _____________ _____________ г </w:t>
      </w:r>
    </w:p>
    <w:p w:rsidR="00B2083A" w:rsidRPr="009E3F9A" w:rsidRDefault="00B2083A" w:rsidP="00B2083A">
      <w:pPr>
        <w:jc w:val="right"/>
      </w:pPr>
      <w:r w:rsidRPr="009E3F9A">
        <w:t xml:space="preserve"> тел.___________________________________</w:t>
      </w:r>
    </w:p>
    <w:p w:rsidR="00B2083A" w:rsidRDefault="00B2083A" w:rsidP="00B2083A">
      <w:pPr>
        <w:jc w:val="center"/>
      </w:pPr>
    </w:p>
    <w:p w:rsidR="00B2083A" w:rsidRDefault="00B2083A" w:rsidP="00B2083A">
      <w:pPr>
        <w:jc w:val="center"/>
      </w:pPr>
      <w:r w:rsidRPr="009E3F9A">
        <w:t>ЗАЯВЛЕНИЕ</w:t>
      </w:r>
    </w:p>
    <w:p w:rsidR="00B2083A" w:rsidRPr="009E3F9A" w:rsidRDefault="00B2083A" w:rsidP="00B2083A">
      <w:pPr>
        <w:jc w:val="center"/>
      </w:pPr>
    </w:p>
    <w:p w:rsidR="00B2083A" w:rsidRPr="009E3F9A" w:rsidRDefault="00B2083A" w:rsidP="00B2083A">
      <w:pPr>
        <w:ind w:firstLine="567"/>
        <w:jc w:val="both"/>
      </w:pPr>
      <w:r w:rsidRPr="009E3F9A">
        <w:t xml:space="preserve">Прошу Вас предоставить моему ребенку _______________________________________(фамилия, имя ребенка), обучающемуся  </w:t>
      </w:r>
      <w:r w:rsidRPr="007E5C2C">
        <w:t>(</w:t>
      </w:r>
      <w:r w:rsidRPr="007E5C2C">
        <w:rPr>
          <w:rStyle w:val="FontStyle57"/>
          <w:sz w:val="28"/>
          <w:szCs w:val="28"/>
        </w:rPr>
        <w:t xml:space="preserve">полное наименование общеобразовательного </w:t>
      </w:r>
      <w:r w:rsidRPr="006148F7">
        <w:rPr>
          <w:rStyle w:val="FontStyle57"/>
          <w:sz w:val="28"/>
          <w:szCs w:val="28"/>
        </w:rPr>
        <w:t>учреждения</w:t>
      </w:r>
      <w:r w:rsidRPr="006148F7">
        <w:t>), _______</w:t>
      </w:r>
      <w:r w:rsidRPr="009E3F9A">
        <w:t xml:space="preserve"> кла</w:t>
      </w:r>
      <w:r>
        <w:t>сса, бесплатное горячее питание,</w:t>
      </w:r>
      <w:r w:rsidRPr="009E3F9A">
        <w:t xml:space="preserve"> </w:t>
      </w:r>
      <w:r>
        <w:t>поскольку</w:t>
      </w:r>
      <w:r w:rsidRPr="009E3F9A">
        <w:t xml:space="preserve"> среднедушевой доход </w:t>
      </w:r>
      <w:r w:rsidRPr="00150930">
        <w:t>в моей семье ниже величины прожиточного минимума, установленного в Ростовско</w:t>
      </w:r>
      <w:r>
        <w:t xml:space="preserve">й области, в связи с чем я получаю ежемесячное пособие на ребенка в органах социальной защиты населения. </w:t>
      </w:r>
    </w:p>
    <w:p w:rsidR="00B2083A" w:rsidRPr="009E3F9A" w:rsidRDefault="00B2083A" w:rsidP="00B2083A">
      <w:pPr>
        <w:ind w:firstLine="567"/>
        <w:jc w:val="both"/>
      </w:pPr>
      <w:r w:rsidRPr="009E3F9A">
        <w:t>За предоставленную информацию несу ответственность.</w:t>
      </w:r>
    </w:p>
    <w:p w:rsidR="00B2083A" w:rsidRPr="009E3F9A" w:rsidRDefault="00B2083A" w:rsidP="00B2083A">
      <w:pPr>
        <w:jc w:val="both"/>
        <w:rPr>
          <w:sz w:val="22"/>
          <w:szCs w:val="22"/>
        </w:rPr>
      </w:pPr>
      <w:r>
        <w:rPr>
          <w:szCs w:val="28"/>
        </w:rPr>
        <w:t>Сведения о предоставлении (отказе в предоставлении) услуги прошу сообщить ___________________________</w:t>
      </w:r>
      <w:r w:rsidRPr="009E3F9A">
        <w:rPr>
          <w:sz w:val="22"/>
          <w:szCs w:val="22"/>
        </w:rPr>
        <w:t>(устно, письменно, по телефону, по электронной почте и др.)</w:t>
      </w:r>
    </w:p>
    <w:p w:rsidR="00B2083A" w:rsidRPr="009E3F9A" w:rsidRDefault="00B2083A" w:rsidP="00B2083A">
      <w:pPr>
        <w:jc w:val="both"/>
      </w:pPr>
    </w:p>
    <w:p w:rsidR="00B2083A" w:rsidRPr="009E3F9A" w:rsidRDefault="00B2083A" w:rsidP="00B2083A">
      <w:pPr>
        <w:jc w:val="both"/>
      </w:pPr>
      <w:r w:rsidRPr="009E3F9A">
        <w:t>___________________ «_____»___________20____г.     ________________</w:t>
      </w:r>
    </w:p>
    <w:p w:rsidR="00B2083A" w:rsidRPr="009E3F9A" w:rsidRDefault="00B2083A" w:rsidP="00B2083A">
      <w:r w:rsidRPr="009E3F9A">
        <w:t xml:space="preserve">      (Ф.И.О. заявителя) </w:t>
      </w:r>
      <w:r w:rsidRPr="009E3F9A">
        <w:tab/>
      </w:r>
      <w:r w:rsidRPr="009E3F9A">
        <w:tab/>
      </w:r>
      <w:r w:rsidRPr="009E3F9A">
        <w:tab/>
      </w:r>
      <w:r w:rsidRPr="009E3F9A">
        <w:tab/>
      </w:r>
      <w:r w:rsidRPr="009E3F9A">
        <w:tab/>
      </w:r>
      <w:r w:rsidRPr="009E3F9A">
        <w:tab/>
        <w:t xml:space="preserve">               (подпись)</w:t>
      </w:r>
    </w:p>
    <w:p w:rsidR="00B2083A" w:rsidRPr="009E3F9A" w:rsidRDefault="00B2083A" w:rsidP="00B2083A"/>
    <w:p w:rsidR="00B2083A" w:rsidRPr="009E3F9A" w:rsidRDefault="00B2083A" w:rsidP="00B2083A">
      <w:pPr>
        <w:jc w:val="center"/>
      </w:pPr>
    </w:p>
    <w:tbl>
      <w:tblPr>
        <w:tblW w:w="0" w:type="auto"/>
        <w:tblLayout w:type="fixed"/>
        <w:tblCellMar>
          <w:left w:w="70" w:type="dxa"/>
          <w:right w:w="70" w:type="dxa"/>
        </w:tblCellMar>
        <w:tblLook w:val="0000"/>
      </w:tblPr>
      <w:tblGrid>
        <w:gridCol w:w="3331"/>
        <w:gridCol w:w="3260"/>
        <w:gridCol w:w="2551"/>
      </w:tblGrid>
      <w:tr w:rsidR="0035125F" w:rsidRPr="0035125F">
        <w:tblPrEx>
          <w:tblCellMar>
            <w:top w:w="0" w:type="dxa"/>
            <w:bottom w:w="0" w:type="dxa"/>
          </w:tblCellMar>
        </w:tblPrEx>
        <w:tc>
          <w:tcPr>
            <w:tcW w:w="3331" w:type="dxa"/>
          </w:tcPr>
          <w:p w:rsidR="0035125F" w:rsidRPr="0035125F" w:rsidRDefault="0035125F" w:rsidP="0035125F">
            <w:pPr>
              <w:tabs>
                <w:tab w:val="left" w:pos="7088"/>
              </w:tabs>
              <w:rPr>
                <w:szCs w:val="28"/>
              </w:rPr>
            </w:pPr>
            <w:r w:rsidRPr="0035125F">
              <w:rPr>
                <w:szCs w:val="28"/>
              </w:rPr>
              <w:t xml:space="preserve">Заведующий сектором нормативных документов Администрации города </w:t>
            </w:r>
          </w:p>
        </w:tc>
        <w:tc>
          <w:tcPr>
            <w:tcW w:w="3260" w:type="dxa"/>
          </w:tcPr>
          <w:p w:rsidR="0035125F" w:rsidRPr="0035125F" w:rsidRDefault="0035125F" w:rsidP="0035125F">
            <w:pPr>
              <w:tabs>
                <w:tab w:val="left" w:pos="7088"/>
              </w:tabs>
              <w:jc w:val="center"/>
              <w:rPr>
                <w:szCs w:val="28"/>
              </w:rPr>
            </w:pPr>
          </w:p>
        </w:tc>
        <w:tc>
          <w:tcPr>
            <w:tcW w:w="2551" w:type="dxa"/>
          </w:tcPr>
          <w:p w:rsidR="0035125F" w:rsidRPr="0035125F" w:rsidRDefault="0035125F" w:rsidP="0035125F">
            <w:pPr>
              <w:pStyle w:val="1"/>
              <w:rPr>
                <w:rFonts w:ascii="Times New Roman" w:hAnsi="Times New Roman" w:cs="Times New Roman"/>
                <w:b w:val="0"/>
                <w:sz w:val="28"/>
                <w:szCs w:val="28"/>
              </w:rPr>
            </w:pPr>
          </w:p>
          <w:p w:rsidR="0035125F" w:rsidRPr="0035125F" w:rsidRDefault="0035125F" w:rsidP="0035125F">
            <w:pPr>
              <w:pStyle w:val="1"/>
              <w:rPr>
                <w:rFonts w:ascii="Times New Roman" w:hAnsi="Times New Roman" w:cs="Times New Roman"/>
                <w:b w:val="0"/>
                <w:sz w:val="28"/>
                <w:szCs w:val="28"/>
              </w:rPr>
            </w:pPr>
            <w:r w:rsidRPr="0035125F">
              <w:rPr>
                <w:rFonts w:ascii="Times New Roman" w:hAnsi="Times New Roman" w:cs="Times New Roman"/>
                <w:b w:val="0"/>
                <w:sz w:val="28"/>
                <w:szCs w:val="28"/>
              </w:rPr>
              <w:t>Т.Н.Тареева</w:t>
            </w:r>
          </w:p>
        </w:tc>
      </w:tr>
    </w:tbl>
    <w:p w:rsidR="00B2083A" w:rsidRDefault="00B2083A" w:rsidP="00B2083A">
      <w:pPr>
        <w:jc w:val="right"/>
        <w:rPr>
          <w:i/>
          <w:szCs w:val="28"/>
        </w:rPr>
      </w:pPr>
    </w:p>
    <w:p w:rsidR="00B2083A" w:rsidRDefault="00B2083A" w:rsidP="00B2083A">
      <w:pPr>
        <w:jc w:val="right"/>
        <w:rPr>
          <w:i/>
          <w:szCs w:val="28"/>
        </w:rPr>
      </w:pPr>
    </w:p>
    <w:p w:rsidR="0035125F" w:rsidRDefault="0035125F" w:rsidP="00B2083A">
      <w:pPr>
        <w:jc w:val="right"/>
        <w:rPr>
          <w:i/>
          <w:szCs w:val="28"/>
        </w:rPr>
      </w:pPr>
    </w:p>
    <w:p w:rsidR="00B2083A" w:rsidRPr="009E3F9A" w:rsidRDefault="00B2083A" w:rsidP="00B2083A">
      <w:pPr>
        <w:jc w:val="right"/>
        <w:rPr>
          <w:i/>
          <w:szCs w:val="28"/>
        </w:rPr>
      </w:pPr>
      <w:r w:rsidRPr="009E3F9A">
        <w:rPr>
          <w:i/>
          <w:szCs w:val="28"/>
        </w:rPr>
        <w:lastRenderedPageBreak/>
        <w:t>Образец заполнения заявления</w:t>
      </w:r>
    </w:p>
    <w:p w:rsidR="00B2083A" w:rsidRPr="009E3F9A" w:rsidRDefault="00B2083A" w:rsidP="00B2083A">
      <w:pPr>
        <w:pStyle w:val="Style48"/>
        <w:widowControl/>
        <w:tabs>
          <w:tab w:val="left" w:leader="underscore" w:pos="1776"/>
        </w:tabs>
        <w:spacing w:line="278" w:lineRule="exact"/>
        <w:ind w:left="5"/>
        <w:jc w:val="right"/>
        <w:rPr>
          <w:rStyle w:val="FontStyle57"/>
        </w:rPr>
      </w:pPr>
      <w:r w:rsidRPr="009E3F9A">
        <w:rPr>
          <w:rStyle w:val="FontStyle57"/>
        </w:rPr>
        <w:t xml:space="preserve">Директору                                                                                                                    </w:t>
      </w:r>
    </w:p>
    <w:p w:rsidR="00B2083A" w:rsidRPr="009E3F9A" w:rsidRDefault="00B2083A" w:rsidP="00B2083A">
      <w:pPr>
        <w:pStyle w:val="Style48"/>
        <w:widowControl/>
        <w:tabs>
          <w:tab w:val="left" w:leader="underscore" w:pos="1776"/>
        </w:tabs>
        <w:spacing w:line="278" w:lineRule="exact"/>
        <w:ind w:left="5"/>
        <w:jc w:val="right"/>
        <w:rPr>
          <w:rStyle w:val="FontStyle57"/>
          <w:i/>
        </w:rPr>
      </w:pPr>
      <w:r w:rsidRPr="009E3F9A">
        <w:rPr>
          <w:rStyle w:val="FontStyle57"/>
        </w:rPr>
        <w:t xml:space="preserve">    </w:t>
      </w:r>
      <w:r w:rsidRPr="000278F2">
        <w:rPr>
          <w:rStyle w:val="FontStyle57"/>
        </w:rPr>
        <w:t>МБОУ</w:t>
      </w:r>
      <w:r w:rsidRPr="009E3F9A">
        <w:rPr>
          <w:rStyle w:val="FontStyle57"/>
        </w:rPr>
        <w:t xml:space="preserve"> лицей №102 </w:t>
      </w:r>
    </w:p>
    <w:p w:rsidR="00B2083A" w:rsidRPr="009E3F9A" w:rsidRDefault="00B2083A" w:rsidP="00B2083A">
      <w:pPr>
        <w:pStyle w:val="Style48"/>
        <w:widowControl/>
        <w:tabs>
          <w:tab w:val="left" w:leader="underscore" w:pos="1776"/>
        </w:tabs>
        <w:spacing w:line="278" w:lineRule="exact"/>
        <w:ind w:left="5"/>
        <w:jc w:val="right"/>
        <w:rPr>
          <w:rStyle w:val="FontStyle57"/>
          <w:i/>
        </w:rPr>
      </w:pPr>
      <w:r w:rsidRPr="009E3F9A">
        <w:rPr>
          <w:rStyle w:val="FontStyle57"/>
        </w:rPr>
        <w:t xml:space="preserve"> </w:t>
      </w:r>
      <w:r w:rsidRPr="009E3F9A">
        <w:rPr>
          <w:rStyle w:val="FontStyle57"/>
          <w:i/>
        </w:rPr>
        <w:t>Марченко Т.Г..</w:t>
      </w:r>
    </w:p>
    <w:p w:rsidR="00B2083A" w:rsidRPr="009E3F9A" w:rsidRDefault="00B2083A" w:rsidP="00B2083A">
      <w:pPr>
        <w:pStyle w:val="Style12"/>
        <w:widowControl/>
        <w:jc w:val="right"/>
        <w:rPr>
          <w:rStyle w:val="FontStyle64"/>
        </w:rPr>
      </w:pPr>
      <w:r w:rsidRPr="009E3F9A">
        <w:rPr>
          <w:rStyle w:val="FontStyle64"/>
        </w:rPr>
        <w:t>(Ф.И.О.)</w:t>
      </w:r>
    </w:p>
    <w:p w:rsidR="00B2083A" w:rsidRPr="009E3F9A" w:rsidRDefault="00B2083A" w:rsidP="00B2083A">
      <w:pPr>
        <w:pStyle w:val="Style12"/>
        <w:widowControl/>
        <w:jc w:val="right"/>
        <w:rPr>
          <w:rStyle w:val="FontStyle64"/>
          <w:i/>
        </w:rPr>
      </w:pPr>
      <w:r w:rsidRPr="009E3F9A">
        <w:rPr>
          <w:rStyle w:val="FontStyle64"/>
          <w:i/>
        </w:rPr>
        <w:t>Ивановой  Анны Владимировны</w:t>
      </w:r>
    </w:p>
    <w:p w:rsidR="00B2083A" w:rsidRPr="009E3F9A" w:rsidRDefault="00B2083A" w:rsidP="00B2083A">
      <w:pPr>
        <w:pStyle w:val="Style12"/>
        <w:widowControl/>
        <w:jc w:val="right"/>
        <w:rPr>
          <w:rStyle w:val="FontStyle64"/>
        </w:rPr>
      </w:pPr>
      <w:r w:rsidRPr="009E3F9A">
        <w:rPr>
          <w:rStyle w:val="FontStyle64"/>
        </w:rPr>
        <w:t>(Ф.И.О. заявителя)</w:t>
      </w:r>
    </w:p>
    <w:p w:rsidR="00B2083A" w:rsidRPr="009E3F9A" w:rsidRDefault="00B2083A" w:rsidP="00B2083A">
      <w:pPr>
        <w:pStyle w:val="Style12"/>
        <w:widowControl/>
        <w:jc w:val="right"/>
        <w:rPr>
          <w:rStyle w:val="FontStyle64"/>
          <w:i/>
        </w:rPr>
      </w:pPr>
      <w:r w:rsidRPr="009E3F9A">
        <w:rPr>
          <w:rStyle w:val="FontStyle64"/>
          <w:i/>
        </w:rPr>
        <w:t>г.Ростов-на-Дону 344092</w:t>
      </w:r>
    </w:p>
    <w:p w:rsidR="00B2083A" w:rsidRPr="009E3F9A" w:rsidRDefault="00B2083A" w:rsidP="00B2083A">
      <w:pPr>
        <w:pStyle w:val="Style12"/>
        <w:widowControl/>
        <w:jc w:val="right"/>
        <w:rPr>
          <w:rStyle w:val="FontStyle64"/>
          <w:i/>
        </w:rPr>
      </w:pPr>
      <w:r w:rsidRPr="009E3F9A">
        <w:rPr>
          <w:rStyle w:val="FontStyle64"/>
          <w:i/>
        </w:rPr>
        <w:t>бл. Комарова,д.35, кв 3</w:t>
      </w:r>
    </w:p>
    <w:p w:rsidR="00B2083A" w:rsidRPr="009E3F9A" w:rsidRDefault="00B2083A" w:rsidP="00B2083A">
      <w:pPr>
        <w:autoSpaceDE w:val="0"/>
        <w:ind w:firstLine="4253"/>
        <w:jc w:val="right"/>
        <w:rPr>
          <w:i/>
          <w:u w:val="single"/>
        </w:rPr>
      </w:pPr>
      <w:r w:rsidRPr="009E3F9A">
        <w:t xml:space="preserve">Телефон     </w:t>
      </w:r>
      <w:r w:rsidRPr="009E3F9A">
        <w:rPr>
          <w:i/>
          <w:u w:val="single"/>
        </w:rPr>
        <w:t>235-44-37</w:t>
      </w:r>
    </w:p>
    <w:p w:rsidR="00B2083A" w:rsidRPr="009E3F9A" w:rsidRDefault="00B2083A" w:rsidP="00B2083A">
      <w:pPr>
        <w:pStyle w:val="Style12"/>
        <w:widowControl/>
        <w:jc w:val="right"/>
        <w:rPr>
          <w:rStyle w:val="FontStyle64"/>
        </w:rPr>
      </w:pPr>
      <w:r w:rsidRPr="009E3F9A">
        <w:rPr>
          <w:rStyle w:val="FontStyle64"/>
          <w:i/>
        </w:rPr>
        <w:t xml:space="preserve">                                                                                                                                 </w:t>
      </w:r>
      <w:r w:rsidRPr="009E3F9A">
        <w:rPr>
          <w:rStyle w:val="FontStyle64"/>
        </w:rPr>
        <w:t>(адрес регистрации)</w:t>
      </w:r>
    </w:p>
    <w:p w:rsidR="00B2083A" w:rsidRPr="009E3F9A" w:rsidRDefault="00B2083A" w:rsidP="00B2083A">
      <w:pPr>
        <w:pStyle w:val="Style12"/>
        <w:widowControl/>
        <w:jc w:val="right"/>
        <w:rPr>
          <w:rStyle w:val="FontStyle64"/>
          <w:i/>
        </w:rPr>
      </w:pPr>
      <w:r w:rsidRPr="009E3F9A">
        <w:rPr>
          <w:rStyle w:val="FontStyle64"/>
          <w:i/>
        </w:rPr>
        <w:t>г.Ростов-на-Дону 344092</w:t>
      </w:r>
    </w:p>
    <w:p w:rsidR="00B2083A" w:rsidRPr="009E3F9A" w:rsidRDefault="00B2083A" w:rsidP="00B2083A">
      <w:pPr>
        <w:pStyle w:val="Style12"/>
        <w:widowControl/>
        <w:jc w:val="right"/>
        <w:rPr>
          <w:rStyle w:val="FontStyle64"/>
          <w:i/>
        </w:rPr>
      </w:pPr>
      <w:r w:rsidRPr="009E3F9A">
        <w:rPr>
          <w:rStyle w:val="FontStyle64"/>
          <w:i/>
        </w:rPr>
        <w:t>бл. Комарова,д.35, кв 3</w:t>
      </w:r>
    </w:p>
    <w:p w:rsidR="00B2083A" w:rsidRPr="009E3F9A" w:rsidRDefault="00B2083A" w:rsidP="00B2083A">
      <w:pPr>
        <w:autoSpaceDE w:val="0"/>
        <w:ind w:firstLine="4253"/>
        <w:jc w:val="right"/>
        <w:rPr>
          <w:i/>
          <w:u w:val="single"/>
        </w:rPr>
      </w:pPr>
      <w:r w:rsidRPr="009E3F9A">
        <w:t xml:space="preserve">Телефон     </w:t>
      </w:r>
      <w:r w:rsidRPr="009E3F9A">
        <w:rPr>
          <w:i/>
          <w:u w:val="single"/>
        </w:rPr>
        <w:t>235-44-37</w:t>
      </w:r>
    </w:p>
    <w:p w:rsidR="00B2083A" w:rsidRPr="009E3F9A" w:rsidRDefault="00B2083A" w:rsidP="00B2083A">
      <w:pPr>
        <w:pStyle w:val="Style12"/>
        <w:widowControl/>
        <w:jc w:val="right"/>
        <w:rPr>
          <w:rStyle w:val="FontStyle64"/>
        </w:rPr>
      </w:pPr>
      <w:r w:rsidRPr="009E3F9A">
        <w:rPr>
          <w:rStyle w:val="FontStyle64"/>
        </w:rPr>
        <w:t xml:space="preserve"> (адрес фактического проживания)</w:t>
      </w:r>
    </w:p>
    <w:p w:rsidR="00B2083A" w:rsidRPr="009E3F9A" w:rsidRDefault="00B2083A" w:rsidP="00B2083A">
      <w:pPr>
        <w:autoSpaceDE w:val="0"/>
        <w:ind w:firstLine="4253"/>
        <w:jc w:val="right"/>
      </w:pPr>
      <w:r w:rsidRPr="009E3F9A">
        <w:t xml:space="preserve"> Документ, удостоверяющий личность, серия</w:t>
      </w:r>
    </w:p>
    <w:p w:rsidR="00B2083A" w:rsidRPr="009E3F9A" w:rsidRDefault="00B2083A" w:rsidP="00B2083A">
      <w:pPr>
        <w:autoSpaceDE w:val="0"/>
        <w:ind w:firstLine="4253"/>
        <w:jc w:val="right"/>
        <w:rPr>
          <w:i/>
          <w:u w:val="single"/>
        </w:rPr>
      </w:pPr>
      <w:r w:rsidRPr="009E3F9A">
        <w:t xml:space="preserve">и номер документа </w:t>
      </w:r>
      <w:r w:rsidRPr="009E3F9A">
        <w:rPr>
          <w:i/>
          <w:u w:val="single"/>
        </w:rPr>
        <w:t>паспорт 6003 883342</w:t>
      </w:r>
    </w:p>
    <w:p w:rsidR="00B2083A" w:rsidRPr="009E3F9A" w:rsidRDefault="00B2083A" w:rsidP="00B2083A">
      <w:pPr>
        <w:autoSpaceDE w:val="0"/>
        <w:ind w:firstLine="4253"/>
        <w:jc w:val="right"/>
        <w:rPr>
          <w:i/>
          <w:u w:val="single"/>
        </w:rPr>
      </w:pPr>
      <w:r w:rsidRPr="009E3F9A">
        <w:t xml:space="preserve">Выдан </w:t>
      </w:r>
      <w:r w:rsidRPr="009E3F9A">
        <w:rPr>
          <w:i/>
          <w:u w:val="single"/>
        </w:rPr>
        <w:t>ОВД Пролетарского района</w:t>
      </w:r>
    </w:p>
    <w:p w:rsidR="00B2083A" w:rsidRPr="009E3F9A" w:rsidRDefault="00B2083A" w:rsidP="00B2083A">
      <w:pPr>
        <w:autoSpaceDE w:val="0"/>
        <w:ind w:firstLine="4253"/>
        <w:jc w:val="right"/>
        <w:rPr>
          <w:i/>
          <w:u w:val="single"/>
        </w:rPr>
      </w:pPr>
      <w:r w:rsidRPr="009E3F9A">
        <w:rPr>
          <w:i/>
          <w:u w:val="single"/>
        </w:rPr>
        <w:t>города Ростова-на-Дону</w:t>
      </w:r>
    </w:p>
    <w:p w:rsidR="00B2083A" w:rsidRPr="009E3F9A" w:rsidRDefault="00B2083A" w:rsidP="00B2083A">
      <w:pPr>
        <w:autoSpaceDE w:val="0"/>
        <w:ind w:firstLine="4253"/>
        <w:jc w:val="right"/>
        <w:rPr>
          <w:i/>
          <w:u w:val="single"/>
        </w:rPr>
      </w:pPr>
      <w:r w:rsidRPr="009E3F9A">
        <w:t xml:space="preserve">Дата выдачи </w:t>
      </w:r>
      <w:r w:rsidRPr="009E3F9A">
        <w:rPr>
          <w:i/>
          <w:u w:val="single"/>
        </w:rPr>
        <w:t>06.06.2003</w:t>
      </w:r>
    </w:p>
    <w:p w:rsidR="00B2083A" w:rsidRPr="009E3F9A" w:rsidRDefault="00B2083A" w:rsidP="00B2083A">
      <w:pPr>
        <w:pStyle w:val="Style12"/>
        <w:widowControl/>
        <w:jc w:val="right"/>
      </w:pPr>
    </w:p>
    <w:p w:rsidR="00B2083A" w:rsidRPr="009E3F9A" w:rsidRDefault="00B2083A" w:rsidP="00B2083A">
      <w:pPr>
        <w:pStyle w:val="Style12"/>
        <w:widowControl/>
        <w:jc w:val="right"/>
      </w:pPr>
    </w:p>
    <w:p w:rsidR="00B2083A" w:rsidRPr="009E3F9A" w:rsidRDefault="00B2083A" w:rsidP="00B2083A">
      <w:pPr>
        <w:ind w:firstLine="567"/>
        <w:jc w:val="both"/>
      </w:pPr>
      <w:r w:rsidRPr="009E3F9A">
        <w:t xml:space="preserve">Прошу Вас предоставить моему ребенку Ивановой Марии, обучающейся  5 «б» класса МБОУ лицей  №102, бесплатное горячее питание, </w:t>
      </w:r>
      <w:r>
        <w:t>поскольку</w:t>
      </w:r>
      <w:r w:rsidRPr="009E3F9A">
        <w:t xml:space="preserve"> среднедушевой доход </w:t>
      </w:r>
      <w:r w:rsidRPr="000278F2">
        <w:t>в моей семье</w:t>
      </w:r>
      <w:r w:rsidRPr="009E3F9A">
        <w:t xml:space="preserve"> ниже величины прожиточного минимума, устан</w:t>
      </w:r>
      <w:r>
        <w:t xml:space="preserve">овленного </w:t>
      </w:r>
      <w:r w:rsidRPr="00F02FFE">
        <w:rPr>
          <w:color w:val="0070C0"/>
        </w:rPr>
        <w:t>в</w:t>
      </w:r>
      <w:r>
        <w:t xml:space="preserve"> Ростовской области, в связи с чем я получаю ежемесячное пособие на ребенка в органах социальной защиты населения. </w:t>
      </w:r>
    </w:p>
    <w:p w:rsidR="00B2083A" w:rsidRPr="009E3F9A" w:rsidRDefault="00B2083A" w:rsidP="00B2083A">
      <w:pPr>
        <w:ind w:firstLine="567"/>
        <w:jc w:val="both"/>
      </w:pPr>
      <w:r w:rsidRPr="009E3F9A">
        <w:t>За предоставленную информацию несу ответственность.</w:t>
      </w:r>
    </w:p>
    <w:p w:rsidR="00B2083A" w:rsidRPr="009E3F9A" w:rsidRDefault="00B2083A" w:rsidP="00B2083A">
      <w:pPr>
        <w:ind w:firstLine="567"/>
        <w:jc w:val="both"/>
        <w:rPr>
          <w:szCs w:val="28"/>
        </w:rPr>
      </w:pPr>
      <w:r>
        <w:rPr>
          <w:szCs w:val="28"/>
        </w:rPr>
        <w:t xml:space="preserve">Сведения о предоставлении (отказе в предоставлении) услуги прошу сообщить </w:t>
      </w:r>
      <w:r w:rsidRPr="009E3F9A">
        <w:rPr>
          <w:szCs w:val="28"/>
        </w:rPr>
        <w:t xml:space="preserve"> по тел. 253-44-37</w:t>
      </w:r>
    </w:p>
    <w:p w:rsidR="00B2083A" w:rsidRPr="009E3F9A" w:rsidRDefault="00B2083A" w:rsidP="00B2083A">
      <w:pPr>
        <w:rPr>
          <w:sz w:val="22"/>
          <w:szCs w:val="22"/>
        </w:rPr>
      </w:pPr>
      <w:r w:rsidRPr="009E3F9A">
        <w:rPr>
          <w:sz w:val="22"/>
          <w:szCs w:val="22"/>
        </w:rPr>
        <w:t>(устно, письменно, по телефону, по электронной почте и др.)</w:t>
      </w:r>
    </w:p>
    <w:p w:rsidR="00B2083A" w:rsidRPr="009E3F9A" w:rsidRDefault="00B2083A" w:rsidP="00B2083A">
      <w:pPr>
        <w:jc w:val="both"/>
      </w:pPr>
    </w:p>
    <w:p w:rsidR="00B2083A" w:rsidRPr="009E3F9A" w:rsidRDefault="00B2083A" w:rsidP="00B2083A">
      <w:pPr>
        <w:jc w:val="both"/>
      </w:pPr>
      <w:r w:rsidRPr="009E3F9A">
        <w:t>«20» августа 20_____ г</w:t>
      </w:r>
    </w:p>
    <w:p w:rsidR="00B2083A" w:rsidRPr="009E3F9A" w:rsidRDefault="00B2083A" w:rsidP="00B2083A">
      <w:pPr>
        <w:jc w:val="both"/>
      </w:pPr>
    </w:p>
    <w:p w:rsidR="00B2083A" w:rsidRPr="009E3F9A" w:rsidRDefault="00B2083A" w:rsidP="00B2083A">
      <w:pPr>
        <w:jc w:val="both"/>
      </w:pPr>
      <w:r w:rsidRPr="009E3F9A">
        <w:t>Иванова А.В..     ________________</w:t>
      </w:r>
    </w:p>
    <w:p w:rsidR="00B2083A" w:rsidRPr="009E3F9A" w:rsidRDefault="00B2083A" w:rsidP="00B2083A">
      <w:r w:rsidRPr="009E3F9A">
        <w:t xml:space="preserve">      (Ф.И.О. заявителя) </w:t>
      </w:r>
      <w:r w:rsidRPr="009E3F9A">
        <w:tab/>
      </w:r>
      <w:r w:rsidRPr="009E3F9A">
        <w:tab/>
      </w:r>
      <w:r w:rsidRPr="009E3F9A">
        <w:tab/>
      </w:r>
      <w:r w:rsidRPr="009E3F9A">
        <w:tab/>
      </w:r>
      <w:r w:rsidRPr="009E3F9A">
        <w:tab/>
      </w:r>
      <w:r w:rsidRPr="009E3F9A">
        <w:tab/>
        <w:t xml:space="preserve">                        (подпись)</w:t>
      </w:r>
    </w:p>
    <w:p w:rsidR="00B2083A" w:rsidRPr="009E3F9A" w:rsidRDefault="00B2083A" w:rsidP="00B2083A">
      <w:pPr>
        <w:pStyle w:val="Style33"/>
        <w:widowControl/>
        <w:ind w:left="14" w:right="2688"/>
        <w:rPr>
          <w:rStyle w:val="FontStyle64"/>
        </w:rPr>
      </w:pPr>
    </w:p>
    <w:p w:rsidR="00B2083A" w:rsidRPr="009E3F9A" w:rsidRDefault="00B2083A" w:rsidP="00B2083A">
      <w:pPr>
        <w:pStyle w:val="Style33"/>
        <w:widowControl/>
        <w:ind w:left="14" w:right="2688"/>
        <w:rPr>
          <w:rStyle w:val="FontStyle64"/>
        </w:rPr>
      </w:pPr>
    </w:p>
    <w:p w:rsidR="00B2083A" w:rsidRPr="009E3F9A" w:rsidRDefault="00B2083A" w:rsidP="00B2083A">
      <w:pPr>
        <w:pStyle w:val="Style33"/>
        <w:widowControl/>
        <w:ind w:left="14" w:right="2688"/>
        <w:rPr>
          <w:rStyle w:val="FontStyle64"/>
        </w:rPr>
      </w:pPr>
    </w:p>
    <w:p w:rsidR="00B2083A" w:rsidRPr="009E3F9A" w:rsidRDefault="00B2083A" w:rsidP="00B2083A">
      <w:pPr>
        <w:pStyle w:val="Style33"/>
        <w:widowControl/>
        <w:ind w:left="14" w:right="2688"/>
        <w:rPr>
          <w:rStyle w:val="FontStyle64"/>
        </w:rPr>
      </w:pPr>
      <w:r w:rsidRPr="009E3F9A">
        <w:rPr>
          <w:rStyle w:val="FontStyle64"/>
        </w:rPr>
        <w:t xml:space="preserve"> </w:t>
      </w:r>
    </w:p>
    <w:tbl>
      <w:tblPr>
        <w:tblW w:w="0" w:type="auto"/>
        <w:tblLayout w:type="fixed"/>
        <w:tblCellMar>
          <w:left w:w="70" w:type="dxa"/>
          <w:right w:w="70" w:type="dxa"/>
        </w:tblCellMar>
        <w:tblLook w:val="0000"/>
      </w:tblPr>
      <w:tblGrid>
        <w:gridCol w:w="3331"/>
        <w:gridCol w:w="3260"/>
        <w:gridCol w:w="2551"/>
      </w:tblGrid>
      <w:tr w:rsidR="0035125F" w:rsidRPr="0035125F">
        <w:tblPrEx>
          <w:tblCellMar>
            <w:top w:w="0" w:type="dxa"/>
            <w:bottom w:w="0" w:type="dxa"/>
          </w:tblCellMar>
        </w:tblPrEx>
        <w:tc>
          <w:tcPr>
            <w:tcW w:w="3331" w:type="dxa"/>
          </w:tcPr>
          <w:p w:rsidR="0035125F" w:rsidRPr="0035125F" w:rsidRDefault="0035125F" w:rsidP="0035125F">
            <w:pPr>
              <w:tabs>
                <w:tab w:val="left" w:pos="7088"/>
              </w:tabs>
              <w:rPr>
                <w:szCs w:val="28"/>
              </w:rPr>
            </w:pPr>
            <w:r w:rsidRPr="0035125F">
              <w:rPr>
                <w:szCs w:val="28"/>
              </w:rPr>
              <w:t xml:space="preserve">Заведующий сектором нормативных документов Администрации города </w:t>
            </w:r>
          </w:p>
        </w:tc>
        <w:tc>
          <w:tcPr>
            <w:tcW w:w="3260" w:type="dxa"/>
          </w:tcPr>
          <w:p w:rsidR="0035125F" w:rsidRPr="0035125F" w:rsidRDefault="0035125F" w:rsidP="0035125F">
            <w:pPr>
              <w:tabs>
                <w:tab w:val="left" w:pos="7088"/>
              </w:tabs>
              <w:jc w:val="center"/>
              <w:rPr>
                <w:szCs w:val="28"/>
              </w:rPr>
            </w:pPr>
          </w:p>
        </w:tc>
        <w:tc>
          <w:tcPr>
            <w:tcW w:w="2551" w:type="dxa"/>
          </w:tcPr>
          <w:p w:rsidR="0035125F" w:rsidRPr="0035125F" w:rsidRDefault="0035125F" w:rsidP="0035125F">
            <w:pPr>
              <w:pStyle w:val="1"/>
              <w:rPr>
                <w:rFonts w:ascii="Times New Roman" w:hAnsi="Times New Roman" w:cs="Times New Roman"/>
                <w:b w:val="0"/>
                <w:sz w:val="28"/>
                <w:szCs w:val="28"/>
              </w:rPr>
            </w:pPr>
          </w:p>
          <w:p w:rsidR="0035125F" w:rsidRPr="0035125F" w:rsidRDefault="0035125F" w:rsidP="0035125F">
            <w:pPr>
              <w:pStyle w:val="1"/>
              <w:rPr>
                <w:rFonts w:ascii="Times New Roman" w:hAnsi="Times New Roman" w:cs="Times New Roman"/>
                <w:b w:val="0"/>
                <w:sz w:val="28"/>
                <w:szCs w:val="28"/>
              </w:rPr>
            </w:pPr>
            <w:r w:rsidRPr="0035125F">
              <w:rPr>
                <w:rFonts w:ascii="Times New Roman" w:hAnsi="Times New Roman" w:cs="Times New Roman"/>
                <w:b w:val="0"/>
                <w:sz w:val="28"/>
                <w:szCs w:val="28"/>
              </w:rPr>
              <w:t>Т.Н.Тареева</w:t>
            </w:r>
          </w:p>
        </w:tc>
      </w:tr>
    </w:tbl>
    <w:p w:rsidR="00B2083A" w:rsidRPr="009E3F9A" w:rsidRDefault="00B2083A" w:rsidP="00B2083A">
      <w:pPr>
        <w:autoSpaceDE w:val="0"/>
        <w:jc w:val="right"/>
      </w:pPr>
    </w:p>
    <w:p w:rsidR="00B2083A" w:rsidRPr="009E3F9A" w:rsidRDefault="00B2083A" w:rsidP="00B2083A">
      <w:pPr>
        <w:autoSpaceDE w:val="0"/>
        <w:jc w:val="right"/>
      </w:pPr>
    </w:p>
    <w:p w:rsidR="00B2083A" w:rsidRPr="009E3F9A" w:rsidRDefault="00B2083A" w:rsidP="00B2083A">
      <w:pPr>
        <w:autoSpaceDE w:val="0"/>
        <w:jc w:val="right"/>
      </w:pPr>
    </w:p>
    <w:p w:rsidR="00B2083A" w:rsidRPr="009E3F9A" w:rsidRDefault="00B2083A" w:rsidP="00B2083A">
      <w:pPr>
        <w:autoSpaceDE w:val="0"/>
        <w:jc w:val="right"/>
      </w:pPr>
    </w:p>
    <w:p w:rsidR="00B2083A" w:rsidRPr="009E3F9A" w:rsidRDefault="00B2083A" w:rsidP="00B2083A">
      <w:pPr>
        <w:autoSpaceDE w:val="0"/>
        <w:jc w:val="right"/>
      </w:pPr>
    </w:p>
    <w:p w:rsidR="00B2083A" w:rsidRPr="009E3F9A" w:rsidRDefault="00B2083A" w:rsidP="00B2083A">
      <w:pPr>
        <w:autoSpaceDE w:val="0"/>
        <w:jc w:val="right"/>
      </w:pPr>
    </w:p>
    <w:p w:rsidR="00B2083A" w:rsidRPr="001A5296" w:rsidRDefault="00B2083A" w:rsidP="00B2083A">
      <w:pPr>
        <w:autoSpaceDE w:val="0"/>
        <w:jc w:val="right"/>
      </w:pPr>
      <w:r w:rsidRPr="001A5296">
        <w:lastRenderedPageBreak/>
        <w:t xml:space="preserve">Приложение </w:t>
      </w:r>
      <w:r>
        <w:t>№</w:t>
      </w:r>
      <w:r w:rsidRPr="001A5296">
        <w:t>3</w:t>
      </w:r>
    </w:p>
    <w:p w:rsidR="00B2083A" w:rsidRPr="001A5296" w:rsidRDefault="00B2083A" w:rsidP="00B2083A">
      <w:pPr>
        <w:jc w:val="right"/>
      </w:pPr>
      <w:r w:rsidRPr="001A5296">
        <w:t xml:space="preserve">к </w:t>
      </w:r>
      <w:r>
        <w:t>с</w:t>
      </w:r>
      <w:r w:rsidRPr="001A5296">
        <w:t>тандарту услуги  № СТ-087-14-3.2</w:t>
      </w:r>
    </w:p>
    <w:tbl>
      <w:tblPr>
        <w:tblW w:w="9214" w:type="dxa"/>
        <w:tblInd w:w="108" w:type="dxa"/>
        <w:tblLayout w:type="fixed"/>
        <w:tblLook w:val="01E0"/>
      </w:tblPr>
      <w:tblGrid>
        <w:gridCol w:w="3960"/>
        <w:gridCol w:w="5254"/>
      </w:tblGrid>
      <w:tr w:rsidR="00B2083A" w:rsidRPr="00C15AF2">
        <w:trPr>
          <w:trHeight w:val="3302"/>
        </w:trPr>
        <w:tc>
          <w:tcPr>
            <w:tcW w:w="3960" w:type="dxa"/>
          </w:tcPr>
          <w:p w:rsidR="00B2083A" w:rsidRPr="00C239D3" w:rsidRDefault="00B2083A" w:rsidP="0035125F">
            <w:pPr>
              <w:rPr>
                <w:rFonts w:eastAsia="Calibri"/>
                <w:bCs/>
                <w:sz w:val="26"/>
                <w:szCs w:val="26"/>
              </w:rPr>
            </w:pPr>
          </w:p>
        </w:tc>
        <w:tc>
          <w:tcPr>
            <w:tcW w:w="5254" w:type="dxa"/>
          </w:tcPr>
          <w:p w:rsidR="00B2083A" w:rsidRPr="00C239D3" w:rsidRDefault="00B2083A" w:rsidP="0035125F">
            <w:pPr>
              <w:rPr>
                <w:rFonts w:eastAsia="Calibri"/>
                <w:bCs/>
                <w:sz w:val="24"/>
                <w:szCs w:val="24"/>
              </w:rPr>
            </w:pPr>
            <w:r w:rsidRPr="00C239D3">
              <w:rPr>
                <w:rFonts w:eastAsia="Calibri"/>
                <w:bCs/>
                <w:sz w:val="24"/>
                <w:szCs w:val="24"/>
              </w:rPr>
              <w:t>Руководителю ____________________________(наименование учреждения)</w:t>
            </w:r>
          </w:p>
          <w:p w:rsidR="00B2083A" w:rsidRPr="00C239D3" w:rsidRDefault="00B2083A" w:rsidP="0035125F">
            <w:pPr>
              <w:rPr>
                <w:rFonts w:eastAsia="Calibri"/>
                <w:bCs/>
                <w:sz w:val="24"/>
                <w:szCs w:val="24"/>
              </w:rPr>
            </w:pPr>
            <w:r w:rsidRPr="00C239D3">
              <w:rPr>
                <w:rFonts w:eastAsia="Calibri"/>
                <w:bCs/>
                <w:sz w:val="24"/>
                <w:szCs w:val="24"/>
              </w:rPr>
              <w:t>_________________________________________</w:t>
            </w:r>
          </w:p>
          <w:p w:rsidR="00B2083A" w:rsidRPr="00C239D3" w:rsidRDefault="00B2083A" w:rsidP="0035125F">
            <w:pPr>
              <w:jc w:val="center"/>
              <w:rPr>
                <w:rFonts w:eastAsia="Calibri"/>
                <w:bCs/>
                <w:sz w:val="24"/>
                <w:szCs w:val="24"/>
              </w:rPr>
            </w:pPr>
            <w:r w:rsidRPr="00C239D3">
              <w:rPr>
                <w:rFonts w:eastAsia="Calibri"/>
                <w:bCs/>
                <w:sz w:val="24"/>
                <w:szCs w:val="24"/>
              </w:rPr>
              <w:t xml:space="preserve">                    (Ф.И.О. руководителя учреждения)</w:t>
            </w:r>
          </w:p>
          <w:p w:rsidR="00B2083A" w:rsidRPr="00C239D3" w:rsidRDefault="00B2083A" w:rsidP="0035125F">
            <w:pPr>
              <w:rPr>
                <w:rFonts w:eastAsia="Calibri"/>
                <w:bCs/>
                <w:sz w:val="24"/>
                <w:szCs w:val="24"/>
              </w:rPr>
            </w:pPr>
            <w:r w:rsidRPr="00C239D3">
              <w:rPr>
                <w:rFonts w:eastAsia="Calibri"/>
                <w:bCs/>
                <w:sz w:val="24"/>
                <w:szCs w:val="24"/>
              </w:rPr>
              <w:t>_________________________________________</w:t>
            </w:r>
          </w:p>
          <w:p w:rsidR="00B2083A" w:rsidRPr="00C239D3" w:rsidRDefault="00B2083A" w:rsidP="0035125F">
            <w:pPr>
              <w:jc w:val="center"/>
              <w:rPr>
                <w:rFonts w:eastAsia="Calibri"/>
                <w:bCs/>
                <w:sz w:val="24"/>
                <w:szCs w:val="24"/>
              </w:rPr>
            </w:pPr>
            <w:r w:rsidRPr="00C239D3">
              <w:rPr>
                <w:rFonts w:eastAsia="Calibri"/>
                <w:bCs/>
                <w:sz w:val="24"/>
                <w:szCs w:val="24"/>
              </w:rPr>
              <w:t>(Ф.И.О. заявителя)</w:t>
            </w:r>
          </w:p>
          <w:p w:rsidR="00B2083A" w:rsidRPr="00C239D3" w:rsidRDefault="00B2083A" w:rsidP="0035125F">
            <w:pPr>
              <w:rPr>
                <w:rFonts w:eastAsia="Calibri"/>
                <w:bCs/>
                <w:sz w:val="24"/>
                <w:szCs w:val="24"/>
              </w:rPr>
            </w:pPr>
            <w:r w:rsidRPr="00C239D3">
              <w:rPr>
                <w:rFonts w:eastAsia="Calibri"/>
                <w:bCs/>
                <w:sz w:val="24"/>
                <w:szCs w:val="24"/>
              </w:rPr>
              <w:t>место жительства заявителя  (для физического лица) или</w:t>
            </w:r>
            <w:r w:rsidRPr="00C239D3">
              <w:rPr>
                <w:sz w:val="24"/>
                <w:szCs w:val="24"/>
              </w:rPr>
              <w:t xml:space="preserve"> </w:t>
            </w:r>
            <w:r w:rsidRPr="00C239D3">
              <w:rPr>
                <w:rFonts w:eastAsia="Calibri"/>
                <w:bCs/>
                <w:sz w:val="24"/>
                <w:szCs w:val="24"/>
              </w:rPr>
              <w:t>место нахождения заявителя (для  юридического лица) ______________________________________</w:t>
            </w:r>
          </w:p>
          <w:p w:rsidR="00B2083A" w:rsidRPr="00C239D3" w:rsidRDefault="00B2083A" w:rsidP="0035125F">
            <w:pPr>
              <w:rPr>
                <w:rFonts w:eastAsia="Calibri"/>
                <w:bCs/>
                <w:sz w:val="24"/>
                <w:szCs w:val="24"/>
              </w:rPr>
            </w:pPr>
            <w:r w:rsidRPr="00C239D3">
              <w:rPr>
                <w:rFonts w:eastAsia="Calibri"/>
                <w:bCs/>
                <w:sz w:val="24"/>
                <w:szCs w:val="24"/>
              </w:rPr>
              <w:t xml:space="preserve">                               (почтовый индекс, адрес)</w:t>
            </w:r>
          </w:p>
          <w:p w:rsidR="00B2083A" w:rsidRPr="00C239D3" w:rsidRDefault="00B2083A" w:rsidP="0035125F">
            <w:pPr>
              <w:rPr>
                <w:rFonts w:eastAsia="Calibri"/>
                <w:bCs/>
                <w:sz w:val="24"/>
                <w:szCs w:val="24"/>
              </w:rPr>
            </w:pPr>
            <w:r w:rsidRPr="00C239D3">
              <w:rPr>
                <w:rFonts w:eastAsia="Calibri"/>
                <w:bCs/>
                <w:sz w:val="24"/>
                <w:szCs w:val="24"/>
              </w:rPr>
              <w:t>контактный телефон (при наличии)_____</w:t>
            </w:r>
          </w:p>
          <w:p w:rsidR="00B2083A" w:rsidRDefault="00B2083A" w:rsidP="0035125F">
            <w:pPr>
              <w:tabs>
                <w:tab w:val="left" w:pos="1140"/>
              </w:tabs>
              <w:rPr>
                <w:rFonts w:eastAsia="Calibri"/>
                <w:bCs/>
                <w:sz w:val="24"/>
                <w:szCs w:val="24"/>
              </w:rPr>
            </w:pPr>
            <w:r w:rsidRPr="00C239D3">
              <w:rPr>
                <w:rFonts w:eastAsia="Calibri"/>
                <w:bCs/>
                <w:sz w:val="24"/>
                <w:szCs w:val="24"/>
              </w:rPr>
              <w:t xml:space="preserve">адрес электронной  почты (при наличии) </w:t>
            </w:r>
          </w:p>
          <w:p w:rsidR="00B2083A" w:rsidRPr="00C239D3" w:rsidRDefault="00B2083A" w:rsidP="0035125F">
            <w:pPr>
              <w:tabs>
                <w:tab w:val="left" w:pos="1140"/>
              </w:tabs>
              <w:rPr>
                <w:rFonts w:eastAsia="Calibri"/>
                <w:bCs/>
                <w:sz w:val="24"/>
                <w:szCs w:val="24"/>
              </w:rPr>
            </w:pPr>
          </w:p>
        </w:tc>
      </w:tr>
    </w:tbl>
    <w:p w:rsidR="00B2083A" w:rsidRPr="00C15AF2" w:rsidRDefault="00B2083A" w:rsidP="00B2083A">
      <w:pPr>
        <w:widowControl w:val="0"/>
        <w:autoSpaceDE w:val="0"/>
        <w:autoSpaceDN w:val="0"/>
        <w:adjustRightInd w:val="0"/>
        <w:ind w:firstLine="546"/>
        <w:jc w:val="center"/>
        <w:rPr>
          <w:rFonts w:eastAsia="Calibri"/>
          <w:bCs/>
          <w:sz w:val="26"/>
          <w:szCs w:val="26"/>
        </w:rPr>
      </w:pPr>
      <w:r w:rsidRPr="00C15AF2">
        <w:rPr>
          <w:rFonts w:eastAsia="Calibri"/>
          <w:szCs w:val="28"/>
        </w:rPr>
        <w:t>Жалоба</w:t>
      </w:r>
    </w:p>
    <w:tbl>
      <w:tblPr>
        <w:tblW w:w="9214" w:type="dxa"/>
        <w:tblInd w:w="108" w:type="dxa"/>
        <w:tblLayout w:type="fixed"/>
        <w:tblLook w:val="0000"/>
      </w:tblPr>
      <w:tblGrid>
        <w:gridCol w:w="4820"/>
        <w:gridCol w:w="4394"/>
      </w:tblGrid>
      <w:tr w:rsidR="00B2083A" w:rsidRPr="00C15AF2">
        <w:trPr>
          <w:trHeight w:val="645"/>
        </w:trPr>
        <w:tc>
          <w:tcPr>
            <w:tcW w:w="4820" w:type="dxa"/>
            <w:tcBorders>
              <w:top w:val="single" w:sz="4" w:space="0" w:color="000000"/>
              <w:left w:val="single" w:sz="4" w:space="0" w:color="000000"/>
              <w:bottom w:val="single" w:sz="4" w:space="0" w:color="auto"/>
            </w:tcBorders>
          </w:tcPr>
          <w:p w:rsidR="00B2083A" w:rsidRPr="004171F1" w:rsidRDefault="00B2083A" w:rsidP="0035125F">
            <w:pPr>
              <w:snapToGrid w:val="0"/>
              <w:jc w:val="both"/>
              <w:rPr>
                <w:rFonts w:eastAsia="Calibri"/>
                <w:bCs/>
                <w:sz w:val="24"/>
                <w:szCs w:val="24"/>
              </w:rPr>
            </w:pPr>
            <w:r w:rsidRPr="004171F1">
              <w:rPr>
                <w:rFonts w:eastAsia="Calibri"/>
                <w:bCs/>
                <w:sz w:val="24"/>
                <w:szCs w:val="24"/>
              </w:rPr>
              <w:t xml:space="preserve">1. Наименование органа, предоставляющего муниципальную услугу </w:t>
            </w:r>
          </w:p>
        </w:tc>
        <w:tc>
          <w:tcPr>
            <w:tcW w:w="4394" w:type="dxa"/>
            <w:tcBorders>
              <w:top w:val="single" w:sz="4" w:space="0" w:color="000000"/>
              <w:left w:val="single" w:sz="4" w:space="0" w:color="000000"/>
              <w:bottom w:val="single" w:sz="4" w:space="0" w:color="auto"/>
              <w:right w:val="single" w:sz="4" w:space="0" w:color="000000"/>
            </w:tcBorders>
          </w:tcPr>
          <w:p w:rsidR="00B2083A" w:rsidRPr="004171F1" w:rsidRDefault="00B2083A" w:rsidP="0035125F">
            <w:pPr>
              <w:snapToGrid w:val="0"/>
              <w:jc w:val="both"/>
              <w:rPr>
                <w:rFonts w:eastAsia="Calibri"/>
                <w:bCs/>
                <w:sz w:val="24"/>
                <w:szCs w:val="24"/>
              </w:rPr>
            </w:pPr>
          </w:p>
        </w:tc>
      </w:tr>
      <w:tr w:rsidR="00B2083A" w:rsidRPr="00C15AF2">
        <w:trPr>
          <w:trHeight w:val="645"/>
        </w:trPr>
        <w:tc>
          <w:tcPr>
            <w:tcW w:w="4820" w:type="dxa"/>
            <w:tcBorders>
              <w:top w:val="single" w:sz="4" w:space="0" w:color="000000"/>
              <w:left w:val="single" w:sz="4" w:space="0" w:color="000000"/>
              <w:bottom w:val="single" w:sz="4" w:space="0" w:color="auto"/>
            </w:tcBorders>
          </w:tcPr>
          <w:p w:rsidR="00B2083A" w:rsidRPr="00493DB7" w:rsidRDefault="00B2083A" w:rsidP="0035125F">
            <w:pPr>
              <w:tabs>
                <w:tab w:val="left" w:pos="690"/>
              </w:tabs>
              <w:autoSpaceDE w:val="0"/>
              <w:autoSpaceDN w:val="0"/>
              <w:adjustRightInd w:val="0"/>
              <w:spacing w:line="204" w:lineRule="auto"/>
              <w:ind w:firstLine="318"/>
              <w:jc w:val="both"/>
              <w:rPr>
                <w:rFonts w:eastAsia="Calibri"/>
                <w:bCs/>
                <w:sz w:val="24"/>
                <w:szCs w:val="24"/>
              </w:rPr>
            </w:pPr>
            <w:r w:rsidRPr="00493DB7">
              <w:rPr>
                <w:sz w:val="24"/>
                <w:szCs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4394" w:type="dxa"/>
            <w:tcBorders>
              <w:top w:val="single" w:sz="4" w:space="0" w:color="000000"/>
              <w:left w:val="single" w:sz="4" w:space="0" w:color="000000"/>
              <w:bottom w:val="single" w:sz="4" w:space="0" w:color="auto"/>
              <w:right w:val="single" w:sz="4" w:space="0" w:color="000000"/>
            </w:tcBorders>
          </w:tcPr>
          <w:p w:rsidR="00B2083A" w:rsidRPr="00493DB7" w:rsidRDefault="00B2083A" w:rsidP="0035125F">
            <w:pPr>
              <w:tabs>
                <w:tab w:val="left" w:pos="690"/>
              </w:tabs>
              <w:autoSpaceDE w:val="0"/>
              <w:autoSpaceDN w:val="0"/>
              <w:adjustRightInd w:val="0"/>
              <w:spacing w:line="204" w:lineRule="auto"/>
              <w:ind w:left="-19" w:firstLine="425"/>
              <w:jc w:val="both"/>
              <w:rPr>
                <w:rFonts w:eastAsia="Calibri"/>
                <w:bCs/>
                <w:szCs w:val="28"/>
              </w:rPr>
            </w:pPr>
          </w:p>
        </w:tc>
      </w:tr>
      <w:tr w:rsidR="00B2083A" w:rsidRPr="00C15AF2">
        <w:trPr>
          <w:trHeight w:val="645"/>
        </w:trPr>
        <w:tc>
          <w:tcPr>
            <w:tcW w:w="4820" w:type="dxa"/>
            <w:tcBorders>
              <w:top w:val="single" w:sz="4" w:space="0" w:color="000000"/>
              <w:left w:val="single" w:sz="4" w:space="0" w:color="000000"/>
              <w:bottom w:val="single" w:sz="4" w:space="0" w:color="auto"/>
            </w:tcBorders>
          </w:tcPr>
          <w:p w:rsidR="00B2083A" w:rsidRPr="00493DB7" w:rsidRDefault="00B2083A" w:rsidP="0035125F">
            <w:pPr>
              <w:tabs>
                <w:tab w:val="left" w:pos="690"/>
              </w:tabs>
              <w:autoSpaceDE w:val="0"/>
              <w:autoSpaceDN w:val="0"/>
              <w:adjustRightInd w:val="0"/>
              <w:spacing w:line="204" w:lineRule="auto"/>
              <w:ind w:left="-19" w:firstLine="318"/>
              <w:jc w:val="both"/>
              <w:rPr>
                <w:rFonts w:eastAsia="Calibri"/>
                <w:bCs/>
                <w:sz w:val="24"/>
                <w:szCs w:val="24"/>
              </w:rPr>
            </w:pPr>
            <w:r w:rsidRPr="00493DB7">
              <w:rPr>
                <w:rFonts w:eastAsia="Calibri"/>
                <w:bCs/>
                <w:sz w:val="24"/>
                <w:szCs w:val="24"/>
              </w:rPr>
              <w:t>3. О</w:t>
            </w:r>
            <w:r w:rsidRPr="00493DB7">
              <w:rPr>
                <w:sz w:val="24"/>
                <w:szCs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4394" w:type="dxa"/>
            <w:tcBorders>
              <w:top w:val="single" w:sz="4" w:space="0" w:color="000000"/>
              <w:left w:val="single" w:sz="4" w:space="0" w:color="000000"/>
              <w:bottom w:val="single" w:sz="4" w:space="0" w:color="auto"/>
              <w:right w:val="single" w:sz="4" w:space="0" w:color="000000"/>
            </w:tcBorders>
          </w:tcPr>
          <w:p w:rsidR="00B2083A" w:rsidRPr="00493DB7" w:rsidRDefault="00B2083A" w:rsidP="0035125F">
            <w:pPr>
              <w:snapToGrid w:val="0"/>
              <w:spacing w:line="204" w:lineRule="auto"/>
              <w:ind w:right="-108"/>
              <w:jc w:val="both"/>
              <w:rPr>
                <w:rFonts w:eastAsia="Calibri"/>
                <w:bCs/>
                <w:szCs w:val="28"/>
              </w:rPr>
            </w:pPr>
          </w:p>
        </w:tc>
      </w:tr>
      <w:tr w:rsidR="00B2083A" w:rsidRPr="00C15AF2">
        <w:trPr>
          <w:trHeight w:val="352"/>
        </w:trPr>
        <w:tc>
          <w:tcPr>
            <w:tcW w:w="4820" w:type="dxa"/>
            <w:tcBorders>
              <w:top w:val="single" w:sz="4" w:space="0" w:color="auto"/>
              <w:left w:val="single" w:sz="4" w:space="0" w:color="000000"/>
              <w:bottom w:val="single" w:sz="4" w:space="0" w:color="auto"/>
            </w:tcBorders>
          </w:tcPr>
          <w:p w:rsidR="00B2083A" w:rsidRPr="004171F1" w:rsidRDefault="00B2083A" w:rsidP="0035125F">
            <w:pPr>
              <w:snapToGrid w:val="0"/>
              <w:ind w:right="-108"/>
              <w:jc w:val="both"/>
              <w:rPr>
                <w:rFonts w:eastAsia="Calibri"/>
                <w:bCs/>
                <w:sz w:val="24"/>
                <w:szCs w:val="24"/>
              </w:rPr>
            </w:pPr>
            <w:r>
              <w:rPr>
                <w:rFonts w:eastAsia="Calibri"/>
                <w:bCs/>
                <w:sz w:val="24"/>
                <w:szCs w:val="24"/>
              </w:rPr>
              <w:t>4</w:t>
            </w:r>
            <w:r w:rsidRPr="004171F1">
              <w:rPr>
                <w:rFonts w:eastAsia="Calibri"/>
                <w:bCs/>
                <w:sz w:val="24"/>
                <w:szCs w:val="24"/>
              </w:rPr>
              <w:t>. Наименование услуги</w:t>
            </w:r>
          </w:p>
        </w:tc>
        <w:tc>
          <w:tcPr>
            <w:tcW w:w="4394" w:type="dxa"/>
            <w:tcBorders>
              <w:top w:val="single" w:sz="4" w:space="0" w:color="auto"/>
              <w:left w:val="single" w:sz="4" w:space="0" w:color="000000"/>
              <w:bottom w:val="single" w:sz="4" w:space="0" w:color="auto"/>
              <w:right w:val="single" w:sz="4" w:space="0" w:color="000000"/>
            </w:tcBorders>
          </w:tcPr>
          <w:p w:rsidR="00B2083A" w:rsidRPr="004171F1" w:rsidRDefault="00B2083A" w:rsidP="0035125F">
            <w:pPr>
              <w:snapToGrid w:val="0"/>
              <w:ind w:right="-108"/>
              <w:jc w:val="both"/>
              <w:rPr>
                <w:rFonts w:eastAsia="Calibri"/>
                <w:bCs/>
                <w:sz w:val="24"/>
                <w:szCs w:val="24"/>
              </w:rPr>
            </w:pPr>
          </w:p>
        </w:tc>
      </w:tr>
      <w:tr w:rsidR="00B2083A" w:rsidRPr="00C15AF2">
        <w:trPr>
          <w:trHeight w:val="630"/>
        </w:trPr>
        <w:tc>
          <w:tcPr>
            <w:tcW w:w="4820" w:type="dxa"/>
            <w:tcBorders>
              <w:top w:val="single" w:sz="4" w:space="0" w:color="auto"/>
              <w:left w:val="single" w:sz="4" w:space="0" w:color="000000"/>
              <w:bottom w:val="single" w:sz="4" w:space="0" w:color="auto"/>
            </w:tcBorders>
          </w:tcPr>
          <w:p w:rsidR="00B2083A" w:rsidRPr="004171F1" w:rsidRDefault="00B2083A" w:rsidP="0035125F">
            <w:pPr>
              <w:snapToGrid w:val="0"/>
              <w:jc w:val="both"/>
              <w:rPr>
                <w:rFonts w:eastAsia="Calibri"/>
                <w:bCs/>
                <w:sz w:val="24"/>
                <w:szCs w:val="24"/>
              </w:rPr>
            </w:pPr>
            <w:r>
              <w:rPr>
                <w:rFonts w:eastAsia="Calibri"/>
                <w:bCs/>
                <w:sz w:val="24"/>
                <w:szCs w:val="24"/>
              </w:rPr>
              <w:t>5</w:t>
            </w:r>
            <w:r w:rsidRPr="004171F1">
              <w:rPr>
                <w:rFonts w:eastAsia="Calibri"/>
                <w:bCs/>
                <w:sz w:val="24"/>
                <w:szCs w:val="24"/>
              </w:rPr>
              <w:t>.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4394" w:type="dxa"/>
            <w:tcBorders>
              <w:top w:val="single" w:sz="4" w:space="0" w:color="auto"/>
              <w:left w:val="single" w:sz="4" w:space="0" w:color="000000"/>
              <w:bottom w:val="single" w:sz="4" w:space="0" w:color="auto"/>
              <w:right w:val="single" w:sz="4" w:space="0" w:color="000000"/>
            </w:tcBorders>
          </w:tcPr>
          <w:p w:rsidR="00B2083A" w:rsidRPr="004171F1" w:rsidRDefault="00B2083A" w:rsidP="0035125F">
            <w:pPr>
              <w:snapToGrid w:val="0"/>
              <w:ind w:right="-108"/>
              <w:jc w:val="both"/>
              <w:rPr>
                <w:rFonts w:eastAsia="Calibri"/>
                <w:bCs/>
                <w:sz w:val="24"/>
                <w:szCs w:val="24"/>
              </w:rPr>
            </w:pPr>
          </w:p>
        </w:tc>
      </w:tr>
      <w:tr w:rsidR="00B2083A" w:rsidRPr="00C15AF2">
        <w:trPr>
          <w:trHeight w:val="390"/>
        </w:trPr>
        <w:tc>
          <w:tcPr>
            <w:tcW w:w="4820" w:type="dxa"/>
            <w:vMerge w:val="restart"/>
            <w:tcBorders>
              <w:top w:val="single" w:sz="4" w:space="0" w:color="auto"/>
              <w:left w:val="single" w:sz="4" w:space="0" w:color="000000"/>
            </w:tcBorders>
          </w:tcPr>
          <w:p w:rsidR="00B2083A" w:rsidRPr="004171F1" w:rsidRDefault="00B2083A" w:rsidP="0035125F">
            <w:pPr>
              <w:snapToGrid w:val="0"/>
              <w:jc w:val="both"/>
              <w:rPr>
                <w:rFonts w:eastAsia="Calibri"/>
                <w:bCs/>
                <w:sz w:val="24"/>
                <w:szCs w:val="24"/>
              </w:rPr>
            </w:pPr>
            <w:r>
              <w:rPr>
                <w:rFonts w:eastAsia="Calibri"/>
                <w:bCs/>
                <w:sz w:val="24"/>
                <w:szCs w:val="24"/>
              </w:rPr>
              <w:t>6</w:t>
            </w:r>
            <w:r w:rsidRPr="004171F1">
              <w:rPr>
                <w:rFonts w:eastAsia="Calibri"/>
                <w:bCs/>
                <w:sz w:val="24"/>
                <w:szCs w:val="24"/>
              </w:rPr>
              <w:t>. Ответ на жалобу прошу направить (</w:t>
            </w:r>
            <w:r w:rsidRPr="004171F1">
              <w:rPr>
                <w:rFonts w:eastAsia="Calibri"/>
                <w:bCs/>
                <w:i/>
                <w:sz w:val="24"/>
                <w:szCs w:val="24"/>
              </w:rPr>
              <w:t>ну</w:t>
            </w:r>
            <w:r w:rsidRPr="004171F1">
              <w:rPr>
                <w:rFonts w:eastAsia="Calibri"/>
                <w:bCs/>
                <w:i/>
                <w:sz w:val="24"/>
                <w:szCs w:val="24"/>
              </w:rPr>
              <w:t>ж</w:t>
            </w:r>
            <w:r w:rsidRPr="004171F1">
              <w:rPr>
                <w:rFonts w:eastAsia="Calibri"/>
                <w:bCs/>
                <w:i/>
                <w:sz w:val="24"/>
                <w:szCs w:val="24"/>
              </w:rPr>
              <w:t>ное отметить</w:t>
            </w:r>
            <w:r w:rsidRPr="004171F1">
              <w:rPr>
                <w:rFonts w:eastAsia="Calibri"/>
                <w:bCs/>
                <w:sz w:val="24"/>
                <w:szCs w:val="24"/>
              </w:rPr>
              <w:t>):</w:t>
            </w:r>
          </w:p>
        </w:tc>
        <w:tc>
          <w:tcPr>
            <w:tcW w:w="4394" w:type="dxa"/>
            <w:tcBorders>
              <w:top w:val="single" w:sz="4" w:space="0" w:color="auto"/>
              <w:left w:val="single" w:sz="4" w:space="0" w:color="000000"/>
              <w:bottom w:val="single" w:sz="4" w:space="0" w:color="auto"/>
              <w:right w:val="single" w:sz="4" w:space="0" w:color="000000"/>
            </w:tcBorders>
          </w:tcPr>
          <w:p w:rsidR="00B2083A" w:rsidRPr="004171F1" w:rsidRDefault="00B2083A" w:rsidP="0035125F">
            <w:pPr>
              <w:snapToGrid w:val="0"/>
              <w:ind w:firstLine="252"/>
              <w:jc w:val="both"/>
              <w:rPr>
                <w:rFonts w:eastAsia="Calibri"/>
                <w:bCs/>
                <w:sz w:val="24"/>
                <w:szCs w:val="24"/>
              </w:rPr>
            </w:pPr>
            <w:r w:rsidRPr="004171F1">
              <w:rPr>
                <w:rFonts w:eastAsia="Calibri"/>
                <w:bCs/>
                <w:sz w:val="24"/>
                <w:szCs w:val="24"/>
              </w:rPr>
              <w:t>1. лично (</w:t>
            </w:r>
            <w:r w:rsidRPr="004171F1">
              <w:rPr>
                <w:rFonts w:eastAsia="Calibri"/>
                <w:bCs/>
                <w:i/>
                <w:sz w:val="24"/>
                <w:szCs w:val="24"/>
              </w:rPr>
              <w:t xml:space="preserve">при посещении Управления образования. Отдела образования, </w:t>
            </w:r>
            <w:r w:rsidRPr="00B52438">
              <w:rPr>
                <w:rFonts w:eastAsia="Calibri"/>
                <w:bCs/>
                <w:i/>
                <w:sz w:val="24"/>
                <w:szCs w:val="24"/>
              </w:rPr>
              <w:t>МОУ,</w:t>
            </w:r>
            <w:r w:rsidRPr="004171F1">
              <w:rPr>
                <w:rFonts w:eastAsia="Calibri"/>
                <w:bCs/>
                <w:i/>
                <w:sz w:val="24"/>
                <w:szCs w:val="24"/>
              </w:rPr>
              <w:t xml:space="preserve"> УМФЦ </w:t>
            </w:r>
            <w:r w:rsidRPr="004171F1">
              <w:rPr>
                <w:rFonts w:eastAsia="Calibri"/>
                <w:bCs/>
                <w:sz w:val="24"/>
                <w:szCs w:val="24"/>
              </w:rPr>
              <w:t>)</w:t>
            </w:r>
          </w:p>
        </w:tc>
      </w:tr>
      <w:tr w:rsidR="00B2083A" w:rsidRPr="00C15AF2">
        <w:trPr>
          <w:trHeight w:val="345"/>
        </w:trPr>
        <w:tc>
          <w:tcPr>
            <w:tcW w:w="4820" w:type="dxa"/>
            <w:vMerge/>
            <w:tcBorders>
              <w:left w:val="single" w:sz="4" w:space="0" w:color="000000"/>
            </w:tcBorders>
          </w:tcPr>
          <w:p w:rsidR="00B2083A" w:rsidRPr="004171F1" w:rsidRDefault="00B2083A" w:rsidP="0035125F">
            <w:pPr>
              <w:snapToGrid w:val="0"/>
              <w:rPr>
                <w:rFonts w:eastAsia="Calibri"/>
                <w:bCs/>
                <w:sz w:val="24"/>
                <w:szCs w:val="24"/>
              </w:rPr>
            </w:pPr>
          </w:p>
        </w:tc>
        <w:tc>
          <w:tcPr>
            <w:tcW w:w="4394" w:type="dxa"/>
            <w:tcBorders>
              <w:top w:val="single" w:sz="4" w:space="0" w:color="auto"/>
              <w:left w:val="single" w:sz="4" w:space="0" w:color="000000"/>
              <w:bottom w:val="single" w:sz="4" w:space="0" w:color="auto"/>
              <w:right w:val="single" w:sz="4" w:space="0" w:color="000000"/>
            </w:tcBorders>
          </w:tcPr>
          <w:p w:rsidR="00B2083A" w:rsidRPr="004171F1" w:rsidRDefault="00B2083A" w:rsidP="0035125F">
            <w:pPr>
              <w:snapToGrid w:val="0"/>
              <w:ind w:firstLine="252"/>
              <w:jc w:val="both"/>
              <w:rPr>
                <w:rFonts w:eastAsia="Calibri"/>
                <w:bCs/>
                <w:sz w:val="24"/>
                <w:szCs w:val="24"/>
              </w:rPr>
            </w:pPr>
            <w:r w:rsidRPr="004171F1">
              <w:rPr>
                <w:rFonts w:eastAsia="Calibri"/>
                <w:bCs/>
                <w:sz w:val="24"/>
                <w:szCs w:val="24"/>
              </w:rPr>
              <w:t>2. по электронной почте</w:t>
            </w:r>
          </w:p>
        </w:tc>
      </w:tr>
      <w:tr w:rsidR="00B2083A" w:rsidRPr="00C15AF2">
        <w:trPr>
          <w:trHeight w:val="285"/>
        </w:trPr>
        <w:tc>
          <w:tcPr>
            <w:tcW w:w="4820" w:type="dxa"/>
            <w:vMerge/>
            <w:tcBorders>
              <w:left w:val="single" w:sz="4" w:space="0" w:color="000000"/>
              <w:bottom w:val="single" w:sz="4" w:space="0" w:color="000000"/>
            </w:tcBorders>
          </w:tcPr>
          <w:p w:rsidR="00B2083A" w:rsidRPr="004171F1" w:rsidRDefault="00B2083A" w:rsidP="0035125F">
            <w:pPr>
              <w:snapToGrid w:val="0"/>
              <w:rPr>
                <w:rFonts w:eastAsia="Calibri"/>
                <w:bCs/>
                <w:sz w:val="24"/>
                <w:szCs w:val="24"/>
              </w:rPr>
            </w:pPr>
          </w:p>
        </w:tc>
        <w:tc>
          <w:tcPr>
            <w:tcW w:w="4394" w:type="dxa"/>
            <w:tcBorders>
              <w:top w:val="single" w:sz="4" w:space="0" w:color="auto"/>
              <w:left w:val="single" w:sz="4" w:space="0" w:color="000000"/>
              <w:bottom w:val="single" w:sz="4" w:space="0" w:color="000000"/>
              <w:right w:val="single" w:sz="4" w:space="0" w:color="000000"/>
            </w:tcBorders>
          </w:tcPr>
          <w:p w:rsidR="00B2083A" w:rsidRPr="004171F1" w:rsidRDefault="00B2083A" w:rsidP="0035125F">
            <w:pPr>
              <w:snapToGrid w:val="0"/>
              <w:ind w:firstLine="252"/>
              <w:jc w:val="both"/>
              <w:rPr>
                <w:rFonts w:eastAsia="Calibri"/>
                <w:bCs/>
                <w:sz w:val="24"/>
                <w:szCs w:val="24"/>
              </w:rPr>
            </w:pPr>
            <w:r w:rsidRPr="004171F1">
              <w:rPr>
                <w:rFonts w:eastAsia="Calibri"/>
                <w:bCs/>
                <w:sz w:val="24"/>
                <w:szCs w:val="24"/>
              </w:rPr>
              <w:t>3. в письменном виде по почте</w:t>
            </w:r>
          </w:p>
        </w:tc>
      </w:tr>
    </w:tbl>
    <w:p w:rsidR="00B2083A" w:rsidRPr="00B52438" w:rsidRDefault="00B2083A" w:rsidP="00B2083A">
      <w:pPr>
        <w:rPr>
          <w:rFonts w:eastAsia="Calibri"/>
          <w:bCs/>
          <w:sz w:val="24"/>
          <w:szCs w:val="24"/>
        </w:rPr>
      </w:pPr>
      <w:r w:rsidRPr="00B52438">
        <w:rPr>
          <w:rFonts w:eastAsia="Calibri"/>
          <w:bCs/>
          <w:sz w:val="24"/>
          <w:szCs w:val="24"/>
        </w:rPr>
        <w:t>Заявитель, подавший жалобу</w:t>
      </w:r>
    </w:p>
    <w:p w:rsidR="00B2083A" w:rsidRPr="00B52438" w:rsidRDefault="00B2083A" w:rsidP="00B2083A">
      <w:pPr>
        <w:spacing w:line="228" w:lineRule="auto"/>
        <w:jc w:val="both"/>
        <w:rPr>
          <w:rFonts w:eastAsia="Calibri"/>
          <w:bCs/>
          <w:sz w:val="24"/>
          <w:szCs w:val="24"/>
        </w:rPr>
      </w:pPr>
      <w:r w:rsidRPr="00B52438">
        <w:rPr>
          <w:rFonts w:eastAsia="Calibri"/>
          <w:bCs/>
          <w:sz w:val="24"/>
          <w:szCs w:val="24"/>
        </w:rPr>
        <w:t>___________                                                                 ________________</w:t>
      </w:r>
    </w:p>
    <w:p w:rsidR="00B2083A" w:rsidRPr="00B52438" w:rsidRDefault="00B2083A" w:rsidP="00B2083A">
      <w:pPr>
        <w:tabs>
          <w:tab w:val="left" w:pos="6231"/>
          <w:tab w:val="left" w:pos="6499"/>
          <w:tab w:val="left" w:pos="7010"/>
          <w:tab w:val="left" w:pos="8911"/>
          <w:tab w:val="left" w:pos="9112"/>
        </w:tabs>
        <w:spacing w:line="228" w:lineRule="auto"/>
        <w:jc w:val="both"/>
        <w:rPr>
          <w:rFonts w:eastAsia="Calibri"/>
          <w:bCs/>
          <w:i/>
          <w:sz w:val="24"/>
          <w:szCs w:val="24"/>
        </w:rPr>
      </w:pPr>
      <w:r w:rsidRPr="00B52438">
        <w:rPr>
          <w:rFonts w:eastAsia="Calibri"/>
          <w:bCs/>
          <w:i/>
          <w:sz w:val="24"/>
          <w:szCs w:val="24"/>
        </w:rPr>
        <w:t xml:space="preserve">        (дата)</w:t>
      </w:r>
      <w:r w:rsidRPr="00B52438">
        <w:rPr>
          <w:rFonts w:eastAsia="Calibri"/>
          <w:bCs/>
          <w:sz w:val="24"/>
          <w:szCs w:val="24"/>
        </w:rPr>
        <w:tab/>
      </w:r>
      <w:r w:rsidRPr="00B52438">
        <w:rPr>
          <w:rFonts w:eastAsia="Calibri"/>
          <w:bCs/>
          <w:i/>
          <w:sz w:val="24"/>
          <w:szCs w:val="24"/>
        </w:rPr>
        <w:t>(подпись)</w:t>
      </w:r>
    </w:p>
    <w:p w:rsidR="00B2083A" w:rsidRPr="00B52438" w:rsidRDefault="00B2083A" w:rsidP="00B2083A">
      <w:pPr>
        <w:rPr>
          <w:rFonts w:eastAsia="Calibri"/>
          <w:bCs/>
          <w:sz w:val="24"/>
          <w:szCs w:val="24"/>
        </w:rPr>
      </w:pPr>
      <w:r w:rsidRPr="00B52438">
        <w:rPr>
          <w:rFonts w:eastAsia="Calibri"/>
          <w:bCs/>
          <w:sz w:val="24"/>
          <w:szCs w:val="24"/>
        </w:rPr>
        <w:t>Отметка специалиста о приеме жалобы:</w:t>
      </w:r>
    </w:p>
    <w:p w:rsidR="00B2083A" w:rsidRPr="00B52438" w:rsidRDefault="00B2083A" w:rsidP="00B2083A">
      <w:pPr>
        <w:spacing w:line="228" w:lineRule="auto"/>
        <w:jc w:val="both"/>
        <w:rPr>
          <w:rFonts w:eastAsia="Calibri"/>
          <w:bCs/>
          <w:sz w:val="24"/>
          <w:szCs w:val="24"/>
        </w:rPr>
      </w:pPr>
      <w:r w:rsidRPr="00B52438">
        <w:rPr>
          <w:rFonts w:eastAsia="Calibri"/>
          <w:bCs/>
          <w:sz w:val="24"/>
          <w:szCs w:val="24"/>
        </w:rPr>
        <w:t>____________                                                                 ________________</w:t>
      </w:r>
    </w:p>
    <w:p w:rsidR="00B2083A" w:rsidRDefault="00B2083A" w:rsidP="00B2083A">
      <w:pPr>
        <w:tabs>
          <w:tab w:val="left" w:pos="6231"/>
          <w:tab w:val="left" w:pos="6499"/>
          <w:tab w:val="left" w:pos="7010"/>
          <w:tab w:val="left" w:pos="8911"/>
          <w:tab w:val="left" w:pos="9112"/>
        </w:tabs>
        <w:spacing w:line="228" w:lineRule="auto"/>
        <w:jc w:val="both"/>
        <w:rPr>
          <w:rFonts w:eastAsia="Calibri"/>
          <w:bCs/>
          <w:i/>
          <w:sz w:val="26"/>
          <w:szCs w:val="26"/>
        </w:rPr>
      </w:pPr>
      <w:r w:rsidRPr="00B52438">
        <w:rPr>
          <w:rFonts w:eastAsia="Calibri"/>
          <w:bCs/>
          <w:i/>
          <w:sz w:val="24"/>
          <w:szCs w:val="24"/>
        </w:rPr>
        <w:t xml:space="preserve">       (дата)</w:t>
      </w:r>
      <w:r w:rsidRPr="00B52438">
        <w:rPr>
          <w:rFonts w:eastAsia="Calibri"/>
          <w:bCs/>
          <w:sz w:val="24"/>
          <w:szCs w:val="24"/>
        </w:rPr>
        <w:tab/>
      </w:r>
      <w:r w:rsidRPr="00B52438">
        <w:rPr>
          <w:rFonts w:eastAsia="Calibri"/>
          <w:bCs/>
          <w:i/>
          <w:sz w:val="24"/>
          <w:szCs w:val="24"/>
        </w:rPr>
        <w:t>(Ф.И.О., подпись</w:t>
      </w:r>
      <w:r w:rsidRPr="00C15AF2">
        <w:rPr>
          <w:rFonts w:eastAsia="Calibri"/>
          <w:bCs/>
          <w:i/>
          <w:sz w:val="26"/>
          <w:szCs w:val="26"/>
        </w:rPr>
        <w:t>)</w:t>
      </w:r>
    </w:p>
    <w:p w:rsidR="0035125F" w:rsidRPr="00C15AF2" w:rsidRDefault="0035125F" w:rsidP="00B2083A">
      <w:pPr>
        <w:tabs>
          <w:tab w:val="left" w:pos="6231"/>
          <w:tab w:val="left" w:pos="6499"/>
          <w:tab w:val="left" w:pos="7010"/>
          <w:tab w:val="left" w:pos="8911"/>
          <w:tab w:val="left" w:pos="9112"/>
        </w:tabs>
        <w:spacing w:line="228" w:lineRule="auto"/>
        <w:jc w:val="both"/>
      </w:pPr>
    </w:p>
    <w:tbl>
      <w:tblPr>
        <w:tblW w:w="0" w:type="auto"/>
        <w:tblLayout w:type="fixed"/>
        <w:tblCellMar>
          <w:left w:w="70" w:type="dxa"/>
          <w:right w:w="70" w:type="dxa"/>
        </w:tblCellMar>
        <w:tblLook w:val="0000"/>
      </w:tblPr>
      <w:tblGrid>
        <w:gridCol w:w="3331"/>
        <w:gridCol w:w="3260"/>
        <w:gridCol w:w="2551"/>
      </w:tblGrid>
      <w:tr w:rsidR="00B2083A" w:rsidRPr="00DF589D">
        <w:tblPrEx>
          <w:tblCellMar>
            <w:top w:w="0" w:type="dxa"/>
            <w:bottom w:w="0" w:type="dxa"/>
          </w:tblCellMar>
        </w:tblPrEx>
        <w:tc>
          <w:tcPr>
            <w:tcW w:w="3331" w:type="dxa"/>
          </w:tcPr>
          <w:p w:rsidR="00B2083A" w:rsidRDefault="00B2083A" w:rsidP="0035125F"/>
          <w:p w:rsidR="00B2083A" w:rsidRPr="00DF589D" w:rsidRDefault="00B2083A" w:rsidP="0035125F">
            <w:r w:rsidRPr="00DF589D">
              <w:t xml:space="preserve">Заведующий сектором нормативных документов Администрации города </w:t>
            </w:r>
          </w:p>
        </w:tc>
        <w:tc>
          <w:tcPr>
            <w:tcW w:w="3260" w:type="dxa"/>
          </w:tcPr>
          <w:p w:rsidR="00B2083A" w:rsidRPr="00DF589D" w:rsidRDefault="00B2083A" w:rsidP="0035125F"/>
        </w:tc>
        <w:tc>
          <w:tcPr>
            <w:tcW w:w="2551" w:type="dxa"/>
          </w:tcPr>
          <w:p w:rsidR="00B2083A" w:rsidRPr="00DF589D" w:rsidRDefault="00B2083A" w:rsidP="0035125F"/>
          <w:p w:rsidR="00B2083A" w:rsidRPr="00DF589D" w:rsidRDefault="00B2083A" w:rsidP="0035125F"/>
          <w:p w:rsidR="00B2083A" w:rsidRPr="00DF589D" w:rsidRDefault="00B2083A" w:rsidP="0035125F">
            <w:r w:rsidRPr="00DF589D">
              <w:t>Т.Н.Тареева</w:t>
            </w:r>
          </w:p>
        </w:tc>
      </w:tr>
    </w:tbl>
    <w:p w:rsidR="00B2083A" w:rsidRPr="00B66754" w:rsidRDefault="00B2083A" w:rsidP="0035125F">
      <w:pPr>
        <w:autoSpaceDE w:val="0"/>
        <w:autoSpaceDN w:val="0"/>
        <w:adjustRightInd w:val="0"/>
        <w:ind w:right="-54"/>
      </w:pPr>
      <w:r w:rsidRPr="00C15AF2">
        <w:lastRenderedPageBreak/>
        <w:tab/>
      </w:r>
      <w:r w:rsidRPr="00C15AF2">
        <w:tab/>
      </w:r>
      <w:r w:rsidRPr="00C15AF2">
        <w:tab/>
        <w:t xml:space="preserve">                                                                   </w:t>
      </w:r>
      <w:r w:rsidRPr="00B66754">
        <w:t xml:space="preserve">Приложение </w:t>
      </w:r>
      <w:r>
        <w:t>№4</w:t>
      </w:r>
    </w:p>
    <w:p w:rsidR="00B2083A" w:rsidRDefault="00B2083A" w:rsidP="00B2083A">
      <w:pPr>
        <w:jc w:val="right"/>
      </w:pPr>
      <w:r w:rsidRPr="001A5296">
        <w:t xml:space="preserve">к </w:t>
      </w:r>
      <w:r>
        <w:t>с</w:t>
      </w:r>
      <w:r w:rsidRPr="001A5296">
        <w:t xml:space="preserve">тандарту </w:t>
      </w:r>
      <w:r>
        <w:t xml:space="preserve">муниципальной </w:t>
      </w:r>
      <w:r w:rsidRPr="001A5296">
        <w:t xml:space="preserve">услуги  </w:t>
      </w:r>
    </w:p>
    <w:p w:rsidR="00B2083A" w:rsidRPr="001A5296" w:rsidRDefault="00B2083A" w:rsidP="00B2083A">
      <w:pPr>
        <w:jc w:val="right"/>
      </w:pPr>
      <w:r w:rsidRPr="001A5296">
        <w:t>№ СТ-087-14-3.2</w:t>
      </w:r>
    </w:p>
    <w:p w:rsidR="00B2083A" w:rsidRPr="00B66754" w:rsidRDefault="00B2083A" w:rsidP="00B2083A">
      <w:pPr>
        <w:jc w:val="right"/>
        <w:rPr>
          <w:b/>
        </w:rPr>
      </w:pPr>
    </w:p>
    <w:p w:rsidR="00B2083A" w:rsidRPr="00B66754" w:rsidRDefault="00B2083A" w:rsidP="00B2083A">
      <w:pPr>
        <w:pStyle w:val="Style35"/>
        <w:widowControl/>
        <w:spacing w:line="274" w:lineRule="exact"/>
        <w:ind w:left="7061" w:firstLine="221"/>
        <w:jc w:val="center"/>
      </w:pPr>
    </w:p>
    <w:p w:rsidR="00B2083A" w:rsidRPr="004171F1" w:rsidRDefault="00B2083A" w:rsidP="00B2083A">
      <w:pPr>
        <w:pStyle w:val="Style28"/>
        <w:widowControl/>
        <w:spacing w:line="557" w:lineRule="exact"/>
        <w:ind w:right="3984"/>
        <w:jc w:val="left"/>
        <w:rPr>
          <w:rStyle w:val="FontStyle56"/>
          <w:b w:val="0"/>
          <w:sz w:val="28"/>
          <w:szCs w:val="28"/>
        </w:rPr>
      </w:pPr>
      <w:r>
        <w:rPr>
          <w:rStyle w:val="FontStyle56"/>
          <w:b w:val="0"/>
          <w:sz w:val="28"/>
          <w:szCs w:val="28"/>
        </w:rPr>
        <w:t xml:space="preserve">                                                   </w:t>
      </w:r>
      <w:r w:rsidRPr="004171F1">
        <w:rPr>
          <w:rStyle w:val="FontStyle56"/>
          <w:b w:val="0"/>
          <w:sz w:val="28"/>
          <w:szCs w:val="28"/>
        </w:rPr>
        <w:t>Уведомлени</w:t>
      </w:r>
      <w:r>
        <w:rPr>
          <w:rStyle w:val="FontStyle56"/>
          <w:b w:val="0"/>
          <w:sz w:val="28"/>
          <w:szCs w:val="28"/>
        </w:rPr>
        <w:t>е</w:t>
      </w:r>
    </w:p>
    <w:p w:rsidR="00B2083A" w:rsidRPr="004171F1" w:rsidRDefault="00B2083A" w:rsidP="00B2083A">
      <w:pPr>
        <w:jc w:val="center"/>
        <w:rPr>
          <w:szCs w:val="28"/>
        </w:rPr>
      </w:pPr>
      <w:r w:rsidRPr="004171F1">
        <w:rPr>
          <w:rStyle w:val="FontStyle56"/>
          <w:b w:val="0"/>
          <w:szCs w:val="28"/>
        </w:rPr>
        <w:t>о предоставлении</w:t>
      </w:r>
      <w:r w:rsidRPr="004171F1">
        <w:rPr>
          <w:szCs w:val="28"/>
        </w:rPr>
        <w:t xml:space="preserve"> </w:t>
      </w:r>
      <w:r w:rsidRPr="004171F1">
        <w:rPr>
          <w:bCs/>
          <w:szCs w:val="28"/>
        </w:rPr>
        <w:t xml:space="preserve"> муниципальной услуги</w:t>
      </w:r>
    </w:p>
    <w:p w:rsidR="00B2083A" w:rsidRPr="00B66754" w:rsidRDefault="00B2083A" w:rsidP="00B2083A">
      <w:pPr>
        <w:jc w:val="center"/>
      </w:pPr>
      <w:r w:rsidRPr="004171F1">
        <w:rPr>
          <w:szCs w:val="28"/>
        </w:rPr>
        <w:t xml:space="preserve"> «Организация питания обучающихся из малообеспеченных</w:t>
      </w:r>
      <w:r w:rsidRPr="00B66754">
        <w:t xml:space="preserve"> семей в </w:t>
      </w:r>
      <w:r w:rsidRPr="00DC246D">
        <w:t>общеобразовательных учреждениях»</w:t>
      </w:r>
    </w:p>
    <w:p w:rsidR="00B2083A" w:rsidRPr="0029035E" w:rsidRDefault="00B2083A" w:rsidP="00B2083A">
      <w:pPr>
        <w:pStyle w:val="Style28"/>
        <w:widowControl/>
        <w:rPr>
          <w:rStyle w:val="FontStyle56"/>
          <w:b w:val="0"/>
          <w:color w:val="0000FF"/>
        </w:rPr>
      </w:pPr>
    </w:p>
    <w:p w:rsidR="00B2083A" w:rsidRDefault="00B2083A" w:rsidP="00B2083A">
      <w:pPr>
        <w:jc w:val="center"/>
      </w:pPr>
    </w:p>
    <w:p w:rsidR="00B2083A" w:rsidRPr="004171F1" w:rsidRDefault="00B2083A" w:rsidP="00B2083A">
      <w:pPr>
        <w:pStyle w:val="Style48"/>
        <w:widowControl/>
        <w:tabs>
          <w:tab w:val="left" w:pos="8482"/>
        </w:tabs>
        <w:spacing w:line="240" w:lineRule="auto"/>
        <w:ind w:right="10"/>
        <w:jc w:val="center"/>
        <w:rPr>
          <w:rStyle w:val="FontStyle57"/>
          <w:sz w:val="28"/>
          <w:szCs w:val="28"/>
        </w:rPr>
      </w:pPr>
      <w:r w:rsidRPr="004171F1">
        <w:rPr>
          <w:rStyle w:val="FontStyle57"/>
          <w:sz w:val="28"/>
          <w:szCs w:val="28"/>
        </w:rPr>
        <w:t>Уважаемый(ая)_________________________</w:t>
      </w:r>
    </w:p>
    <w:p w:rsidR="00B2083A" w:rsidRPr="004171F1" w:rsidRDefault="00B2083A" w:rsidP="00B2083A">
      <w:pPr>
        <w:pStyle w:val="Style40"/>
        <w:widowControl/>
        <w:spacing w:line="240" w:lineRule="exact"/>
        <w:ind w:left="5798"/>
        <w:rPr>
          <w:sz w:val="28"/>
          <w:szCs w:val="28"/>
        </w:rPr>
      </w:pPr>
    </w:p>
    <w:p w:rsidR="00B2083A" w:rsidRPr="004171F1" w:rsidRDefault="00B2083A" w:rsidP="00B2083A">
      <w:pPr>
        <w:pStyle w:val="Style40"/>
        <w:widowControl/>
        <w:spacing w:before="38"/>
        <w:ind w:left="5798"/>
        <w:rPr>
          <w:rStyle w:val="FontStyle62"/>
          <w:sz w:val="28"/>
          <w:szCs w:val="28"/>
        </w:rPr>
      </w:pPr>
      <w:r w:rsidRPr="004171F1">
        <w:rPr>
          <w:rStyle w:val="FontStyle62"/>
          <w:sz w:val="28"/>
          <w:szCs w:val="28"/>
        </w:rPr>
        <w:t>(Ф.И.О.)</w:t>
      </w:r>
    </w:p>
    <w:p w:rsidR="00B2083A" w:rsidRPr="004171F1" w:rsidRDefault="00B2083A" w:rsidP="00B2083A">
      <w:pPr>
        <w:pStyle w:val="Style48"/>
        <w:widowControl/>
        <w:tabs>
          <w:tab w:val="left" w:leader="underscore" w:pos="4661"/>
        </w:tabs>
        <w:spacing w:before="14" w:line="240" w:lineRule="auto"/>
        <w:rPr>
          <w:rStyle w:val="FontStyle57"/>
          <w:sz w:val="28"/>
          <w:szCs w:val="28"/>
        </w:rPr>
      </w:pPr>
      <w:r w:rsidRPr="004171F1">
        <w:rPr>
          <w:rStyle w:val="FontStyle57"/>
          <w:sz w:val="28"/>
          <w:szCs w:val="28"/>
        </w:rPr>
        <w:t>Вашему</w:t>
      </w:r>
      <w:r>
        <w:rPr>
          <w:rStyle w:val="FontStyle57"/>
          <w:sz w:val="28"/>
          <w:szCs w:val="28"/>
        </w:rPr>
        <w:t xml:space="preserve"> </w:t>
      </w:r>
      <w:r w:rsidRPr="004171F1">
        <w:rPr>
          <w:rStyle w:val="FontStyle57"/>
          <w:sz w:val="28"/>
          <w:szCs w:val="28"/>
        </w:rPr>
        <w:t>ребенку____________________________________________________, обучающемуся</w:t>
      </w:r>
      <w:r>
        <w:rPr>
          <w:rStyle w:val="FontStyle57"/>
          <w:sz w:val="28"/>
          <w:szCs w:val="28"/>
        </w:rPr>
        <w:t xml:space="preserve"> ______</w:t>
      </w:r>
      <w:r w:rsidRPr="004171F1">
        <w:rPr>
          <w:rStyle w:val="FontStyle57"/>
          <w:sz w:val="28"/>
          <w:szCs w:val="28"/>
        </w:rPr>
        <w:t xml:space="preserve">класса </w:t>
      </w:r>
      <w:r>
        <w:rPr>
          <w:rStyle w:val="FontStyle57"/>
          <w:sz w:val="28"/>
          <w:szCs w:val="28"/>
        </w:rPr>
        <w:t xml:space="preserve"> МОУ </w:t>
      </w:r>
      <w:r w:rsidRPr="00482EE7">
        <w:rPr>
          <w:rStyle w:val="FontStyle57"/>
          <w:sz w:val="28"/>
          <w:szCs w:val="28"/>
        </w:rPr>
        <w:t xml:space="preserve">(полное наименование </w:t>
      </w:r>
      <w:r>
        <w:rPr>
          <w:rStyle w:val="FontStyle57"/>
          <w:sz w:val="28"/>
          <w:szCs w:val="28"/>
        </w:rPr>
        <w:t>муниципального общеобразовательного учреждения</w:t>
      </w:r>
      <w:r w:rsidRPr="00482EE7">
        <w:rPr>
          <w:rStyle w:val="FontStyle57"/>
          <w:sz w:val="28"/>
          <w:szCs w:val="28"/>
        </w:rPr>
        <w:t>)  с  «__»</w:t>
      </w:r>
      <w:r w:rsidRPr="004171F1">
        <w:rPr>
          <w:rStyle w:val="FontStyle57"/>
          <w:sz w:val="28"/>
          <w:szCs w:val="28"/>
        </w:rPr>
        <w:t xml:space="preserve"> _________20    года по «__» _________20    года предоставлено бесплатное горячее питание на ежедневную сумму _______руб.</w:t>
      </w:r>
    </w:p>
    <w:p w:rsidR="00B2083A" w:rsidRPr="004171F1" w:rsidRDefault="00B2083A" w:rsidP="00B2083A">
      <w:pPr>
        <w:pStyle w:val="Style48"/>
        <w:widowControl/>
        <w:spacing w:before="38" w:line="240" w:lineRule="auto"/>
        <w:jc w:val="left"/>
        <w:rPr>
          <w:sz w:val="28"/>
          <w:szCs w:val="28"/>
        </w:rPr>
      </w:pPr>
    </w:p>
    <w:p w:rsidR="00B2083A" w:rsidRPr="004171F1" w:rsidRDefault="00B2083A" w:rsidP="00B2083A">
      <w:pPr>
        <w:pStyle w:val="Style40"/>
        <w:widowControl/>
        <w:jc w:val="center"/>
        <w:rPr>
          <w:sz w:val="28"/>
          <w:szCs w:val="28"/>
        </w:rPr>
      </w:pPr>
    </w:p>
    <w:p w:rsidR="00B2083A" w:rsidRPr="004171F1" w:rsidRDefault="00B2083A" w:rsidP="00B2083A">
      <w:pPr>
        <w:pStyle w:val="Style48"/>
        <w:widowControl/>
        <w:spacing w:line="240" w:lineRule="auto"/>
        <w:rPr>
          <w:rStyle w:val="FontStyle57"/>
          <w:sz w:val="28"/>
          <w:szCs w:val="28"/>
        </w:rPr>
      </w:pPr>
      <w:r w:rsidRPr="004171F1">
        <w:rPr>
          <w:rStyle w:val="FontStyle57"/>
          <w:sz w:val="28"/>
          <w:szCs w:val="28"/>
        </w:rPr>
        <w:t>Документ получил:</w:t>
      </w:r>
    </w:p>
    <w:p w:rsidR="00B2083A" w:rsidRPr="004171F1" w:rsidRDefault="00B2083A" w:rsidP="00B2083A">
      <w:pPr>
        <w:pStyle w:val="Style11"/>
        <w:widowControl/>
        <w:tabs>
          <w:tab w:val="left" w:pos="4814"/>
        </w:tabs>
        <w:jc w:val="center"/>
        <w:rPr>
          <w:rStyle w:val="FontStyle63"/>
          <w:sz w:val="28"/>
          <w:szCs w:val="28"/>
        </w:rPr>
      </w:pPr>
      <w:r w:rsidRPr="004171F1">
        <w:rPr>
          <w:rStyle w:val="FontStyle63"/>
          <w:sz w:val="28"/>
          <w:szCs w:val="28"/>
        </w:rPr>
        <w:t>{Ф.И.О. заявителя)</w:t>
      </w:r>
      <w:r w:rsidRPr="004171F1">
        <w:rPr>
          <w:rStyle w:val="FontStyle63"/>
          <w:sz w:val="28"/>
          <w:szCs w:val="28"/>
        </w:rPr>
        <w:tab/>
        <w:t>(подпись)</w:t>
      </w:r>
    </w:p>
    <w:p w:rsidR="00B2083A" w:rsidRPr="004171F1" w:rsidRDefault="00B2083A" w:rsidP="00B2083A">
      <w:pPr>
        <w:pStyle w:val="Style48"/>
        <w:widowControl/>
        <w:spacing w:line="240" w:lineRule="exact"/>
        <w:jc w:val="left"/>
        <w:rPr>
          <w:sz w:val="28"/>
          <w:szCs w:val="28"/>
        </w:rPr>
      </w:pPr>
    </w:p>
    <w:p w:rsidR="00B2083A" w:rsidRPr="004171F1" w:rsidRDefault="00B2083A" w:rsidP="00B2083A">
      <w:pPr>
        <w:pStyle w:val="Style48"/>
        <w:widowControl/>
        <w:tabs>
          <w:tab w:val="left" w:leader="underscore" w:pos="6139"/>
        </w:tabs>
        <w:spacing w:before="67" w:line="240" w:lineRule="auto"/>
        <w:jc w:val="left"/>
        <w:rPr>
          <w:rStyle w:val="FontStyle57"/>
          <w:sz w:val="28"/>
          <w:szCs w:val="28"/>
        </w:rPr>
      </w:pPr>
      <w:r w:rsidRPr="004171F1">
        <w:rPr>
          <w:rStyle w:val="FontStyle57"/>
          <w:sz w:val="28"/>
          <w:szCs w:val="28"/>
        </w:rPr>
        <w:t xml:space="preserve">Документ выдал: </w:t>
      </w:r>
      <w:r w:rsidRPr="004171F1">
        <w:rPr>
          <w:rStyle w:val="FontStyle57"/>
          <w:sz w:val="28"/>
          <w:szCs w:val="28"/>
        </w:rPr>
        <w:tab/>
      </w:r>
    </w:p>
    <w:p w:rsidR="00B2083A" w:rsidRPr="004171F1" w:rsidRDefault="00B2083A" w:rsidP="00B2083A">
      <w:pPr>
        <w:pStyle w:val="Style40"/>
        <w:widowControl/>
        <w:jc w:val="center"/>
        <w:rPr>
          <w:rStyle w:val="FontStyle63"/>
          <w:sz w:val="28"/>
          <w:szCs w:val="28"/>
        </w:rPr>
      </w:pPr>
      <w:r w:rsidRPr="004171F1">
        <w:rPr>
          <w:rStyle w:val="FontStyle63"/>
          <w:sz w:val="28"/>
          <w:szCs w:val="28"/>
        </w:rPr>
        <w:t>(Ф.И.О. специалиста)</w:t>
      </w:r>
      <w:r w:rsidRPr="004171F1">
        <w:rPr>
          <w:rStyle w:val="FontStyle63"/>
          <w:sz w:val="28"/>
          <w:szCs w:val="28"/>
        </w:rPr>
        <w:tab/>
        <w:t xml:space="preserve">                (подпись)</w:t>
      </w:r>
    </w:p>
    <w:p w:rsidR="00B2083A" w:rsidRPr="004171F1" w:rsidRDefault="00B2083A" w:rsidP="00B2083A">
      <w:pPr>
        <w:jc w:val="center"/>
        <w:rPr>
          <w:szCs w:val="28"/>
        </w:rPr>
      </w:pPr>
    </w:p>
    <w:p w:rsidR="00B2083A" w:rsidRPr="004171F1" w:rsidRDefault="00B2083A" w:rsidP="00B2083A">
      <w:pPr>
        <w:pStyle w:val="Style48"/>
        <w:widowControl/>
        <w:tabs>
          <w:tab w:val="left" w:leader="underscore" w:pos="2237"/>
        </w:tabs>
        <w:spacing w:line="240" w:lineRule="auto"/>
        <w:rPr>
          <w:rStyle w:val="FontStyle57"/>
          <w:sz w:val="28"/>
          <w:szCs w:val="28"/>
        </w:rPr>
      </w:pPr>
      <w:r w:rsidRPr="004171F1">
        <w:rPr>
          <w:rStyle w:val="FontStyle57"/>
          <w:sz w:val="28"/>
          <w:szCs w:val="28"/>
        </w:rPr>
        <w:t>Дата получения: «</w:t>
      </w:r>
      <w:r w:rsidRPr="004171F1">
        <w:rPr>
          <w:rStyle w:val="FontStyle57"/>
          <w:sz w:val="28"/>
          <w:szCs w:val="28"/>
        </w:rPr>
        <w:tab/>
        <w:t>» ________________     20    г.</w:t>
      </w:r>
    </w:p>
    <w:p w:rsidR="00B2083A" w:rsidRDefault="00B2083A" w:rsidP="00B2083A">
      <w:pPr>
        <w:jc w:val="center"/>
      </w:pPr>
    </w:p>
    <w:p w:rsidR="00B2083A" w:rsidRDefault="00B2083A" w:rsidP="00B2083A">
      <w:pPr>
        <w:jc w:val="center"/>
      </w:pPr>
    </w:p>
    <w:tbl>
      <w:tblPr>
        <w:tblW w:w="0" w:type="auto"/>
        <w:tblLayout w:type="fixed"/>
        <w:tblCellMar>
          <w:left w:w="70" w:type="dxa"/>
          <w:right w:w="70" w:type="dxa"/>
        </w:tblCellMar>
        <w:tblLook w:val="0000"/>
      </w:tblPr>
      <w:tblGrid>
        <w:gridCol w:w="3331"/>
        <w:gridCol w:w="3260"/>
        <w:gridCol w:w="2551"/>
      </w:tblGrid>
      <w:tr w:rsidR="0035125F" w:rsidRPr="0035125F">
        <w:tblPrEx>
          <w:tblCellMar>
            <w:top w:w="0" w:type="dxa"/>
            <w:bottom w:w="0" w:type="dxa"/>
          </w:tblCellMar>
        </w:tblPrEx>
        <w:tc>
          <w:tcPr>
            <w:tcW w:w="3331" w:type="dxa"/>
          </w:tcPr>
          <w:p w:rsidR="0035125F" w:rsidRPr="0035125F" w:rsidRDefault="0035125F" w:rsidP="0035125F">
            <w:pPr>
              <w:tabs>
                <w:tab w:val="left" w:pos="7088"/>
              </w:tabs>
              <w:rPr>
                <w:szCs w:val="28"/>
              </w:rPr>
            </w:pPr>
            <w:r w:rsidRPr="0035125F">
              <w:rPr>
                <w:szCs w:val="28"/>
              </w:rPr>
              <w:t xml:space="preserve">Заведующий сектором нормативных документов Администрации города </w:t>
            </w:r>
          </w:p>
        </w:tc>
        <w:tc>
          <w:tcPr>
            <w:tcW w:w="3260" w:type="dxa"/>
          </w:tcPr>
          <w:p w:rsidR="0035125F" w:rsidRPr="0035125F" w:rsidRDefault="0035125F" w:rsidP="0035125F">
            <w:pPr>
              <w:tabs>
                <w:tab w:val="left" w:pos="7088"/>
              </w:tabs>
              <w:jc w:val="center"/>
              <w:rPr>
                <w:szCs w:val="28"/>
              </w:rPr>
            </w:pPr>
          </w:p>
        </w:tc>
        <w:tc>
          <w:tcPr>
            <w:tcW w:w="2551" w:type="dxa"/>
          </w:tcPr>
          <w:p w:rsidR="0035125F" w:rsidRPr="0035125F" w:rsidRDefault="0035125F" w:rsidP="0035125F">
            <w:pPr>
              <w:pStyle w:val="1"/>
              <w:rPr>
                <w:rFonts w:ascii="Times New Roman" w:hAnsi="Times New Roman" w:cs="Times New Roman"/>
                <w:b w:val="0"/>
                <w:sz w:val="28"/>
                <w:szCs w:val="28"/>
              </w:rPr>
            </w:pPr>
          </w:p>
          <w:p w:rsidR="0035125F" w:rsidRPr="0035125F" w:rsidRDefault="0035125F" w:rsidP="0035125F">
            <w:pPr>
              <w:pStyle w:val="1"/>
              <w:rPr>
                <w:rFonts w:ascii="Times New Roman" w:hAnsi="Times New Roman" w:cs="Times New Roman"/>
                <w:b w:val="0"/>
                <w:sz w:val="28"/>
                <w:szCs w:val="28"/>
              </w:rPr>
            </w:pPr>
            <w:r w:rsidRPr="0035125F">
              <w:rPr>
                <w:rFonts w:ascii="Times New Roman" w:hAnsi="Times New Roman" w:cs="Times New Roman"/>
                <w:b w:val="0"/>
                <w:sz w:val="28"/>
                <w:szCs w:val="28"/>
              </w:rPr>
              <w:t>Т.Н.Тареева</w:t>
            </w:r>
          </w:p>
        </w:tc>
      </w:tr>
    </w:tbl>
    <w:p w:rsidR="00B2083A" w:rsidRDefault="00B2083A" w:rsidP="00B2083A">
      <w:pPr>
        <w:jc w:val="center"/>
      </w:pPr>
    </w:p>
    <w:p w:rsidR="00B2083A" w:rsidRDefault="00B2083A" w:rsidP="00B2083A">
      <w:pPr>
        <w:jc w:val="center"/>
      </w:pPr>
    </w:p>
    <w:p w:rsidR="00B2083A" w:rsidRDefault="00B2083A" w:rsidP="00B2083A">
      <w:pPr>
        <w:jc w:val="center"/>
      </w:pPr>
    </w:p>
    <w:p w:rsidR="00B2083A" w:rsidRDefault="00B2083A" w:rsidP="00B2083A">
      <w:pPr>
        <w:jc w:val="center"/>
      </w:pPr>
    </w:p>
    <w:p w:rsidR="00B2083A" w:rsidRDefault="00B2083A" w:rsidP="00B2083A">
      <w:pPr>
        <w:jc w:val="center"/>
      </w:pPr>
    </w:p>
    <w:p w:rsidR="00B2083A" w:rsidRDefault="00B2083A" w:rsidP="00B2083A">
      <w:pPr>
        <w:jc w:val="center"/>
      </w:pPr>
    </w:p>
    <w:p w:rsidR="00B2083A" w:rsidRDefault="00B2083A" w:rsidP="00B2083A">
      <w:pPr>
        <w:jc w:val="center"/>
      </w:pPr>
    </w:p>
    <w:p w:rsidR="0035125F" w:rsidRDefault="0035125F" w:rsidP="00B2083A">
      <w:pPr>
        <w:jc w:val="center"/>
      </w:pPr>
    </w:p>
    <w:p w:rsidR="0035125F" w:rsidRDefault="0035125F" w:rsidP="00B2083A">
      <w:pPr>
        <w:jc w:val="center"/>
      </w:pPr>
    </w:p>
    <w:p w:rsidR="0035125F" w:rsidRDefault="0035125F" w:rsidP="00B2083A">
      <w:pPr>
        <w:jc w:val="center"/>
      </w:pPr>
    </w:p>
    <w:p w:rsidR="00B2083A" w:rsidRDefault="00B2083A" w:rsidP="00B2083A">
      <w:pPr>
        <w:jc w:val="right"/>
      </w:pPr>
    </w:p>
    <w:p w:rsidR="00B2083A" w:rsidRDefault="00B2083A" w:rsidP="00B2083A">
      <w:pPr>
        <w:jc w:val="right"/>
      </w:pPr>
    </w:p>
    <w:p w:rsidR="00B2083A" w:rsidRPr="0060700A" w:rsidRDefault="00B2083A" w:rsidP="00B2083A">
      <w:pPr>
        <w:jc w:val="right"/>
      </w:pPr>
      <w:r w:rsidRPr="0060700A">
        <w:lastRenderedPageBreak/>
        <w:t>Приложение №5</w:t>
      </w:r>
    </w:p>
    <w:p w:rsidR="00B2083A" w:rsidRDefault="00B2083A" w:rsidP="00B2083A">
      <w:pPr>
        <w:jc w:val="right"/>
      </w:pPr>
      <w:r w:rsidRPr="001A5296">
        <w:t xml:space="preserve">к </w:t>
      </w:r>
      <w:r>
        <w:t>с</w:t>
      </w:r>
      <w:r w:rsidRPr="001A5296">
        <w:t xml:space="preserve">тандарту </w:t>
      </w:r>
      <w:r>
        <w:t xml:space="preserve">муниципальной </w:t>
      </w:r>
      <w:r w:rsidRPr="001A5296">
        <w:t xml:space="preserve">услуги  </w:t>
      </w:r>
    </w:p>
    <w:p w:rsidR="00B2083A" w:rsidRPr="001A5296" w:rsidRDefault="00B2083A" w:rsidP="00B2083A">
      <w:pPr>
        <w:jc w:val="right"/>
      </w:pPr>
      <w:r w:rsidRPr="001A5296">
        <w:t>№ СТ-087-14-3.2</w:t>
      </w:r>
    </w:p>
    <w:p w:rsidR="00B2083A" w:rsidRDefault="00B2083A" w:rsidP="00B2083A">
      <w:pPr>
        <w:pStyle w:val="Style28"/>
        <w:widowControl/>
        <w:spacing w:line="557" w:lineRule="exact"/>
        <w:ind w:right="3984"/>
        <w:jc w:val="left"/>
        <w:rPr>
          <w:rStyle w:val="FontStyle57"/>
        </w:rPr>
      </w:pPr>
      <w:r>
        <w:rPr>
          <w:rStyle w:val="FontStyle57"/>
        </w:rPr>
        <w:t xml:space="preserve">                                                                 </w:t>
      </w:r>
    </w:p>
    <w:p w:rsidR="00B2083A" w:rsidRPr="00EC4615" w:rsidRDefault="00B2083A" w:rsidP="00B2083A">
      <w:pPr>
        <w:pStyle w:val="Style28"/>
        <w:widowControl/>
        <w:spacing w:line="557" w:lineRule="exact"/>
        <w:ind w:right="3984"/>
        <w:jc w:val="left"/>
        <w:rPr>
          <w:rStyle w:val="FontStyle56"/>
          <w:b w:val="0"/>
          <w:sz w:val="28"/>
          <w:szCs w:val="28"/>
        </w:rPr>
      </w:pPr>
      <w:r>
        <w:rPr>
          <w:rStyle w:val="FontStyle57"/>
        </w:rPr>
        <w:t xml:space="preserve">                                                               </w:t>
      </w:r>
      <w:r w:rsidRPr="00EC4615">
        <w:rPr>
          <w:rStyle w:val="FontStyle56"/>
          <w:b w:val="0"/>
          <w:sz w:val="28"/>
          <w:szCs w:val="28"/>
        </w:rPr>
        <w:t>Уведомление</w:t>
      </w:r>
    </w:p>
    <w:p w:rsidR="00B2083A" w:rsidRPr="00EC4615" w:rsidRDefault="00B2083A" w:rsidP="00B2083A">
      <w:pPr>
        <w:jc w:val="center"/>
        <w:rPr>
          <w:szCs w:val="28"/>
        </w:rPr>
      </w:pPr>
      <w:r w:rsidRPr="00EC4615">
        <w:rPr>
          <w:rStyle w:val="FontStyle56"/>
          <w:b w:val="0"/>
          <w:szCs w:val="28"/>
        </w:rPr>
        <w:t>об отказе заявителю  в  предоставлении</w:t>
      </w:r>
      <w:r w:rsidRPr="00EC4615">
        <w:rPr>
          <w:szCs w:val="28"/>
        </w:rPr>
        <w:t xml:space="preserve"> </w:t>
      </w:r>
      <w:r w:rsidRPr="00EC4615">
        <w:rPr>
          <w:bCs/>
          <w:szCs w:val="28"/>
        </w:rPr>
        <w:t xml:space="preserve"> муниципальной услуги</w:t>
      </w:r>
    </w:p>
    <w:p w:rsidR="00B2083A" w:rsidRPr="00482EE7" w:rsidRDefault="00B2083A" w:rsidP="00B2083A">
      <w:pPr>
        <w:jc w:val="center"/>
      </w:pPr>
      <w:r w:rsidRPr="00EC4615">
        <w:rPr>
          <w:szCs w:val="28"/>
        </w:rPr>
        <w:t xml:space="preserve"> «Организация питания обучающихся из малообеспеченных семей в </w:t>
      </w:r>
      <w:r w:rsidRPr="00482EE7">
        <w:t>общеобразовательных учреждениях»</w:t>
      </w:r>
    </w:p>
    <w:p w:rsidR="00B2083A" w:rsidRPr="0060700A" w:rsidRDefault="00B2083A" w:rsidP="00B2083A">
      <w:pPr>
        <w:pStyle w:val="Style28"/>
        <w:widowControl/>
        <w:spacing w:line="269" w:lineRule="exact"/>
        <w:rPr>
          <w:rStyle w:val="FontStyle56"/>
        </w:rPr>
      </w:pPr>
    </w:p>
    <w:p w:rsidR="00B2083A" w:rsidRPr="0060700A" w:rsidRDefault="00B2083A" w:rsidP="00B2083A">
      <w:pPr>
        <w:pStyle w:val="Style48"/>
        <w:widowControl/>
        <w:spacing w:line="240" w:lineRule="auto"/>
        <w:jc w:val="center"/>
      </w:pPr>
    </w:p>
    <w:p w:rsidR="00B2083A" w:rsidRPr="004171F1" w:rsidRDefault="00B2083A" w:rsidP="00B2083A">
      <w:pPr>
        <w:pStyle w:val="Style48"/>
        <w:widowControl/>
        <w:spacing w:line="240" w:lineRule="auto"/>
        <w:jc w:val="center"/>
        <w:rPr>
          <w:rStyle w:val="FontStyle57"/>
          <w:sz w:val="28"/>
          <w:szCs w:val="28"/>
        </w:rPr>
      </w:pPr>
      <w:r w:rsidRPr="004171F1">
        <w:rPr>
          <w:rStyle w:val="FontStyle57"/>
          <w:sz w:val="28"/>
          <w:szCs w:val="28"/>
        </w:rPr>
        <w:t>Уважаемый (ая)________________________________________(Ф.И.О.)</w:t>
      </w:r>
    </w:p>
    <w:p w:rsidR="00B2083A" w:rsidRPr="004171F1" w:rsidRDefault="00B2083A" w:rsidP="00B2083A">
      <w:pPr>
        <w:pStyle w:val="Style48"/>
        <w:widowControl/>
        <w:spacing w:line="240" w:lineRule="auto"/>
        <w:rPr>
          <w:sz w:val="28"/>
          <w:szCs w:val="28"/>
        </w:rPr>
      </w:pPr>
    </w:p>
    <w:p w:rsidR="00B2083A" w:rsidRPr="00482EE7" w:rsidRDefault="00B2083A" w:rsidP="00B2083A">
      <w:pPr>
        <w:pStyle w:val="Style48"/>
        <w:widowControl/>
        <w:tabs>
          <w:tab w:val="left" w:leader="underscore" w:pos="4661"/>
        </w:tabs>
        <w:spacing w:before="14" w:line="240" w:lineRule="auto"/>
        <w:rPr>
          <w:rStyle w:val="FontStyle57"/>
          <w:sz w:val="28"/>
          <w:szCs w:val="28"/>
        </w:rPr>
      </w:pPr>
      <w:r w:rsidRPr="004171F1">
        <w:rPr>
          <w:rStyle w:val="FontStyle57"/>
          <w:sz w:val="28"/>
          <w:szCs w:val="28"/>
        </w:rPr>
        <w:t xml:space="preserve">             В предоставлении бесплатного питания Вашему ребенку ________________________________, обучающемуся  «____»  класса     </w:t>
      </w:r>
      <w:r w:rsidRPr="00482EE7">
        <w:rPr>
          <w:rStyle w:val="FontStyle57"/>
          <w:sz w:val="28"/>
          <w:szCs w:val="28"/>
        </w:rPr>
        <w:t>(полное наименование общеобразовательного учреждения)  отказано по причине</w:t>
      </w:r>
    </w:p>
    <w:p w:rsidR="00B2083A" w:rsidRPr="004171F1" w:rsidRDefault="00B2083A" w:rsidP="00B2083A">
      <w:pPr>
        <w:pStyle w:val="Style48"/>
        <w:widowControl/>
        <w:spacing w:line="240" w:lineRule="auto"/>
        <w:rPr>
          <w:rStyle w:val="FontStyle57"/>
          <w:sz w:val="28"/>
          <w:szCs w:val="28"/>
        </w:rPr>
      </w:pPr>
      <w:r w:rsidRPr="004171F1">
        <w:rPr>
          <w:rStyle w:val="FontStyle57"/>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083A" w:rsidRPr="004171F1" w:rsidRDefault="00B2083A" w:rsidP="00B2083A">
      <w:pPr>
        <w:pStyle w:val="Style48"/>
        <w:widowControl/>
        <w:spacing w:line="240" w:lineRule="auto"/>
        <w:rPr>
          <w:sz w:val="28"/>
          <w:szCs w:val="28"/>
        </w:rPr>
      </w:pPr>
    </w:p>
    <w:p w:rsidR="00B2083A" w:rsidRPr="004171F1" w:rsidRDefault="00B2083A" w:rsidP="00B2083A">
      <w:pPr>
        <w:pStyle w:val="Style48"/>
        <w:widowControl/>
        <w:spacing w:line="240" w:lineRule="auto"/>
        <w:jc w:val="center"/>
        <w:rPr>
          <w:sz w:val="28"/>
          <w:szCs w:val="28"/>
        </w:rPr>
      </w:pPr>
    </w:p>
    <w:p w:rsidR="00B2083A" w:rsidRPr="004171F1" w:rsidRDefault="00B2083A" w:rsidP="00B2083A">
      <w:pPr>
        <w:pStyle w:val="Style48"/>
        <w:widowControl/>
        <w:spacing w:line="240" w:lineRule="auto"/>
        <w:rPr>
          <w:rStyle w:val="FontStyle57"/>
          <w:sz w:val="28"/>
          <w:szCs w:val="28"/>
        </w:rPr>
      </w:pPr>
      <w:r w:rsidRPr="004171F1">
        <w:rPr>
          <w:rStyle w:val="FontStyle57"/>
          <w:sz w:val="28"/>
          <w:szCs w:val="28"/>
        </w:rPr>
        <w:t>Документ получил:</w:t>
      </w:r>
    </w:p>
    <w:p w:rsidR="00B2083A" w:rsidRPr="004171F1" w:rsidRDefault="00B2083A" w:rsidP="00B2083A">
      <w:pPr>
        <w:pStyle w:val="Style11"/>
        <w:widowControl/>
        <w:tabs>
          <w:tab w:val="left" w:pos="4814"/>
        </w:tabs>
        <w:jc w:val="center"/>
        <w:rPr>
          <w:rStyle w:val="FontStyle63"/>
          <w:sz w:val="28"/>
          <w:szCs w:val="28"/>
        </w:rPr>
      </w:pPr>
      <w:r w:rsidRPr="004171F1">
        <w:rPr>
          <w:rStyle w:val="FontStyle63"/>
          <w:sz w:val="28"/>
          <w:szCs w:val="28"/>
        </w:rPr>
        <w:t>{Ф.И.О. заявителя)</w:t>
      </w:r>
      <w:r w:rsidRPr="004171F1">
        <w:rPr>
          <w:rStyle w:val="FontStyle63"/>
          <w:sz w:val="28"/>
          <w:szCs w:val="28"/>
        </w:rPr>
        <w:tab/>
        <w:t>(подпись)</w:t>
      </w:r>
    </w:p>
    <w:p w:rsidR="00B2083A" w:rsidRPr="004171F1" w:rsidRDefault="00B2083A" w:rsidP="00B2083A">
      <w:pPr>
        <w:pStyle w:val="Style48"/>
        <w:widowControl/>
        <w:spacing w:line="240" w:lineRule="exact"/>
        <w:jc w:val="left"/>
        <w:rPr>
          <w:sz w:val="28"/>
          <w:szCs w:val="28"/>
        </w:rPr>
      </w:pPr>
    </w:p>
    <w:p w:rsidR="00B2083A" w:rsidRPr="004171F1" w:rsidRDefault="00B2083A" w:rsidP="00B2083A">
      <w:pPr>
        <w:pStyle w:val="Style48"/>
        <w:widowControl/>
        <w:tabs>
          <w:tab w:val="left" w:leader="underscore" w:pos="6139"/>
        </w:tabs>
        <w:spacing w:before="67" w:line="240" w:lineRule="auto"/>
        <w:jc w:val="left"/>
        <w:rPr>
          <w:rStyle w:val="FontStyle57"/>
          <w:sz w:val="28"/>
          <w:szCs w:val="28"/>
        </w:rPr>
      </w:pPr>
      <w:r w:rsidRPr="004171F1">
        <w:rPr>
          <w:rStyle w:val="FontStyle57"/>
          <w:sz w:val="28"/>
          <w:szCs w:val="28"/>
        </w:rPr>
        <w:t xml:space="preserve">Документ выдал: </w:t>
      </w:r>
      <w:r w:rsidRPr="004171F1">
        <w:rPr>
          <w:rStyle w:val="FontStyle57"/>
          <w:sz w:val="28"/>
          <w:szCs w:val="28"/>
        </w:rPr>
        <w:tab/>
      </w:r>
    </w:p>
    <w:p w:rsidR="00B2083A" w:rsidRPr="004171F1" w:rsidRDefault="00B2083A" w:rsidP="00B2083A">
      <w:pPr>
        <w:pStyle w:val="Style40"/>
        <w:widowControl/>
        <w:jc w:val="center"/>
        <w:rPr>
          <w:rStyle w:val="FontStyle63"/>
          <w:sz w:val="28"/>
          <w:szCs w:val="28"/>
        </w:rPr>
      </w:pPr>
      <w:r w:rsidRPr="004171F1">
        <w:rPr>
          <w:rStyle w:val="FontStyle63"/>
          <w:sz w:val="28"/>
          <w:szCs w:val="28"/>
        </w:rPr>
        <w:t>(Ф.И.О. специалиста)</w:t>
      </w:r>
      <w:r w:rsidRPr="004171F1">
        <w:rPr>
          <w:rStyle w:val="FontStyle63"/>
          <w:sz w:val="28"/>
          <w:szCs w:val="28"/>
        </w:rPr>
        <w:tab/>
        <w:t xml:space="preserve">                (подпись)</w:t>
      </w:r>
    </w:p>
    <w:p w:rsidR="00B2083A" w:rsidRPr="004171F1" w:rsidRDefault="00B2083A" w:rsidP="00B2083A">
      <w:pPr>
        <w:jc w:val="center"/>
        <w:rPr>
          <w:szCs w:val="28"/>
        </w:rPr>
      </w:pPr>
    </w:p>
    <w:p w:rsidR="00B2083A" w:rsidRPr="004171F1" w:rsidRDefault="00B2083A" w:rsidP="00B2083A">
      <w:pPr>
        <w:pStyle w:val="Style48"/>
        <w:widowControl/>
        <w:tabs>
          <w:tab w:val="left" w:leader="underscore" w:pos="2237"/>
        </w:tabs>
        <w:spacing w:line="240" w:lineRule="auto"/>
        <w:rPr>
          <w:rStyle w:val="FontStyle57"/>
          <w:sz w:val="28"/>
          <w:szCs w:val="28"/>
        </w:rPr>
      </w:pPr>
      <w:r w:rsidRPr="004171F1">
        <w:rPr>
          <w:rStyle w:val="FontStyle57"/>
          <w:sz w:val="28"/>
          <w:szCs w:val="28"/>
        </w:rPr>
        <w:t>Дата получения: «</w:t>
      </w:r>
      <w:r w:rsidRPr="004171F1">
        <w:rPr>
          <w:rStyle w:val="FontStyle57"/>
          <w:sz w:val="28"/>
          <w:szCs w:val="28"/>
        </w:rPr>
        <w:tab/>
        <w:t>» ________________     20    г.</w:t>
      </w:r>
    </w:p>
    <w:p w:rsidR="00B2083A" w:rsidRPr="004171F1" w:rsidRDefault="00B2083A" w:rsidP="00B2083A">
      <w:pPr>
        <w:jc w:val="center"/>
        <w:rPr>
          <w:color w:val="0070C0"/>
          <w:szCs w:val="28"/>
        </w:rPr>
      </w:pPr>
    </w:p>
    <w:p w:rsidR="00B2083A" w:rsidRPr="004171F1" w:rsidRDefault="00B2083A" w:rsidP="00B2083A">
      <w:pPr>
        <w:jc w:val="center"/>
        <w:rPr>
          <w:color w:val="0070C0"/>
          <w:szCs w:val="28"/>
        </w:rPr>
      </w:pPr>
    </w:p>
    <w:p w:rsidR="00B2083A" w:rsidRPr="00C50544" w:rsidRDefault="00B2083A" w:rsidP="00B2083A">
      <w:pPr>
        <w:jc w:val="center"/>
        <w:rPr>
          <w:color w:val="0070C0"/>
        </w:rPr>
      </w:pPr>
    </w:p>
    <w:tbl>
      <w:tblPr>
        <w:tblW w:w="0" w:type="auto"/>
        <w:tblLayout w:type="fixed"/>
        <w:tblCellMar>
          <w:left w:w="70" w:type="dxa"/>
          <w:right w:w="70" w:type="dxa"/>
        </w:tblCellMar>
        <w:tblLook w:val="0000"/>
      </w:tblPr>
      <w:tblGrid>
        <w:gridCol w:w="3331"/>
        <w:gridCol w:w="3260"/>
        <w:gridCol w:w="2551"/>
      </w:tblGrid>
      <w:tr w:rsidR="0035125F" w:rsidRPr="0035125F">
        <w:tblPrEx>
          <w:tblCellMar>
            <w:top w:w="0" w:type="dxa"/>
            <w:bottom w:w="0" w:type="dxa"/>
          </w:tblCellMar>
        </w:tblPrEx>
        <w:tc>
          <w:tcPr>
            <w:tcW w:w="3331" w:type="dxa"/>
          </w:tcPr>
          <w:p w:rsidR="0035125F" w:rsidRPr="0035125F" w:rsidRDefault="0035125F" w:rsidP="0035125F">
            <w:pPr>
              <w:tabs>
                <w:tab w:val="left" w:pos="7088"/>
              </w:tabs>
              <w:rPr>
                <w:szCs w:val="28"/>
              </w:rPr>
            </w:pPr>
            <w:r w:rsidRPr="0035125F">
              <w:rPr>
                <w:szCs w:val="28"/>
              </w:rPr>
              <w:t xml:space="preserve">Заведующий сектором нормативных документов Администрации города </w:t>
            </w:r>
          </w:p>
        </w:tc>
        <w:tc>
          <w:tcPr>
            <w:tcW w:w="3260" w:type="dxa"/>
          </w:tcPr>
          <w:p w:rsidR="0035125F" w:rsidRPr="0035125F" w:rsidRDefault="0035125F" w:rsidP="0035125F">
            <w:pPr>
              <w:tabs>
                <w:tab w:val="left" w:pos="7088"/>
              </w:tabs>
              <w:jc w:val="center"/>
              <w:rPr>
                <w:szCs w:val="28"/>
              </w:rPr>
            </w:pPr>
          </w:p>
        </w:tc>
        <w:tc>
          <w:tcPr>
            <w:tcW w:w="2551" w:type="dxa"/>
          </w:tcPr>
          <w:p w:rsidR="0035125F" w:rsidRPr="0035125F" w:rsidRDefault="0035125F" w:rsidP="0035125F">
            <w:pPr>
              <w:pStyle w:val="1"/>
              <w:rPr>
                <w:rFonts w:ascii="Times New Roman" w:hAnsi="Times New Roman" w:cs="Times New Roman"/>
                <w:b w:val="0"/>
                <w:sz w:val="28"/>
                <w:szCs w:val="28"/>
              </w:rPr>
            </w:pPr>
          </w:p>
          <w:p w:rsidR="0035125F" w:rsidRPr="0035125F" w:rsidRDefault="0035125F" w:rsidP="0035125F">
            <w:pPr>
              <w:pStyle w:val="1"/>
              <w:rPr>
                <w:rFonts w:ascii="Times New Roman" w:hAnsi="Times New Roman" w:cs="Times New Roman"/>
                <w:b w:val="0"/>
                <w:sz w:val="28"/>
                <w:szCs w:val="28"/>
              </w:rPr>
            </w:pPr>
            <w:r w:rsidRPr="0035125F">
              <w:rPr>
                <w:rFonts w:ascii="Times New Roman" w:hAnsi="Times New Roman" w:cs="Times New Roman"/>
                <w:b w:val="0"/>
                <w:sz w:val="28"/>
                <w:szCs w:val="28"/>
              </w:rPr>
              <w:t>Т.Н.Тареева</w:t>
            </w:r>
          </w:p>
        </w:tc>
      </w:tr>
    </w:tbl>
    <w:p w:rsidR="00B2083A" w:rsidRDefault="00B2083A" w:rsidP="00B2083A">
      <w:pPr>
        <w:jc w:val="center"/>
      </w:pPr>
    </w:p>
    <w:p w:rsidR="00B2083A" w:rsidRDefault="00B2083A" w:rsidP="00B2083A">
      <w:pPr>
        <w:jc w:val="center"/>
      </w:pPr>
    </w:p>
    <w:p w:rsidR="00B2083A" w:rsidRDefault="00B2083A" w:rsidP="00B2083A">
      <w:pPr>
        <w:jc w:val="center"/>
      </w:pPr>
    </w:p>
    <w:p w:rsidR="00B2083A" w:rsidRDefault="00B2083A" w:rsidP="00B2083A">
      <w:pPr>
        <w:autoSpaceDE w:val="0"/>
        <w:rPr>
          <w:szCs w:val="28"/>
        </w:rPr>
      </w:pPr>
    </w:p>
    <w:p w:rsidR="00B2083A" w:rsidRDefault="00B2083A" w:rsidP="00B2083A">
      <w:pPr>
        <w:autoSpaceDE w:val="0"/>
        <w:rPr>
          <w:szCs w:val="28"/>
        </w:rPr>
      </w:pPr>
    </w:p>
    <w:p w:rsidR="00B2083A" w:rsidRPr="001A5296" w:rsidRDefault="00B2083A" w:rsidP="00B2083A">
      <w:pPr>
        <w:autoSpaceDE w:val="0"/>
        <w:rPr>
          <w:szCs w:val="28"/>
        </w:rPr>
        <w:sectPr w:rsidR="00B2083A" w:rsidRPr="001A5296" w:rsidSect="0035125F">
          <w:footerReference w:type="even" r:id="rId26"/>
          <w:footerReference w:type="default" r:id="rId27"/>
          <w:footnotePr>
            <w:pos w:val="beneathText"/>
          </w:footnotePr>
          <w:pgSz w:w="11905" w:h="16837"/>
          <w:pgMar w:top="709" w:right="567" w:bottom="1134" w:left="1985" w:header="720" w:footer="720" w:gutter="0"/>
          <w:cols w:space="720"/>
          <w:titlePg/>
          <w:docGrid w:linePitch="360"/>
        </w:sectPr>
      </w:pPr>
    </w:p>
    <w:p w:rsidR="00B2083A" w:rsidRPr="00646CA8" w:rsidRDefault="00B2083A" w:rsidP="00B2083A">
      <w:pPr>
        <w:autoSpaceDE w:val="0"/>
        <w:jc w:val="right"/>
      </w:pPr>
      <w:r w:rsidRPr="00646CA8">
        <w:lastRenderedPageBreak/>
        <w:t>Приложение №2</w:t>
      </w:r>
    </w:p>
    <w:p w:rsidR="00B2083A" w:rsidRPr="00646CA8" w:rsidRDefault="00B2083A" w:rsidP="00B2083A">
      <w:pPr>
        <w:jc w:val="right"/>
      </w:pPr>
      <w:r w:rsidRPr="00646CA8">
        <w:t xml:space="preserve">к </w:t>
      </w:r>
      <w:r>
        <w:t xml:space="preserve">административному </w:t>
      </w:r>
      <w:r w:rsidRPr="00646CA8">
        <w:t>регламенту № АР- 087-14 -</w:t>
      </w:r>
      <w:r w:rsidRPr="00646CA8">
        <w:rPr>
          <w:b/>
        </w:rPr>
        <w:t xml:space="preserve"> </w:t>
      </w:r>
      <w:r w:rsidRPr="00646CA8">
        <w:t>Т</w:t>
      </w:r>
    </w:p>
    <w:p w:rsidR="00B2083A" w:rsidRDefault="00B2083A" w:rsidP="00B2083A">
      <w:pPr>
        <w:spacing w:line="240" w:lineRule="atLeast"/>
        <w:ind w:right="-426" w:firstLine="567"/>
        <w:jc w:val="center"/>
      </w:pPr>
    </w:p>
    <w:p w:rsidR="00B2083A" w:rsidRPr="00646CA8" w:rsidRDefault="00B2083A" w:rsidP="00B2083A">
      <w:pPr>
        <w:spacing w:line="240" w:lineRule="atLeast"/>
        <w:ind w:right="-426" w:firstLine="567"/>
        <w:jc w:val="center"/>
      </w:pPr>
      <w:r w:rsidRPr="00646CA8">
        <w:t xml:space="preserve">Сведения о местонахождении, </w:t>
      </w:r>
      <w:r w:rsidRPr="00482EE7">
        <w:t xml:space="preserve">контактных </w:t>
      </w:r>
      <w:r w:rsidRPr="00646CA8">
        <w:t xml:space="preserve">телефонах, адресах </w:t>
      </w:r>
      <w:r w:rsidRPr="00482EE7">
        <w:t>электронной почты</w:t>
      </w:r>
      <w:r>
        <w:rPr>
          <w:color w:val="0070C0"/>
        </w:rPr>
        <w:t xml:space="preserve"> </w:t>
      </w:r>
      <w:r w:rsidRPr="00646CA8">
        <w:t xml:space="preserve">и графике приема граждан заместителем главы Администрации города (по социальным вопросам), </w:t>
      </w:r>
      <w:r w:rsidRPr="00482EE7">
        <w:t>начальником Управления образования, начальниками отделов образования</w:t>
      </w:r>
      <w:r w:rsidRPr="00646CA8">
        <w:t xml:space="preserve"> </w:t>
      </w:r>
    </w:p>
    <w:p w:rsidR="00B2083A" w:rsidRPr="00D76080" w:rsidRDefault="00B2083A" w:rsidP="00B2083A">
      <w:pPr>
        <w:spacing w:line="240" w:lineRule="atLeast"/>
        <w:ind w:right="-426" w:firstLine="567"/>
      </w:pPr>
      <w:r w:rsidRPr="00D76080">
        <w:t>1. Районные  отделы образования:</w:t>
      </w:r>
    </w:p>
    <w:tbl>
      <w:tblPr>
        <w:tblW w:w="13897" w:type="dxa"/>
        <w:tblInd w:w="245" w:type="dxa"/>
        <w:tblLayout w:type="fixed"/>
        <w:tblLook w:val="0000"/>
      </w:tblPr>
      <w:tblGrid>
        <w:gridCol w:w="7088"/>
        <w:gridCol w:w="6809"/>
      </w:tblGrid>
      <w:tr w:rsidR="00B2083A" w:rsidRPr="00D76080">
        <w:trPr>
          <w:trHeight w:val="1745"/>
        </w:trPr>
        <w:tc>
          <w:tcPr>
            <w:tcW w:w="7088" w:type="dxa"/>
            <w:tcBorders>
              <w:top w:val="single" w:sz="4" w:space="0" w:color="000000"/>
              <w:left w:val="single" w:sz="4" w:space="0" w:color="000000"/>
              <w:bottom w:val="single" w:sz="4" w:space="0" w:color="000000"/>
            </w:tcBorders>
            <w:vAlign w:val="center"/>
          </w:tcPr>
          <w:p w:rsidR="00B2083A" w:rsidRPr="00D76080" w:rsidRDefault="00B2083A" w:rsidP="0035125F">
            <w:pPr>
              <w:snapToGrid w:val="0"/>
              <w:ind w:left="-108" w:right="176"/>
              <w:jc w:val="center"/>
              <w:rPr>
                <w:sz w:val="20"/>
                <w:u w:val="single"/>
              </w:rPr>
            </w:pPr>
            <w:r w:rsidRPr="00D76080">
              <w:rPr>
                <w:rStyle w:val="FontStyle57"/>
              </w:rPr>
              <w:t xml:space="preserve"> </w:t>
            </w:r>
            <w:r w:rsidRPr="00D76080">
              <w:rPr>
                <w:sz w:val="20"/>
                <w:u w:val="single"/>
              </w:rPr>
              <w:t xml:space="preserve">   Отдел образования Ворошиловского района</w:t>
            </w:r>
          </w:p>
          <w:p w:rsidR="00B2083A" w:rsidRPr="00D76080" w:rsidRDefault="00B2083A" w:rsidP="0035125F">
            <w:pPr>
              <w:ind w:left="-108" w:right="176"/>
              <w:jc w:val="center"/>
              <w:rPr>
                <w:sz w:val="20"/>
              </w:rPr>
            </w:pPr>
            <w:r w:rsidRPr="00D76080">
              <w:rPr>
                <w:sz w:val="20"/>
              </w:rPr>
              <w:t>344113, пр. Королева, 25</w:t>
            </w:r>
            <w:r>
              <w:rPr>
                <w:sz w:val="20"/>
              </w:rPr>
              <w:t xml:space="preserve"> «Г»</w:t>
            </w:r>
            <w:r w:rsidRPr="00D76080">
              <w:rPr>
                <w:sz w:val="20"/>
              </w:rPr>
              <w:t>, тел. 246 86 44, 235 05 00</w:t>
            </w:r>
          </w:p>
          <w:p w:rsidR="00B2083A" w:rsidRPr="00D76080" w:rsidRDefault="00B2083A" w:rsidP="0035125F">
            <w:pPr>
              <w:ind w:left="-108" w:right="176"/>
              <w:jc w:val="center"/>
              <w:rPr>
                <w:sz w:val="20"/>
              </w:rPr>
            </w:pPr>
            <w:r w:rsidRPr="00D76080">
              <w:rPr>
                <w:sz w:val="20"/>
              </w:rPr>
              <w:t>адрес электронной почты:</w:t>
            </w:r>
            <w:r w:rsidRPr="00D76080">
              <w:rPr>
                <w:b/>
                <w:sz w:val="22"/>
                <w:szCs w:val="22"/>
              </w:rPr>
              <w:t xml:space="preserve"> </w:t>
            </w:r>
            <w:r w:rsidRPr="00D76080">
              <w:rPr>
                <w:sz w:val="20"/>
                <w:lang w:val="en-US"/>
              </w:rPr>
              <w:t>roov</w:t>
            </w:r>
            <w:r w:rsidRPr="00D76080">
              <w:rPr>
                <w:sz w:val="20"/>
              </w:rPr>
              <w:t>@</w:t>
            </w:r>
            <w:r w:rsidRPr="00D76080">
              <w:rPr>
                <w:sz w:val="20"/>
                <w:lang w:val="en-US"/>
              </w:rPr>
              <w:t>aaanet</w:t>
            </w:r>
            <w:r w:rsidRPr="00D76080">
              <w:rPr>
                <w:sz w:val="20"/>
              </w:rPr>
              <w:t>.</w:t>
            </w:r>
            <w:r w:rsidRPr="00D76080">
              <w:rPr>
                <w:sz w:val="20"/>
                <w:lang w:val="en-US"/>
              </w:rPr>
              <w:t>ru</w:t>
            </w:r>
          </w:p>
          <w:p w:rsidR="00B2083A" w:rsidRPr="00D76080" w:rsidRDefault="00B2083A" w:rsidP="0035125F">
            <w:pPr>
              <w:ind w:left="-108" w:right="176"/>
              <w:jc w:val="center"/>
              <w:rPr>
                <w:sz w:val="20"/>
              </w:rPr>
            </w:pPr>
            <w:r w:rsidRPr="00D76080">
              <w:rPr>
                <w:sz w:val="20"/>
              </w:rPr>
              <w:t>понедельник – четверг 9.00-18.00, пятница 9-00-17.00 (перерыв 13.00-13.48).</w:t>
            </w:r>
          </w:p>
          <w:p w:rsidR="00B2083A" w:rsidRPr="00D76080" w:rsidRDefault="00B2083A" w:rsidP="0035125F">
            <w:pPr>
              <w:ind w:left="-108" w:right="176"/>
              <w:jc w:val="center"/>
              <w:rPr>
                <w:sz w:val="20"/>
              </w:rPr>
            </w:pPr>
            <w:r w:rsidRPr="00D76080">
              <w:rPr>
                <w:sz w:val="20"/>
              </w:rPr>
              <w:t xml:space="preserve"> Начальник Отдела образования осуществляет прием граждан по понедельникам с 15.00 до 18.00</w:t>
            </w:r>
          </w:p>
        </w:tc>
        <w:tc>
          <w:tcPr>
            <w:tcW w:w="6809" w:type="dxa"/>
            <w:tcBorders>
              <w:top w:val="single" w:sz="4" w:space="0" w:color="000000"/>
              <w:left w:val="single" w:sz="4" w:space="0" w:color="000000"/>
              <w:bottom w:val="single" w:sz="4" w:space="0" w:color="000000"/>
              <w:right w:val="single" w:sz="4" w:space="0" w:color="000000"/>
            </w:tcBorders>
            <w:vAlign w:val="center"/>
          </w:tcPr>
          <w:p w:rsidR="00B2083A" w:rsidRPr="00D76080" w:rsidRDefault="00B2083A" w:rsidP="0035125F">
            <w:pPr>
              <w:snapToGrid w:val="0"/>
              <w:ind w:left="-108"/>
              <w:jc w:val="center"/>
              <w:rPr>
                <w:sz w:val="20"/>
                <w:u w:val="single"/>
              </w:rPr>
            </w:pPr>
            <w:r w:rsidRPr="00D76080">
              <w:rPr>
                <w:sz w:val="20"/>
                <w:u w:val="single"/>
              </w:rPr>
              <w:t xml:space="preserve">  Отдел образования Железнодорожного района</w:t>
            </w:r>
          </w:p>
          <w:p w:rsidR="00B2083A" w:rsidRPr="00D76080" w:rsidRDefault="00B2083A" w:rsidP="0035125F">
            <w:pPr>
              <w:ind w:left="-108"/>
              <w:jc w:val="center"/>
              <w:rPr>
                <w:sz w:val="20"/>
              </w:rPr>
            </w:pPr>
            <w:r w:rsidRPr="00D76080">
              <w:rPr>
                <w:sz w:val="20"/>
              </w:rPr>
              <w:t xml:space="preserve">344001, </w:t>
            </w:r>
            <w:r w:rsidRPr="00D76080">
              <w:rPr>
                <w:rStyle w:val="FontStyle57"/>
              </w:rPr>
              <w:t>1-я Баррикадная, 48,</w:t>
            </w:r>
            <w:r>
              <w:rPr>
                <w:sz w:val="20"/>
              </w:rPr>
              <w:t xml:space="preserve"> </w:t>
            </w:r>
            <w:r w:rsidRPr="00D76080">
              <w:rPr>
                <w:sz w:val="20"/>
              </w:rPr>
              <w:t>тел. 222-47-83</w:t>
            </w:r>
          </w:p>
          <w:p w:rsidR="00B2083A" w:rsidRPr="00D76080" w:rsidRDefault="00B2083A" w:rsidP="0035125F">
            <w:pPr>
              <w:ind w:left="-108"/>
              <w:jc w:val="center"/>
              <w:rPr>
                <w:sz w:val="20"/>
              </w:rPr>
            </w:pPr>
            <w:r>
              <w:rPr>
                <w:sz w:val="20"/>
              </w:rPr>
              <w:t>адрес электронной почты:</w:t>
            </w:r>
            <w:r w:rsidRPr="00B3433F">
              <w:rPr>
                <w:sz w:val="20"/>
                <w:lang w:val="en-US"/>
              </w:rPr>
              <w:t>roog</w:t>
            </w:r>
            <w:r w:rsidRPr="00B3433F">
              <w:rPr>
                <w:sz w:val="20"/>
              </w:rPr>
              <w:t>1@</w:t>
            </w:r>
            <w:r w:rsidRPr="00B3433F">
              <w:rPr>
                <w:sz w:val="20"/>
                <w:lang w:val="en-US"/>
              </w:rPr>
              <w:t>donpac</w:t>
            </w:r>
            <w:r w:rsidRPr="00B3433F">
              <w:rPr>
                <w:sz w:val="20"/>
              </w:rPr>
              <w:t>.</w:t>
            </w:r>
            <w:r w:rsidRPr="00B3433F">
              <w:rPr>
                <w:sz w:val="20"/>
                <w:lang w:val="en-US"/>
              </w:rPr>
              <w:t>ru</w:t>
            </w:r>
          </w:p>
          <w:p w:rsidR="00B2083A" w:rsidRDefault="00B2083A" w:rsidP="0035125F">
            <w:pPr>
              <w:ind w:left="-108" w:right="176"/>
              <w:rPr>
                <w:sz w:val="20"/>
              </w:rPr>
            </w:pPr>
            <w:r>
              <w:rPr>
                <w:sz w:val="20"/>
              </w:rPr>
              <w:t xml:space="preserve">                    </w:t>
            </w:r>
            <w:r w:rsidRPr="00D76080">
              <w:rPr>
                <w:sz w:val="20"/>
              </w:rPr>
              <w:t xml:space="preserve">понедельник – четверг 9.00-18.00, пятница 9-00-17.00 </w:t>
            </w:r>
          </w:p>
          <w:p w:rsidR="00B2083A" w:rsidRPr="00D76080" w:rsidRDefault="00B2083A" w:rsidP="0035125F">
            <w:pPr>
              <w:ind w:left="-108" w:right="176"/>
              <w:rPr>
                <w:sz w:val="20"/>
              </w:rPr>
            </w:pPr>
            <w:r>
              <w:rPr>
                <w:sz w:val="20"/>
              </w:rPr>
              <w:t xml:space="preserve">                                              </w:t>
            </w:r>
            <w:r w:rsidRPr="00D76080">
              <w:rPr>
                <w:sz w:val="20"/>
              </w:rPr>
              <w:t xml:space="preserve">(перерыв 13.00-13.48). </w:t>
            </w:r>
          </w:p>
          <w:p w:rsidR="00B2083A" w:rsidRPr="00D76080" w:rsidRDefault="00B2083A" w:rsidP="0035125F">
            <w:pPr>
              <w:ind w:left="-108"/>
              <w:jc w:val="center"/>
              <w:rPr>
                <w:sz w:val="20"/>
              </w:rPr>
            </w:pPr>
            <w:r w:rsidRPr="00D76080">
              <w:rPr>
                <w:sz w:val="20"/>
              </w:rPr>
              <w:t>Начальник Отдела образования осуществляет прием граждан по понедельникам  с 15.00 до 18.00</w:t>
            </w:r>
          </w:p>
        </w:tc>
      </w:tr>
      <w:tr w:rsidR="00B2083A" w:rsidRPr="00D76080">
        <w:tc>
          <w:tcPr>
            <w:tcW w:w="7088" w:type="dxa"/>
            <w:tcBorders>
              <w:top w:val="single" w:sz="4" w:space="0" w:color="000000"/>
              <w:left w:val="single" w:sz="4" w:space="0" w:color="000000"/>
              <w:bottom w:val="single" w:sz="4" w:space="0" w:color="000000"/>
            </w:tcBorders>
            <w:vAlign w:val="center"/>
          </w:tcPr>
          <w:p w:rsidR="00B2083A" w:rsidRPr="00D76080" w:rsidRDefault="00B2083A" w:rsidP="0035125F">
            <w:pPr>
              <w:snapToGrid w:val="0"/>
              <w:ind w:left="-108" w:right="176"/>
              <w:jc w:val="center"/>
              <w:rPr>
                <w:sz w:val="20"/>
                <w:u w:val="single"/>
              </w:rPr>
            </w:pPr>
            <w:r w:rsidRPr="00D76080">
              <w:rPr>
                <w:sz w:val="20"/>
                <w:u w:val="single"/>
              </w:rPr>
              <w:t xml:space="preserve">  Отдел образования  Кировского района</w:t>
            </w:r>
          </w:p>
          <w:p w:rsidR="00B2083A" w:rsidRPr="00D76080" w:rsidRDefault="00B2083A" w:rsidP="0035125F">
            <w:pPr>
              <w:ind w:left="-108" w:right="176"/>
              <w:jc w:val="center"/>
              <w:rPr>
                <w:sz w:val="20"/>
              </w:rPr>
            </w:pPr>
            <w:r w:rsidRPr="00D76080">
              <w:rPr>
                <w:sz w:val="20"/>
              </w:rPr>
              <w:t>344007, ул.Московская, 76, тел. 244-19-91</w:t>
            </w:r>
          </w:p>
          <w:p w:rsidR="00B2083A" w:rsidRPr="00D76080" w:rsidRDefault="00B2083A" w:rsidP="0035125F">
            <w:pPr>
              <w:ind w:left="-108" w:right="176"/>
              <w:jc w:val="center"/>
              <w:rPr>
                <w:sz w:val="20"/>
              </w:rPr>
            </w:pPr>
            <w:r w:rsidRPr="00D76080">
              <w:rPr>
                <w:sz w:val="20"/>
              </w:rPr>
              <w:t>адрес электронной почты: rookirovsk@yandex.ru</w:t>
            </w:r>
          </w:p>
          <w:p w:rsidR="00B2083A" w:rsidRPr="00D76080" w:rsidRDefault="00B2083A" w:rsidP="0035125F">
            <w:pPr>
              <w:ind w:left="-108" w:right="176"/>
              <w:jc w:val="center"/>
              <w:rPr>
                <w:sz w:val="20"/>
              </w:rPr>
            </w:pPr>
            <w:r w:rsidRPr="00D76080">
              <w:rPr>
                <w:sz w:val="20"/>
              </w:rPr>
              <w:t xml:space="preserve">понедельник – четверг 9.00-18.00, пятница 9-00-17.00 (перерыв 13.00-13.48). </w:t>
            </w:r>
          </w:p>
          <w:p w:rsidR="00B2083A" w:rsidRPr="00D76080" w:rsidRDefault="00B2083A" w:rsidP="0035125F">
            <w:pPr>
              <w:ind w:left="-108" w:right="176"/>
              <w:jc w:val="center"/>
              <w:rPr>
                <w:sz w:val="20"/>
              </w:rPr>
            </w:pPr>
            <w:r w:rsidRPr="00D76080">
              <w:rPr>
                <w:sz w:val="20"/>
              </w:rPr>
              <w:t>Начальник Отдела образования осуществляет прием граждан по понедельникам  с 15.00 до 18.00</w:t>
            </w:r>
          </w:p>
        </w:tc>
        <w:tc>
          <w:tcPr>
            <w:tcW w:w="6809" w:type="dxa"/>
            <w:tcBorders>
              <w:top w:val="single" w:sz="4" w:space="0" w:color="000000"/>
              <w:left w:val="single" w:sz="4" w:space="0" w:color="000000"/>
              <w:bottom w:val="single" w:sz="4" w:space="0" w:color="000000"/>
              <w:right w:val="single" w:sz="4" w:space="0" w:color="000000"/>
            </w:tcBorders>
            <w:vAlign w:val="center"/>
          </w:tcPr>
          <w:p w:rsidR="00B2083A" w:rsidRPr="00D76080" w:rsidRDefault="00B2083A" w:rsidP="0035125F">
            <w:pPr>
              <w:snapToGrid w:val="0"/>
              <w:ind w:left="-108"/>
              <w:jc w:val="center"/>
              <w:rPr>
                <w:sz w:val="20"/>
                <w:u w:val="single"/>
              </w:rPr>
            </w:pPr>
            <w:r w:rsidRPr="00D76080">
              <w:rPr>
                <w:sz w:val="20"/>
                <w:u w:val="single"/>
              </w:rPr>
              <w:t xml:space="preserve">  Отдел образования Ленинского района</w:t>
            </w:r>
          </w:p>
          <w:p w:rsidR="00B2083A" w:rsidRPr="00D76080" w:rsidRDefault="00B2083A" w:rsidP="0035125F">
            <w:pPr>
              <w:ind w:left="-108"/>
              <w:jc w:val="center"/>
              <w:rPr>
                <w:sz w:val="20"/>
              </w:rPr>
            </w:pPr>
            <w:r w:rsidRPr="00D76080">
              <w:rPr>
                <w:sz w:val="20"/>
              </w:rPr>
              <w:t>344082, ул.Островского, 35, тел. 282-02-96</w:t>
            </w:r>
          </w:p>
          <w:p w:rsidR="00B2083A" w:rsidRPr="00D76080" w:rsidRDefault="00B2083A" w:rsidP="0035125F">
            <w:pPr>
              <w:ind w:left="-108" w:right="176"/>
              <w:jc w:val="center"/>
              <w:rPr>
                <w:sz w:val="20"/>
              </w:rPr>
            </w:pPr>
            <w:r w:rsidRPr="00D76080">
              <w:rPr>
                <w:sz w:val="20"/>
              </w:rPr>
              <w:t>адрес электронной почты</w:t>
            </w:r>
            <w:r w:rsidRPr="00D76080">
              <w:t xml:space="preserve"> </w:t>
            </w:r>
            <w:r w:rsidRPr="00D76080">
              <w:rPr>
                <w:sz w:val="20"/>
              </w:rPr>
              <w:t xml:space="preserve">len_roo@mail.ru </w:t>
            </w:r>
          </w:p>
          <w:p w:rsidR="00B2083A" w:rsidRPr="00D76080" w:rsidRDefault="00B2083A" w:rsidP="0035125F">
            <w:pPr>
              <w:ind w:left="-108" w:right="176"/>
              <w:jc w:val="center"/>
              <w:rPr>
                <w:sz w:val="20"/>
              </w:rPr>
            </w:pPr>
            <w:r w:rsidRPr="00D76080">
              <w:rPr>
                <w:sz w:val="20"/>
              </w:rPr>
              <w:t xml:space="preserve">понедельник – четверг 9.00-18.00, пятница 9-00-17.00 (перерыв 13.00-13.48). </w:t>
            </w:r>
          </w:p>
          <w:p w:rsidR="00B2083A" w:rsidRPr="00D76080" w:rsidRDefault="00B2083A" w:rsidP="0035125F">
            <w:pPr>
              <w:ind w:left="-108"/>
              <w:jc w:val="center"/>
              <w:rPr>
                <w:sz w:val="20"/>
              </w:rPr>
            </w:pPr>
            <w:r w:rsidRPr="00D76080">
              <w:rPr>
                <w:sz w:val="20"/>
              </w:rPr>
              <w:t>Начальник Отдела образования осуществляет прием граждан по понедельникам  с 15.00 до 18.00</w:t>
            </w:r>
          </w:p>
        </w:tc>
      </w:tr>
      <w:tr w:rsidR="00B2083A" w:rsidRPr="00D76080">
        <w:tc>
          <w:tcPr>
            <w:tcW w:w="7088" w:type="dxa"/>
            <w:tcBorders>
              <w:top w:val="single" w:sz="4" w:space="0" w:color="000000"/>
              <w:left w:val="single" w:sz="4" w:space="0" w:color="000000"/>
              <w:bottom w:val="single" w:sz="4" w:space="0" w:color="000000"/>
            </w:tcBorders>
            <w:vAlign w:val="center"/>
          </w:tcPr>
          <w:p w:rsidR="00B2083A" w:rsidRPr="00D76080" w:rsidRDefault="00B2083A" w:rsidP="0035125F">
            <w:pPr>
              <w:snapToGrid w:val="0"/>
              <w:ind w:left="-108" w:right="176"/>
              <w:jc w:val="center"/>
              <w:rPr>
                <w:sz w:val="20"/>
                <w:u w:val="single"/>
              </w:rPr>
            </w:pPr>
            <w:r w:rsidRPr="00D76080">
              <w:rPr>
                <w:sz w:val="20"/>
                <w:u w:val="single"/>
              </w:rPr>
              <w:t xml:space="preserve">  Отдел образования Октябрьского района</w:t>
            </w:r>
          </w:p>
          <w:p w:rsidR="00B2083A" w:rsidRPr="00D76080" w:rsidRDefault="00B2083A" w:rsidP="0035125F">
            <w:pPr>
              <w:ind w:left="-108" w:right="176"/>
              <w:jc w:val="center"/>
              <w:rPr>
                <w:sz w:val="20"/>
              </w:rPr>
            </w:pPr>
            <w:r w:rsidRPr="00D76080">
              <w:rPr>
                <w:sz w:val="20"/>
              </w:rPr>
              <w:t>344012, ул. Ларина,19/2, тел. 245-57-30</w:t>
            </w:r>
          </w:p>
          <w:p w:rsidR="00B2083A" w:rsidRPr="00D76080" w:rsidRDefault="00B2083A" w:rsidP="0035125F">
            <w:pPr>
              <w:ind w:left="-108" w:right="176"/>
              <w:jc w:val="center"/>
              <w:rPr>
                <w:sz w:val="20"/>
              </w:rPr>
            </w:pPr>
            <w:r w:rsidRPr="00D76080">
              <w:rPr>
                <w:sz w:val="20"/>
              </w:rPr>
              <w:t xml:space="preserve">адрес электронной почты: </w:t>
            </w:r>
            <w:r w:rsidRPr="00D76080">
              <w:rPr>
                <w:sz w:val="20"/>
                <w:lang w:val="en-US"/>
              </w:rPr>
              <w:t>rooo</w:t>
            </w:r>
            <w:r w:rsidRPr="00D76080">
              <w:rPr>
                <w:sz w:val="20"/>
              </w:rPr>
              <w:t>@</w:t>
            </w:r>
            <w:r w:rsidRPr="00D76080">
              <w:rPr>
                <w:sz w:val="20"/>
                <w:lang w:val="en-US"/>
              </w:rPr>
              <w:t>aaanet</w:t>
            </w:r>
            <w:r w:rsidRPr="00D76080">
              <w:rPr>
                <w:sz w:val="20"/>
              </w:rPr>
              <w:t>.</w:t>
            </w:r>
            <w:r w:rsidRPr="00D76080">
              <w:rPr>
                <w:sz w:val="20"/>
                <w:lang w:val="en-US"/>
              </w:rPr>
              <w:t>ru</w:t>
            </w:r>
          </w:p>
          <w:p w:rsidR="00B2083A" w:rsidRPr="00D76080" w:rsidRDefault="00B2083A" w:rsidP="0035125F">
            <w:pPr>
              <w:ind w:left="-108" w:right="176"/>
              <w:jc w:val="center"/>
              <w:rPr>
                <w:sz w:val="20"/>
              </w:rPr>
            </w:pPr>
            <w:r w:rsidRPr="00D76080">
              <w:rPr>
                <w:sz w:val="20"/>
              </w:rPr>
              <w:t xml:space="preserve">понедельник – четверг 9.00-18.00, пятница 9-00-17.00 (перерыв 13.00-13.48). </w:t>
            </w:r>
          </w:p>
          <w:p w:rsidR="00B2083A" w:rsidRPr="00D76080" w:rsidRDefault="00B2083A" w:rsidP="0035125F">
            <w:pPr>
              <w:ind w:left="-108" w:right="176"/>
              <w:jc w:val="center"/>
              <w:rPr>
                <w:sz w:val="20"/>
              </w:rPr>
            </w:pPr>
            <w:r w:rsidRPr="00D76080">
              <w:rPr>
                <w:sz w:val="20"/>
              </w:rPr>
              <w:t>Начальник Отдела образования осуществляет прием граждан по понедельникам  с 15.00 до 18.00</w:t>
            </w:r>
          </w:p>
        </w:tc>
        <w:tc>
          <w:tcPr>
            <w:tcW w:w="6809" w:type="dxa"/>
            <w:tcBorders>
              <w:top w:val="single" w:sz="4" w:space="0" w:color="000000"/>
              <w:left w:val="single" w:sz="4" w:space="0" w:color="000000"/>
              <w:bottom w:val="single" w:sz="4" w:space="0" w:color="000000"/>
              <w:right w:val="single" w:sz="4" w:space="0" w:color="000000"/>
            </w:tcBorders>
            <w:vAlign w:val="center"/>
          </w:tcPr>
          <w:p w:rsidR="00B2083A" w:rsidRPr="00D76080" w:rsidRDefault="00B2083A" w:rsidP="0035125F">
            <w:pPr>
              <w:snapToGrid w:val="0"/>
              <w:ind w:left="-108"/>
              <w:jc w:val="center"/>
              <w:rPr>
                <w:sz w:val="20"/>
                <w:u w:val="single"/>
              </w:rPr>
            </w:pPr>
            <w:r w:rsidRPr="00D76080">
              <w:rPr>
                <w:sz w:val="20"/>
                <w:u w:val="single"/>
              </w:rPr>
              <w:t xml:space="preserve">  Отдел образования Первомайского района</w:t>
            </w:r>
          </w:p>
          <w:p w:rsidR="00B2083A" w:rsidRPr="00D76080" w:rsidRDefault="00B2083A" w:rsidP="0035125F">
            <w:pPr>
              <w:ind w:left="-108"/>
              <w:jc w:val="center"/>
              <w:rPr>
                <w:sz w:val="20"/>
              </w:rPr>
            </w:pPr>
            <w:r w:rsidRPr="00D76080">
              <w:rPr>
                <w:sz w:val="20"/>
              </w:rPr>
              <w:t>344029, ул</w:t>
            </w:r>
            <w:r w:rsidRPr="00482EE7">
              <w:rPr>
                <w:sz w:val="20"/>
              </w:rPr>
              <w:t>. Металлургическая,110</w:t>
            </w:r>
            <w:r w:rsidRPr="00D76080">
              <w:rPr>
                <w:sz w:val="20"/>
              </w:rPr>
              <w:t>, тел. 227-90-95</w:t>
            </w:r>
          </w:p>
          <w:p w:rsidR="00B2083A" w:rsidRPr="00D76080" w:rsidRDefault="00B2083A" w:rsidP="0035125F">
            <w:pPr>
              <w:ind w:left="-108"/>
              <w:jc w:val="center"/>
              <w:rPr>
                <w:sz w:val="20"/>
              </w:rPr>
            </w:pPr>
            <w:r w:rsidRPr="00D76080">
              <w:rPr>
                <w:sz w:val="20"/>
              </w:rPr>
              <w:t>адрес электронной почты: roopervomay@mail.ru</w:t>
            </w:r>
          </w:p>
          <w:p w:rsidR="00B2083A" w:rsidRPr="00D76080" w:rsidRDefault="00B2083A" w:rsidP="0035125F">
            <w:pPr>
              <w:ind w:left="-108" w:right="176"/>
              <w:jc w:val="center"/>
              <w:rPr>
                <w:sz w:val="20"/>
              </w:rPr>
            </w:pPr>
            <w:r w:rsidRPr="00D76080">
              <w:rPr>
                <w:sz w:val="20"/>
              </w:rPr>
              <w:t xml:space="preserve">понедельник – четверг 9.00-18.00, пятница 9-00-17.00 (перерыв 13.00-13.48). </w:t>
            </w:r>
          </w:p>
          <w:p w:rsidR="00B2083A" w:rsidRPr="00D76080" w:rsidRDefault="00B2083A" w:rsidP="0035125F">
            <w:pPr>
              <w:ind w:left="-108"/>
              <w:jc w:val="center"/>
              <w:rPr>
                <w:sz w:val="20"/>
              </w:rPr>
            </w:pPr>
            <w:r w:rsidRPr="00D76080">
              <w:rPr>
                <w:sz w:val="20"/>
              </w:rPr>
              <w:t>Начальник Отдела образования осуществляет прием граждан по понедельникам  с 15.00 до 18.00</w:t>
            </w:r>
          </w:p>
        </w:tc>
      </w:tr>
      <w:tr w:rsidR="00B2083A" w:rsidRPr="00D76080">
        <w:tc>
          <w:tcPr>
            <w:tcW w:w="7088" w:type="dxa"/>
            <w:tcBorders>
              <w:top w:val="single" w:sz="4" w:space="0" w:color="000000"/>
              <w:left w:val="single" w:sz="4" w:space="0" w:color="000000"/>
              <w:bottom w:val="single" w:sz="4" w:space="0" w:color="000000"/>
            </w:tcBorders>
            <w:vAlign w:val="center"/>
          </w:tcPr>
          <w:p w:rsidR="00B2083A" w:rsidRPr="00D76080" w:rsidRDefault="00B2083A" w:rsidP="0035125F">
            <w:pPr>
              <w:snapToGrid w:val="0"/>
              <w:ind w:left="-108"/>
              <w:jc w:val="center"/>
              <w:rPr>
                <w:sz w:val="20"/>
                <w:u w:val="single"/>
              </w:rPr>
            </w:pPr>
            <w:r w:rsidRPr="00D76080">
              <w:rPr>
                <w:sz w:val="20"/>
                <w:u w:val="single"/>
              </w:rPr>
              <w:t xml:space="preserve">  Отдел образования Пролетарского района</w:t>
            </w:r>
          </w:p>
          <w:p w:rsidR="00B2083A" w:rsidRPr="00D76080" w:rsidRDefault="00B2083A" w:rsidP="0035125F">
            <w:pPr>
              <w:ind w:left="-108"/>
              <w:jc w:val="center"/>
              <w:rPr>
                <w:sz w:val="20"/>
              </w:rPr>
            </w:pPr>
            <w:r w:rsidRPr="00D76080">
              <w:rPr>
                <w:sz w:val="20"/>
              </w:rPr>
              <w:t>344025, ул. 27-я линия, 4, тел. 251-35-91</w:t>
            </w:r>
          </w:p>
          <w:p w:rsidR="00B2083A" w:rsidRPr="00D76080" w:rsidRDefault="00B2083A" w:rsidP="0035125F">
            <w:pPr>
              <w:ind w:left="-108"/>
              <w:jc w:val="center"/>
              <w:rPr>
                <w:sz w:val="20"/>
              </w:rPr>
            </w:pPr>
            <w:r w:rsidRPr="00D76080">
              <w:rPr>
                <w:sz w:val="20"/>
              </w:rPr>
              <w:t xml:space="preserve">адрес электронной почты: </w:t>
            </w:r>
            <w:r w:rsidRPr="00D76080">
              <w:rPr>
                <w:sz w:val="20"/>
                <w:lang w:val="en-US"/>
              </w:rPr>
              <w:t>roopr</w:t>
            </w:r>
            <w:r w:rsidRPr="00D76080">
              <w:rPr>
                <w:sz w:val="20"/>
              </w:rPr>
              <w:t>@</w:t>
            </w:r>
            <w:r w:rsidRPr="00D76080">
              <w:rPr>
                <w:sz w:val="20"/>
                <w:lang w:val="en-US"/>
              </w:rPr>
              <w:t>aaanet</w:t>
            </w:r>
            <w:r w:rsidRPr="00D76080">
              <w:rPr>
                <w:sz w:val="20"/>
              </w:rPr>
              <w:t>.</w:t>
            </w:r>
            <w:r w:rsidRPr="00D76080">
              <w:rPr>
                <w:sz w:val="20"/>
                <w:lang w:val="en-US"/>
              </w:rPr>
              <w:t>ru</w:t>
            </w:r>
          </w:p>
          <w:p w:rsidR="00B2083A" w:rsidRPr="00D76080" w:rsidRDefault="00B2083A" w:rsidP="0035125F">
            <w:pPr>
              <w:ind w:left="-108" w:right="176"/>
              <w:jc w:val="center"/>
              <w:rPr>
                <w:sz w:val="20"/>
              </w:rPr>
            </w:pPr>
            <w:r w:rsidRPr="00D76080">
              <w:rPr>
                <w:sz w:val="20"/>
              </w:rPr>
              <w:t xml:space="preserve">понедельник – четверг 9.00-18.00, пятница 9-00-17.00 (перерыв 13.00-13.48). </w:t>
            </w:r>
          </w:p>
          <w:p w:rsidR="00B2083A" w:rsidRPr="00D76080" w:rsidRDefault="00B2083A" w:rsidP="0035125F">
            <w:pPr>
              <w:ind w:left="-108" w:right="176"/>
              <w:jc w:val="center"/>
              <w:rPr>
                <w:sz w:val="20"/>
              </w:rPr>
            </w:pPr>
            <w:r w:rsidRPr="00D76080">
              <w:rPr>
                <w:sz w:val="20"/>
              </w:rPr>
              <w:t>Начальник Отдела образования осуществляет прием граждан по понедельникам  с 15.00 до 18.00</w:t>
            </w:r>
          </w:p>
        </w:tc>
        <w:tc>
          <w:tcPr>
            <w:tcW w:w="6809" w:type="dxa"/>
            <w:tcBorders>
              <w:top w:val="single" w:sz="4" w:space="0" w:color="000000"/>
              <w:left w:val="single" w:sz="4" w:space="0" w:color="000000"/>
              <w:bottom w:val="single" w:sz="4" w:space="0" w:color="000000"/>
              <w:right w:val="single" w:sz="4" w:space="0" w:color="000000"/>
            </w:tcBorders>
            <w:vAlign w:val="center"/>
          </w:tcPr>
          <w:p w:rsidR="00B2083A" w:rsidRPr="00D76080" w:rsidRDefault="00B2083A" w:rsidP="0035125F">
            <w:pPr>
              <w:snapToGrid w:val="0"/>
              <w:ind w:left="-108"/>
              <w:jc w:val="center"/>
              <w:rPr>
                <w:sz w:val="20"/>
                <w:u w:val="single"/>
              </w:rPr>
            </w:pPr>
            <w:r w:rsidRPr="00D76080">
              <w:rPr>
                <w:sz w:val="20"/>
                <w:u w:val="single"/>
              </w:rPr>
              <w:t xml:space="preserve">  Отдел образования Советского района</w:t>
            </w:r>
          </w:p>
          <w:p w:rsidR="00B2083A" w:rsidRPr="00D76080" w:rsidRDefault="00B2083A" w:rsidP="0035125F">
            <w:pPr>
              <w:ind w:left="-108"/>
              <w:jc w:val="center"/>
              <w:rPr>
                <w:sz w:val="20"/>
              </w:rPr>
            </w:pPr>
            <w:r w:rsidRPr="00D76080">
              <w:rPr>
                <w:sz w:val="20"/>
              </w:rPr>
              <w:t xml:space="preserve">344091, пр. Коммунистический, 24, тел. 222-74-12, </w:t>
            </w:r>
          </w:p>
          <w:p w:rsidR="00B2083A" w:rsidRPr="00D76080" w:rsidRDefault="00B2083A" w:rsidP="0035125F">
            <w:pPr>
              <w:ind w:left="-108" w:right="176"/>
              <w:jc w:val="center"/>
              <w:rPr>
                <w:sz w:val="20"/>
              </w:rPr>
            </w:pPr>
            <w:r w:rsidRPr="00D76080">
              <w:rPr>
                <w:sz w:val="20"/>
              </w:rPr>
              <w:t xml:space="preserve">адрес электронной почты: oosr2@aaanet.ru </w:t>
            </w:r>
          </w:p>
          <w:p w:rsidR="00B2083A" w:rsidRDefault="00B2083A" w:rsidP="0035125F">
            <w:pPr>
              <w:ind w:left="-108" w:right="176"/>
              <w:jc w:val="center"/>
              <w:rPr>
                <w:sz w:val="20"/>
              </w:rPr>
            </w:pPr>
            <w:r w:rsidRPr="00D76080">
              <w:rPr>
                <w:sz w:val="20"/>
              </w:rPr>
              <w:t xml:space="preserve">понедельник – четверг 9.00-18.00, пятница 9-00-17.00 </w:t>
            </w:r>
          </w:p>
          <w:p w:rsidR="00B2083A" w:rsidRPr="00D76080" w:rsidRDefault="00B2083A" w:rsidP="0035125F">
            <w:pPr>
              <w:ind w:left="-108" w:right="176"/>
              <w:jc w:val="center"/>
              <w:rPr>
                <w:sz w:val="20"/>
              </w:rPr>
            </w:pPr>
            <w:r w:rsidRPr="00D76080">
              <w:rPr>
                <w:sz w:val="20"/>
              </w:rPr>
              <w:t xml:space="preserve">(перерыв 13.00-13.48). </w:t>
            </w:r>
          </w:p>
          <w:p w:rsidR="00B2083A" w:rsidRPr="00D76080" w:rsidRDefault="00B2083A" w:rsidP="0035125F">
            <w:pPr>
              <w:ind w:left="-108"/>
              <w:jc w:val="center"/>
              <w:rPr>
                <w:sz w:val="20"/>
              </w:rPr>
            </w:pPr>
            <w:r w:rsidRPr="00D76080">
              <w:rPr>
                <w:sz w:val="20"/>
              </w:rPr>
              <w:t>Начальник Отдела образования осуществляет прием граждан по понедельникам  с 15.00 до 18.00</w:t>
            </w:r>
          </w:p>
        </w:tc>
      </w:tr>
    </w:tbl>
    <w:p w:rsidR="00B2083A" w:rsidRPr="00C50E5B" w:rsidRDefault="00B2083A" w:rsidP="00B2083A">
      <w:pPr>
        <w:autoSpaceDE w:val="0"/>
        <w:ind w:left="142" w:right="56" w:firstLine="425"/>
        <w:jc w:val="both"/>
        <w:rPr>
          <w:color w:val="0070C0"/>
        </w:rPr>
      </w:pPr>
    </w:p>
    <w:p w:rsidR="00B2083A" w:rsidRPr="00917B52" w:rsidRDefault="00B2083A" w:rsidP="00B2083A">
      <w:pPr>
        <w:autoSpaceDE w:val="0"/>
        <w:ind w:left="142" w:right="56" w:firstLine="425"/>
        <w:jc w:val="both"/>
        <w:rPr>
          <w:iCs/>
        </w:rPr>
      </w:pPr>
      <w:r w:rsidRPr="00917B52">
        <w:lastRenderedPageBreak/>
        <w:t xml:space="preserve">2.  Управление образования города Ростова-на-Дону , 344002, ул. Обороны, 76, тел. 240-65-02. Письменное обращение подается старшему инспектору Управления образования в к. 25 (тел. 240-65-02), часы приема: понедельник-четверг с 9.00-18.00 час., пятница с 9.00-17.00 час. (перерыв с 13.00-13.48 час.); адрес электронной почты: </w:t>
      </w:r>
      <w:r w:rsidRPr="00D23C00">
        <w:rPr>
          <w:bCs/>
          <w:lang w:val="en-US"/>
        </w:rPr>
        <w:t>rguo</w:t>
      </w:r>
      <w:r w:rsidRPr="00D23C00">
        <w:rPr>
          <w:bCs/>
        </w:rPr>
        <w:t>@</w:t>
      </w:r>
      <w:r w:rsidRPr="00D23C00">
        <w:rPr>
          <w:bCs/>
          <w:lang w:val="en-US"/>
        </w:rPr>
        <w:t>mail</w:t>
      </w:r>
      <w:r w:rsidRPr="00D23C00">
        <w:rPr>
          <w:bCs/>
        </w:rPr>
        <w:t>.</w:t>
      </w:r>
      <w:r w:rsidRPr="00D23C00">
        <w:rPr>
          <w:bCs/>
          <w:lang w:val="en-US"/>
        </w:rPr>
        <w:t>ru</w:t>
      </w:r>
      <w:r w:rsidRPr="00917B52">
        <w:rPr>
          <w:b/>
          <w:bCs/>
        </w:rPr>
        <w:t xml:space="preserve">             </w:t>
      </w:r>
    </w:p>
    <w:p w:rsidR="00B2083A" w:rsidRDefault="00B2083A" w:rsidP="00B2083A">
      <w:pPr>
        <w:autoSpaceDE w:val="0"/>
        <w:ind w:left="142" w:right="56" w:firstLine="425"/>
        <w:jc w:val="both"/>
      </w:pPr>
      <w:r w:rsidRPr="00676287">
        <w:rPr>
          <w:iCs/>
        </w:rPr>
        <w:t xml:space="preserve">Официальный </w:t>
      </w:r>
      <w:r>
        <w:rPr>
          <w:iCs/>
        </w:rPr>
        <w:t>интернет-</w:t>
      </w:r>
      <w:r w:rsidRPr="00482EE7">
        <w:rPr>
          <w:iCs/>
        </w:rPr>
        <w:t>портал Р</w:t>
      </w:r>
      <w:r w:rsidRPr="00676287">
        <w:rPr>
          <w:iCs/>
        </w:rPr>
        <w:t>остовской-на-Дону городской Думы и Администрации города Ростова-на-Дону: http://www.rostov-gorod.ru/Портал</w:t>
      </w:r>
      <w:r w:rsidRPr="00676287">
        <w:t xml:space="preserve"> услуг/Образование</w:t>
      </w:r>
      <w:r>
        <w:t>/</w:t>
      </w:r>
      <w:r w:rsidRPr="00B1564C">
        <w:rPr>
          <w:szCs w:val="28"/>
        </w:rPr>
        <w:t xml:space="preserve"> </w:t>
      </w:r>
      <w:r w:rsidRPr="00EC4615">
        <w:rPr>
          <w:szCs w:val="28"/>
        </w:rPr>
        <w:t xml:space="preserve">Организация питания обучающихся из малообеспеченных семей в </w:t>
      </w:r>
      <w:r w:rsidRPr="00482EE7">
        <w:t>общеобразовательных учреждениях</w:t>
      </w:r>
      <w:r>
        <w:t>.</w:t>
      </w:r>
    </w:p>
    <w:p w:rsidR="00B2083A" w:rsidRPr="00676287" w:rsidRDefault="00B2083A" w:rsidP="00B2083A">
      <w:pPr>
        <w:autoSpaceDE w:val="0"/>
        <w:ind w:left="142" w:right="56" w:firstLine="425"/>
        <w:jc w:val="both"/>
      </w:pPr>
      <w:r w:rsidRPr="00676287">
        <w:t xml:space="preserve"> 3. Заместитель главы Администрации города (по социальным вопросам), ул. Б. Садовая, 47, тел. 240-28-34, режим работы: понедельник-четверг с 9.00-18.00 час., пятница с 9.00-17.00 час. (перерыв с 13.00-13.48 час.), адрес электронной почты: </w:t>
      </w:r>
      <w:hyperlink r:id="rId28" w:history="1">
        <w:r w:rsidRPr="00676287">
          <w:rPr>
            <w:rStyle w:val="aa"/>
          </w:rPr>
          <w:t>prszn@rostov-gorod.ru</w:t>
        </w:r>
      </w:hyperlink>
      <w:r w:rsidRPr="00676287">
        <w:t>.</w:t>
      </w:r>
    </w:p>
    <w:p w:rsidR="00B2083A" w:rsidRPr="00676287" w:rsidRDefault="00B2083A" w:rsidP="00B2083A">
      <w:pPr>
        <w:autoSpaceDE w:val="0"/>
        <w:ind w:left="142" w:right="56" w:firstLine="425"/>
        <w:jc w:val="both"/>
      </w:pPr>
      <w:r w:rsidRPr="00676287">
        <w:t xml:space="preserve">Запись на личный прием к заместителю </w:t>
      </w:r>
      <w:r w:rsidRPr="00B1564C">
        <w:t>главы Администрации города (по социальным вопросам)</w:t>
      </w:r>
      <w:r w:rsidRPr="00676287">
        <w:t xml:space="preserve"> города осуществляется сектором по работе с обращениями граждан общего отдела Администрации города. Информацию о порядке записи на прием можно получить по тел. 240-49-49.</w:t>
      </w:r>
    </w:p>
    <w:p w:rsidR="00B2083A" w:rsidRPr="00676287" w:rsidRDefault="00B2083A" w:rsidP="00B2083A">
      <w:pPr>
        <w:autoSpaceDE w:val="0"/>
        <w:ind w:left="142" w:right="56" w:firstLine="425"/>
        <w:jc w:val="both"/>
      </w:pPr>
      <w:r w:rsidRPr="00676287">
        <w:t>Письменное обращение подается в сектор по работе с обращениями граждан общего отдела Администрации города в:</w:t>
      </w:r>
    </w:p>
    <w:p w:rsidR="00B2083A" w:rsidRPr="00676287" w:rsidRDefault="00B2083A" w:rsidP="00B2083A">
      <w:pPr>
        <w:autoSpaceDE w:val="0"/>
        <w:ind w:left="142" w:right="56" w:firstLine="425"/>
        <w:jc w:val="both"/>
      </w:pPr>
      <w:r w:rsidRPr="00676287">
        <w:t>- каб. 106 (тел. 240-63-86), часы приема: понедельник-четверг с 9.00-18.00 час., пятница с 9.00-17.00 час. (перерыв с 13.00-13.48 час.);</w:t>
      </w:r>
    </w:p>
    <w:p w:rsidR="00B2083A" w:rsidRPr="00676287" w:rsidRDefault="00B2083A" w:rsidP="00B2083A">
      <w:pPr>
        <w:autoSpaceDE w:val="0"/>
        <w:ind w:left="142" w:right="56" w:firstLine="425"/>
        <w:jc w:val="both"/>
      </w:pPr>
      <w:r w:rsidRPr="00676287">
        <w:t>- каб. 108 (тел. 240-49-49), часы приема: понедельник, вторник, среда, пятница с 9.00-12.00 часов.</w:t>
      </w:r>
    </w:p>
    <w:p w:rsidR="00B2083A" w:rsidRPr="00676287" w:rsidRDefault="00B2083A" w:rsidP="00B2083A">
      <w:pPr>
        <w:spacing w:line="240" w:lineRule="atLeast"/>
        <w:ind w:left="142" w:right="56" w:firstLine="425"/>
        <w:jc w:val="both"/>
        <w:rPr>
          <w:spacing w:val="2"/>
        </w:rPr>
      </w:pPr>
      <w:r w:rsidRPr="00676287">
        <w:t xml:space="preserve">Также письменное обращение можно направить </w:t>
      </w:r>
      <w:r w:rsidRPr="00676287">
        <w:rPr>
          <w:spacing w:val="1"/>
        </w:rPr>
        <w:t>по почте или с помощью ячейки с надписью «Сектор по работе с обращениями граждан»</w:t>
      </w:r>
      <w:r w:rsidRPr="00676287">
        <w:rPr>
          <w:spacing w:val="2"/>
        </w:rPr>
        <w:t>, расположенной в холле Администрации города.</w:t>
      </w:r>
    </w:p>
    <w:p w:rsidR="00B2083A" w:rsidRPr="00C50E5B" w:rsidRDefault="00B2083A" w:rsidP="00B2083A">
      <w:pPr>
        <w:spacing w:line="240" w:lineRule="atLeast"/>
        <w:ind w:left="142" w:right="56" w:firstLine="425"/>
        <w:rPr>
          <w:color w:val="0070C0"/>
        </w:rPr>
      </w:pPr>
    </w:p>
    <w:p w:rsidR="00B2083A" w:rsidRPr="00C50E5B" w:rsidRDefault="00B2083A" w:rsidP="00B2083A">
      <w:pPr>
        <w:spacing w:line="240" w:lineRule="atLeast"/>
        <w:ind w:left="142" w:right="56" w:firstLine="425"/>
        <w:rPr>
          <w:color w:val="0070C0"/>
        </w:rPr>
      </w:pPr>
    </w:p>
    <w:tbl>
      <w:tblPr>
        <w:tblW w:w="0" w:type="auto"/>
        <w:tblLayout w:type="fixed"/>
        <w:tblCellMar>
          <w:left w:w="70" w:type="dxa"/>
          <w:right w:w="70" w:type="dxa"/>
        </w:tblCellMar>
        <w:tblLook w:val="0000"/>
      </w:tblPr>
      <w:tblGrid>
        <w:gridCol w:w="3331"/>
        <w:gridCol w:w="3260"/>
        <w:gridCol w:w="2551"/>
      </w:tblGrid>
      <w:tr w:rsidR="0035125F" w:rsidRPr="0035125F">
        <w:tblPrEx>
          <w:tblCellMar>
            <w:top w:w="0" w:type="dxa"/>
            <w:bottom w:w="0" w:type="dxa"/>
          </w:tblCellMar>
        </w:tblPrEx>
        <w:tc>
          <w:tcPr>
            <w:tcW w:w="3331" w:type="dxa"/>
          </w:tcPr>
          <w:p w:rsidR="0035125F" w:rsidRPr="0035125F" w:rsidRDefault="0035125F" w:rsidP="0035125F">
            <w:pPr>
              <w:tabs>
                <w:tab w:val="left" w:pos="7088"/>
              </w:tabs>
              <w:rPr>
                <w:szCs w:val="28"/>
              </w:rPr>
            </w:pPr>
            <w:r w:rsidRPr="0035125F">
              <w:rPr>
                <w:szCs w:val="28"/>
              </w:rPr>
              <w:t xml:space="preserve">Заведующий сектором нормативных документов Администрации города </w:t>
            </w:r>
          </w:p>
        </w:tc>
        <w:tc>
          <w:tcPr>
            <w:tcW w:w="3260" w:type="dxa"/>
          </w:tcPr>
          <w:p w:rsidR="0035125F" w:rsidRPr="0035125F" w:rsidRDefault="0035125F" w:rsidP="0035125F">
            <w:pPr>
              <w:tabs>
                <w:tab w:val="left" w:pos="7088"/>
              </w:tabs>
              <w:jc w:val="center"/>
              <w:rPr>
                <w:szCs w:val="28"/>
              </w:rPr>
            </w:pPr>
          </w:p>
        </w:tc>
        <w:tc>
          <w:tcPr>
            <w:tcW w:w="2551" w:type="dxa"/>
          </w:tcPr>
          <w:p w:rsidR="0035125F" w:rsidRPr="0035125F" w:rsidRDefault="0035125F" w:rsidP="0035125F">
            <w:pPr>
              <w:pStyle w:val="1"/>
              <w:rPr>
                <w:rFonts w:ascii="Times New Roman" w:hAnsi="Times New Roman" w:cs="Times New Roman"/>
                <w:b w:val="0"/>
                <w:sz w:val="28"/>
                <w:szCs w:val="28"/>
              </w:rPr>
            </w:pPr>
          </w:p>
          <w:p w:rsidR="0035125F" w:rsidRPr="0035125F" w:rsidRDefault="0035125F" w:rsidP="0035125F">
            <w:pPr>
              <w:pStyle w:val="1"/>
              <w:rPr>
                <w:rFonts w:ascii="Times New Roman" w:hAnsi="Times New Roman" w:cs="Times New Roman"/>
                <w:b w:val="0"/>
                <w:sz w:val="28"/>
                <w:szCs w:val="28"/>
              </w:rPr>
            </w:pPr>
            <w:r w:rsidRPr="0035125F">
              <w:rPr>
                <w:rFonts w:ascii="Times New Roman" w:hAnsi="Times New Roman" w:cs="Times New Roman"/>
                <w:b w:val="0"/>
                <w:sz w:val="28"/>
                <w:szCs w:val="28"/>
              </w:rPr>
              <w:t>Т.Н.Тареева</w:t>
            </w:r>
          </w:p>
        </w:tc>
      </w:tr>
    </w:tbl>
    <w:p w:rsidR="00B2083A" w:rsidRPr="00C50E5B" w:rsidRDefault="00B2083A" w:rsidP="00B2083A">
      <w:pPr>
        <w:spacing w:line="240" w:lineRule="atLeast"/>
        <w:ind w:left="142" w:right="56" w:firstLine="425"/>
        <w:rPr>
          <w:color w:val="0070C0"/>
        </w:rPr>
      </w:pPr>
    </w:p>
    <w:p w:rsidR="00B2083A" w:rsidRPr="00045587" w:rsidRDefault="00B2083A" w:rsidP="00B2083A">
      <w:pPr>
        <w:autoSpaceDE w:val="0"/>
        <w:ind w:left="142"/>
        <w:rPr>
          <w:szCs w:val="28"/>
        </w:rPr>
      </w:pPr>
    </w:p>
    <w:p w:rsidR="00B2083A" w:rsidRDefault="00B2083A" w:rsidP="00B2083A">
      <w:pPr>
        <w:ind w:firstLine="720"/>
      </w:pPr>
    </w:p>
    <w:p w:rsidR="0035125F" w:rsidRDefault="0035125F" w:rsidP="00B2083A">
      <w:pPr>
        <w:ind w:firstLine="720"/>
        <w:sectPr w:rsidR="0035125F" w:rsidSect="00B2083A">
          <w:headerReference w:type="even" r:id="rId29"/>
          <w:headerReference w:type="default" r:id="rId30"/>
          <w:pgSz w:w="16838" w:h="11906" w:orient="landscape"/>
          <w:pgMar w:top="1618" w:right="1134" w:bottom="851" w:left="1134" w:header="709" w:footer="709" w:gutter="0"/>
          <w:cols w:space="720"/>
          <w:docGrid w:linePitch="360"/>
        </w:sectPr>
      </w:pPr>
    </w:p>
    <w:p w:rsidR="0035125F" w:rsidRPr="00DF2E0A" w:rsidRDefault="0035125F" w:rsidP="0035125F">
      <w:pPr>
        <w:ind w:left="5940"/>
        <w:jc w:val="right"/>
      </w:pPr>
      <w:r w:rsidRPr="00DF2E0A">
        <w:lastRenderedPageBreak/>
        <w:t>Приложение №3</w:t>
      </w:r>
    </w:p>
    <w:p w:rsidR="0035125F" w:rsidRPr="004171F1" w:rsidRDefault="0035125F" w:rsidP="0035125F">
      <w:pPr>
        <w:pStyle w:val="ConsPlusNormal"/>
        <w:ind w:left="5940" w:firstLine="0"/>
        <w:jc w:val="right"/>
        <w:rPr>
          <w:rFonts w:ascii="Times New Roman" w:hAnsi="Times New Roman" w:cs="Times New Roman"/>
          <w:sz w:val="28"/>
          <w:szCs w:val="28"/>
        </w:rPr>
      </w:pPr>
      <w:r w:rsidRPr="004171F1">
        <w:rPr>
          <w:rFonts w:ascii="Times New Roman" w:hAnsi="Times New Roman" w:cs="Times New Roman"/>
          <w:sz w:val="28"/>
          <w:szCs w:val="28"/>
        </w:rPr>
        <w:t>к административному регламенту № АР-087-14-Т</w:t>
      </w:r>
    </w:p>
    <w:p w:rsidR="0035125F" w:rsidRDefault="0035125F" w:rsidP="0035125F">
      <w:pPr>
        <w:pStyle w:val="ConsPlusNormal"/>
        <w:widowControl/>
        <w:ind w:firstLine="709"/>
        <w:jc w:val="center"/>
        <w:rPr>
          <w:rFonts w:ascii="Times New Roman" w:hAnsi="Times New Roman"/>
          <w:b/>
          <w:sz w:val="24"/>
          <w:szCs w:val="24"/>
        </w:rPr>
      </w:pPr>
    </w:p>
    <w:p w:rsidR="0035125F" w:rsidRPr="00B1564C" w:rsidRDefault="0035125F" w:rsidP="0035125F">
      <w:pPr>
        <w:pStyle w:val="ConsPlusNormal"/>
        <w:widowControl/>
        <w:ind w:firstLine="709"/>
        <w:jc w:val="center"/>
        <w:rPr>
          <w:rFonts w:ascii="Times New Roman" w:hAnsi="Times New Roman" w:cs="Times New Roman"/>
          <w:b/>
          <w:sz w:val="24"/>
          <w:szCs w:val="24"/>
        </w:rPr>
      </w:pPr>
      <w:r w:rsidRPr="00CF12AB">
        <w:rPr>
          <w:rFonts w:ascii="Times New Roman" w:hAnsi="Times New Roman"/>
          <w:b/>
          <w:sz w:val="24"/>
          <w:szCs w:val="24"/>
        </w:rPr>
        <w:t xml:space="preserve">Сведения </w:t>
      </w:r>
      <w:r w:rsidRPr="00CF12AB">
        <w:rPr>
          <w:rFonts w:ascii="Times New Roman" w:hAnsi="Times New Roman" w:cs="Times New Roman"/>
          <w:b/>
          <w:color w:val="000000"/>
          <w:sz w:val="24"/>
          <w:szCs w:val="24"/>
        </w:rPr>
        <w:t>о местонахождении, контактных телефонах</w:t>
      </w:r>
      <w:r w:rsidRPr="00B1564C">
        <w:rPr>
          <w:rFonts w:ascii="Times New Roman" w:hAnsi="Times New Roman" w:cs="Times New Roman"/>
          <w:b/>
          <w:sz w:val="24"/>
          <w:szCs w:val="24"/>
        </w:rPr>
        <w:t>, адресах электронной почты муниципальных общеобразовательных учреждений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819"/>
        <w:gridCol w:w="1985"/>
        <w:gridCol w:w="2268"/>
      </w:tblGrid>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№п/п</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наименование учреждения</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адрес</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телефон руководителя (секретаря),</w:t>
            </w:r>
          </w:p>
          <w:p w:rsidR="0035125F" w:rsidRPr="00CF12AB" w:rsidRDefault="0035125F" w:rsidP="0035125F">
            <w:pPr>
              <w:jc w:val="center"/>
              <w:rPr>
                <w:sz w:val="24"/>
                <w:szCs w:val="24"/>
              </w:rPr>
            </w:pPr>
            <w:r w:rsidRPr="00CF12AB">
              <w:rPr>
                <w:sz w:val="24"/>
                <w:szCs w:val="24"/>
                <w:lang w:val="en-US"/>
              </w:rPr>
              <w:t>E</w:t>
            </w:r>
            <w:r w:rsidRPr="00CF12AB">
              <w:rPr>
                <w:sz w:val="24"/>
                <w:szCs w:val="24"/>
              </w:rPr>
              <w:t>-</w:t>
            </w:r>
            <w:r w:rsidRPr="00CF12AB">
              <w:rPr>
                <w:sz w:val="24"/>
                <w:szCs w:val="24"/>
                <w:lang w:val="en-US"/>
              </w:rPr>
              <w:t>mail</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p>
        </w:tc>
        <w:tc>
          <w:tcPr>
            <w:tcW w:w="9072" w:type="dxa"/>
            <w:gridSpan w:val="3"/>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b/>
                <w:sz w:val="24"/>
                <w:szCs w:val="24"/>
              </w:rPr>
              <w:t>Ворошиловский район</w:t>
            </w:r>
          </w:p>
        </w:tc>
      </w:tr>
      <w:tr w:rsidR="0035125F" w:rsidRPr="00CF12AB">
        <w:trPr>
          <w:trHeight w:val="1186"/>
        </w:trPr>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№3 Ворошиловского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23 г"/>
              </w:smartTagPr>
              <w:r w:rsidRPr="00CF12AB">
                <w:rPr>
                  <w:sz w:val="24"/>
                  <w:szCs w:val="24"/>
                </w:rPr>
                <w:t>344023 г</w:t>
              </w:r>
            </w:smartTag>
            <w:r w:rsidRPr="00CF12AB">
              <w:rPr>
                <w:sz w:val="24"/>
                <w:szCs w:val="24"/>
              </w:rPr>
              <w:t>.Росто</w:t>
            </w:r>
            <w:r>
              <w:rPr>
                <w:sz w:val="24"/>
                <w:szCs w:val="24"/>
              </w:rPr>
              <w:t>в-на-Дону, ул.Ленина д.217/219</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right="-108"/>
              <w:jc w:val="center"/>
              <w:rPr>
                <w:sz w:val="24"/>
                <w:szCs w:val="24"/>
                <w:lang w:val="en-US"/>
              </w:rPr>
            </w:pPr>
            <w:r w:rsidRPr="00CF12AB">
              <w:rPr>
                <w:sz w:val="24"/>
                <w:szCs w:val="24"/>
              </w:rPr>
              <w:t>тел</w:t>
            </w:r>
            <w:r w:rsidRPr="00CF12AB">
              <w:rPr>
                <w:sz w:val="24"/>
                <w:szCs w:val="24"/>
                <w:lang w:val="en-US"/>
              </w:rPr>
              <w:t xml:space="preserve">. (863) 252-21-09, </w:t>
            </w:r>
            <w:r w:rsidRPr="00CF12AB">
              <w:rPr>
                <w:sz w:val="24"/>
                <w:szCs w:val="24"/>
                <w:lang w:val="de-DE"/>
              </w:rPr>
              <w:t xml:space="preserve">E-mail: </w:t>
            </w:r>
            <w:r w:rsidRPr="00CF12AB">
              <w:rPr>
                <w:sz w:val="24"/>
                <w:szCs w:val="24"/>
                <w:lang w:val="en-US"/>
              </w:rPr>
              <w:t>school_3@mail.ru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№6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113 г"/>
              </w:smartTagPr>
              <w:r w:rsidRPr="00CF12AB">
                <w:rPr>
                  <w:sz w:val="24"/>
                  <w:szCs w:val="24"/>
                </w:rPr>
                <w:t>344113 г</w:t>
              </w:r>
            </w:smartTag>
            <w:r w:rsidRPr="00CF12AB">
              <w:rPr>
                <w:sz w:val="24"/>
                <w:szCs w:val="24"/>
              </w:rPr>
              <w:t>.Ростов-н</w:t>
            </w:r>
            <w:r>
              <w:rPr>
                <w:sz w:val="24"/>
                <w:szCs w:val="24"/>
              </w:rPr>
              <w:t>а-Дону, ул.Королева д.12/3</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233-49-95, </w:t>
            </w:r>
            <w:r w:rsidRPr="00CF12AB">
              <w:rPr>
                <w:sz w:val="24"/>
                <w:szCs w:val="24"/>
                <w:lang w:val="de-DE"/>
              </w:rPr>
              <w:t xml:space="preserve">E-mail: </w:t>
            </w:r>
            <w:r w:rsidRPr="00CF12AB">
              <w:rPr>
                <w:sz w:val="24"/>
                <w:szCs w:val="24"/>
                <w:lang w:val="en-US"/>
              </w:rPr>
              <w:t>schoo-6@mail.ru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№30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113 г"/>
              </w:smartTagPr>
              <w:r w:rsidRPr="00CF12AB">
                <w:rPr>
                  <w:sz w:val="24"/>
                  <w:szCs w:val="24"/>
                </w:rPr>
                <w:t>344113 г</w:t>
              </w:r>
            </w:smartTag>
            <w:r w:rsidRPr="00CF12AB">
              <w:rPr>
                <w:sz w:val="24"/>
                <w:szCs w:val="24"/>
              </w:rPr>
              <w:t>.Ро</w:t>
            </w:r>
            <w:r>
              <w:rPr>
                <w:sz w:val="24"/>
                <w:szCs w:val="24"/>
              </w:rPr>
              <w:t>стов-на-Дону, б.Комарова д.28/3</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233-49-04, </w:t>
            </w:r>
            <w:r w:rsidRPr="00CF12AB">
              <w:rPr>
                <w:sz w:val="24"/>
                <w:szCs w:val="24"/>
                <w:lang w:val="de-DE"/>
              </w:rPr>
              <w:t xml:space="preserve">E-mail: </w:t>
            </w:r>
            <w:r w:rsidRPr="00CF12AB">
              <w:rPr>
                <w:sz w:val="24"/>
                <w:szCs w:val="24"/>
                <w:lang w:val="en-US"/>
              </w:rPr>
              <w:t>school_30@bk.ru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гимназия №34 имени Чумаченко Д.М.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38 г"/>
              </w:smartTagPr>
              <w:r w:rsidRPr="00CF12AB">
                <w:rPr>
                  <w:sz w:val="24"/>
                  <w:szCs w:val="24"/>
                </w:rPr>
                <w:t>344038 г</w:t>
              </w:r>
            </w:smartTag>
            <w:r w:rsidRPr="00CF12AB">
              <w:rPr>
                <w:sz w:val="24"/>
                <w:szCs w:val="24"/>
              </w:rPr>
              <w:t xml:space="preserve">.Ростов-на-Дону, ул.Ленина д.64/2,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243-09-49, </w:t>
            </w:r>
            <w:r w:rsidRPr="00CF12AB">
              <w:rPr>
                <w:sz w:val="24"/>
                <w:szCs w:val="24"/>
                <w:lang w:val="de-DE"/>
              </w:rPr>
              <w:t xml:space="preserve">E-mail: </w:t>
            </w:r>
            <w:r w:rsidRPr="00CF12AB">
              <w:rPr>
                <w:sz w:val="24"/>
                <w:szCs w:val="24"/>
                <w:lang w:val="en-US"/>
              </w:rPr>
              <w:t>Rschool34@rambler.ru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№56 Ворошиловского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68 г"/>
              </w:smartTagPr>
              <w:r w:rsidRPr="00CF12AB">
                <w:rPr>
                  <w:sz w:val="24"/>
                  <w:szCs w:val="24"/>
                </w:rPr>
                <w:t>344068 г</w:t>
              </w:r>
            </w:smartTag>
            <w:r w:rsidRPr="00CF12AB">
              <w:rPr>
                <w:sz w:val="24"/>
                <w:szCs w:val="24"/>
              </w:rPr>
              <w:t>.Ро</w:t>
            </w:r>
            <w:r>
              <w:rPr>
                <w:sz w:val="24"/>
                <w:szCs w:val="24"/>
              </w:rPr>
              <w:t>стов-на-Дону, ул.Ларина д.24 А</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245-56-96, </w:t>
            </w:r>
            <w:r w:rsidRPr="00CF12AB">
              <w:rPr>
                <w:sz w:val="24"/>
                <w:szCs w:val="24"/>
                <w:lang w:val="de-DE"/>
              </w:rPr>
              <w:t xml:space="preserve">E-mail: </w:t>
            </w:r>
            <w:r w:rsidRPr="00CF12AB">
              <w:rPr>
                <w:sz w:val="24"/>
                <w:szCs w:val="24"/>
                <w:lang w:val="en-US"/>
              </w:rPr>
              <w:t>sch56@list.ru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№65 с углубленным изучением английского языка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92 г"/>
              </w:smartTagPr>
              <w:r w:rsidRPr="00CF12AB">
                <w:rPr>
                  <w:sz w:val="24"/>
                  <w:szCs w:val="24"/>
                </w:rPr>
                <w:t>344092 г</w:t>
              </w:r>
            </w:smartTag>
            <w:r w:rsidRPr="00CF12AB">
              <w:rPr>
                <w:sz w:val="24"/>
                <w:szCs w:val="24"/>
              </w:rPr>
              <w:t>.Р</w:t>
            </w:r>
            <w:r>
              <w:rPr>
                <w:sz w:val="24"/>
                <w:szCs w:val="24"/>
              </w:rPr>
              <w:t>остов-на-Дону, ул.Волкова д.6/3</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233-41-23, </w:t>
            </w:r>
            <w:r w:rsidRPr="00CF12AB">
              <w:rPr>
                <w:sz w:val="24"/>
                <w:szCs w:val="24"/>
                <w:lang w:val="de-DE"/>
              </w:rPr>
              <w:t xml:space="preserve">E-mail: </w:t>
            </w:r>
            <w:r w:rsidRPr="00CF12AB">
              <w:rPr>
                <w:sz w:val="24"/>
                <w:szCs w:val="24"/>
                <w:lang w:val="en-US"/>
              </w:rPr>
              <w:t>sch65@aaanet.ru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гимназия №76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92 г"/>
              </w:smartTagPr>
              <w:r w:rsidRPr="00CF12AB">
                <w:rPr>
                  <w:sz w:val="24"/>
                  <w:szCs w:val="24"/>
                </w:rPr>
                <w:t>344092 г</w:t>
              </w:r>
            </w:smartTag>
            <w:r w:rsidRPr="00CF12AB">
              <w:rPr>
                <w:sz w:val="24"/>
                <w:szCs w:val="24"/>
              </w:rPr>
              <w:t>.Р</w:t>
            </w:r>
            <w:r>
              <w:rPr>
                <w:sz w:val="24"/>
                <w:szCs w:val="24"/>
              </w:rPr>
              <w:t>остов-на-Дону, ул.Волкова д.5/6</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233-49-90, </w:t>
            </w:r>
            <w:r w:rsidRPr="00CF12AB">
              <w:rPr>
                <w:sz w:val="24"/>
                <w:szCs w:val="24"/>
                <w:lang w:val="de-DE"/>
              </w:rPr>
              <w:t xml:space="preserve">E-mail: </w:t>
            </w:r>
            <w:r w:rsidRPr="00CF12AB">
              <w:rPr>
                <w:sz w:val="24"/>
                <w:szCs w:val="24"/>
                <w:lang w:val="en-US"/>
              </w:rPr>
              <w:t>sch76@aaanet.ru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№82 Ворошиловского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68 г"/>
              </w:smartTagPr>
              <w:r w:rsidRPr="00CF12AB">
                <w:rPr>
                  <w:sz w:val="24"/>
                  <w:szCs w:val="24"/>
                </w:rPr>
                <w:t>344068 г</w:t>
              </w:r>
            </w:smartTag>
            <w:r w:rsidRPr="00CF12AB">
              <w:rPr>
                <w:sz w:val="24"/>
                <w:szCs w:val="24"/>
              </w:rPr>
              <w:t>.Ростов-</w:t>
            </w:r>
            <w:r>
              <w:rPr>
                <w:sz w:val="24"/>
                <w:szCs w:val="24"/>
              </w:rPr>
              <w:t>на-Дону, ул. Фурмановская д.82</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274-48-58, </w:t>
            </w:r>
            <w:r w:rsidRPr="00CF12AB">
              <w:rPr>
                <w:sz w:val="24"/>
                <w:szCs w:val="24"/>
                <w:lang w:val="de-DE"/>
              </w:rPr>
              <w:t xml:space="preserve">E-mail: </w:t>
            </w:r>
            <w:r w:rsidRPr="00CF12AB">
              <w:rPr>
                <w:sz w:val="24"/>
                <w:szCs w:val="24"/>
                <w:lang w:val="en-US"/>
              </w:rPr>
              <w:t>school82rostov@mail.ru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№90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68 г"/>
              </w:smartTagPr>
              <w:r w:rsidRPr="00CF12AB">
                <w:rPr>
                  <w:sz w:val="24"/>
                  <w:szCs w:val="24"/>
                </w:rPr>
                <w:t>344068 г</w:t>
              </w:r>
            </w:smartTag>
            <w:r w:rsidRPr="00CF12AB">
              <w:rPr>
                <w:sz w:val="24"/>
                <w:szCs w:val="24"/>
              </w:rPr>
              <w:t>.Рос</w:t>
            </w:r>
            <w:r>
              <w:rPr>
                <w:sz w:val="24"/>
                <w:szCs w:val="24"/>
              </w:rPr>
              <w:t>тов-на-Дону, пр.М.Нагибина д.33</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245-34-93, </w:t>
            </w:r>
            <w:r w:rsidRPr="00CF12AB">
              <w:rPr>
                <w:sz w:val="24"/>
                <w:szCs w:val="24"/>
                <w:lang w:val="de-DE"/>
              </w:rPr>
              <w:t xml:space="preserve">E-mail: </w:t>
            </w:r>
            <w:r w:rsidRPr="00CF12AB">
              <w:rPr>
                <w:sz w:val="24"/>
                <w:szCs w:val="24"/>
                <w:lang w:val="en-US"/>
              </w:rPr>
              <w:t>school-90-1@yandex.ru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№93 </w:t>
            </w:r>
            <w:r w:rsidRPr="00CF12AB">
              <w:rPr>
                <w:sz w:val="24"/>
                <w:szCs w:val="24"/>
              </w:rPr>
              <w:lastRenderedPageBreak/>
              <w:t>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38 г"/>
              </w:smartTagPr>
              <w:r w:rsidRPr="00CF12AB">
                <w:rPr>
                  <w:sz w:val="24"/>
                  <w:szCs w:val="24"/>
                </w:rPr>
                <w:lastRenderedPageBreak/>
                <w:t>344038 г</w:t>
              </w:r>
            </w:smartTag>
            <w:r w:rsidRPr="00CF12AB">
              <w:rPr>
                <w:sz w:val="24"/>
                <w:szCs w:val="24"/>
              </w:rPr>
              <w:t>.Ростов-на-Дону, ул.Ленин</w:t>
            </w:r>
            <w:r>
              <w:rPr>
                <w:sz w:val="24"/>
                <w:szCs w:val="24"/>
              </w:rPr>
              <w:t xml:space="preserve">а </w:t>
            </w:r>
            <w:r>
              <w:rPr>
                <w:sz w:val="24"/>
                <w:szCs w:val="24"/>
              </w:rPr>
              <w:lastRenderedPageBreak/>
              <w:t>д.125/1</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lastRenderedPageBreak/>
              <w:t>тел</w:t>
            </w:r>
            <w:r w:rsidRPr="00CF12AB">
              <w:rPr>
                <w:sz w:val="24"/>
                <w:szCs w:val="24"/>
                <w:lang w:val="en-US"/>
              </w:rPr>
              <w:t xml:space="preserve">. (863) 293-05-81, </w:t>
            </w:r>
            <w:r w:rsidRPr="00CF12AB">
              <w:rPr>
                <w:sz w:val="24"/>
                <w:szCs w:val="24"/>
                <w:lang w:val="de-DE"/>
              </w:rPr>
              <w:t xml:space="preserve">E-mail: </w:t>
            </w:r>
            <w:r w:rsidRPr="00CF12AB">
              <w:rPr>
                <w:sz w:val="24"/>
                <w:szCs w:val="24"/>
                <w:lang w:val="en-US"/>
              </w:rPr>
              <w:t>adaptiv-school93@mail.ru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№96 имени М.В.Нагибина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92 г"/>
              </w:smartTagPr>
              <w:r w:rsidRPr="00CF12AB">
                <w:rPr>
                  <w:sz w:val="24"/>
                  <w:szCs w:val="24"/>
                </w:rPr>
                <w:t>344092 г</w:t>
              </w:r>
            </w:smartTag>
            <w:r w:rsidRPr="00CF12AB">
              <w:rPr>
                <w:sz w:val="24"/>
                <w:szCs w:val="24"/>
              </w:rPr>
              <w:t>.Ростов-на-Дону, ул.Волков</w:t>
            </w:r>
            <w:r>
              <w:rPr>
                <w:sz w:val="24"/>
                <w:szCs w:val="24"/>
              </w:rPr>
              <w:t>а д.6/2</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233-30-11, </w:t>
            </w:r>
            <w:r w:rsidRPr="00CF12AB">
              <w:rPr>
                <w:sz w:val="24"/>
                <w:szCs w:val="24"/>
                <w:lang w:val="de-DE"/>
              </w:rPr>
              <w:t xml:space="preserve">E-mail: </w:t>
            </w:r>
            <w:r w:rsidRPr="00CF12AB">
              <w:rPr>
                <w:sz w:val="24"/>
                <w:szCs w:val="24"/>
                <w:lang w:val="en-US"/>
              </w:rPr>
              <w:t>luda@donpac.ru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№98 им.В.Н.Цыганова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344113 г.Ростов-на-Дону, ул.Орбитальная</w:t>
            </w:r>
            <w:r>
              <w:rPr>
                <w:sz w:val="24"/>
                <w:szCs w:val="24"/>
              </w:rPr>
              <w:t>, д.26/1</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233-31-55, </w:t>
            </w:r>
            <w:r w:rsidRPr="00CF12AB">
              <w:rPr>
                <w:sz w:val="24"/>
                <w:szCs w:val="24"/>
                <w:lang w:val="de-DE"/>
              </w:rPr>
              <w:t xml:space="preserve">E-mail: </w:t>
            </w:r>
            <w:r w:rsidRPr="00CF12AB">
              <w:rPr>
                <w:sz w:val="24"/>
                <w:szCs w:val="24"/>
                <w:lang w:val="en-US"/>
              </w:rPr>
              <w:t>sch98@aaanet.ru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№99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344114 г.Ростов-на-Дону, ул.Орбитальная</w:t>
            </w:r>
            <w:r>
              <w:rPr>
                <w:sz w:val="24"/>
                <w:szCs w:val="24"/>
              </w:rPr>
              <w:t>,</w:t>
            </w:r>
            <w:r w:rsidRPr="00CF12AB">
              <w:rPr>
                <w:sz w:val="24"/>
                <w:szCs w:val="24"/>
              </w:rPr>
              <w:t xml:space="preserve"> д.50/1</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233-46-55, </w:t>
            </w:r>
            <w:r w:rsidRPr="00CF12AB">
              <w:rPr>
                <w:sz w:val="24"/>
                <w:szCs w:val="24"/>
                <w:lang w:val="de-DE"/>
              </w:rPr>
              <w:t xml:space="preserve">E-mail: </w:t>
            </w:r>
            <w:r w:rsidRPr="00CF12AB">
              <w:rPr>
                <w:sz w:val="24"/>
                <w:szCs w:val="24"/>
                <w:lang w:val="en-US"/>
              </w:rPr>
              <w:t>school99@aaanet.ru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№100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92 г"/>
              </w:smartTagPr>
              <w:r w:rsidRPr="00CF12AB">
                <w:rPr>
                  <w:sz w:val="24"/>
                  <w:szCs w:val="24"/>
                </w:rPr>
                <w:t>344092 г</w:t>
              </w:r>
            </w:smartTag>
            <w:r>
              <w:rPr>
                <w:sz w:val="24"/>
                <w:szCs w:val="24"/>
              </w:rPr>
              <w:t>.Ростов-на-Дону, б.Комарова д.6</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235-97-77, </w:t>
            </w:r>
            <w:r w:rsidRPr="00CF12AB">
              <w:rPr>
                <w:sz w:val="24"/>
                <w:szCs w:val="24"/>
                <w:lang w:val="de-DE"/>
              </w:rPr>
              <w:t xml:space="preserve">E-mail: </w:t>
            </w:r>
            <w:r w:rsidRPr="00CF12AB">
              <w:rPr>
                <w:sz w:val="24"/>
                <w:szCs w:val="24"/>
                <w:lang w:val="en-US"/>
              </w:rPr>
              <w:t>Sch100@aaanet.ru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№101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113 г"/>
              </w:smartTagPr>
              <w:r w:rsidRPr="00CF12AB">
                <w:rPr>
                  <w:sz w:val="24"/>
                  <w:szCs w:val="24"/>
                </w:rPr>
                <w:t>344113 г</w:t>
              </w:r>
            </w:smartTag>
            <w:r w:rsidRPr="00CF12AB">
              <w:rPr>
                <w:sz w:val="24"/>
                <w:szCs w:val="24"/>
              </w:rPr>
              <w:t>.Рос</w:t>
            </w:r>
            <w:r>
              <w:rPr>
                <w:sz w:val="24"/>
                <w:szCs w:val="24"/>
              </w:rPr>
              <w:t>тов-на-Дону, ул.Королева д.25/3</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233-19-62, </w:t>
            </w:r>
            <w:r w:rsidRPr="00CF12AB">
              <w:rPr>
                <w:sz w:val="24"/>
                <w:szCs w:val="24"/>
                <w:lang w:val="de-DE"/>
              </w:rPr>
              <w:t xml:space="preserve">E-mail: </w:t>
            </w:r>
            <w:r w:rsidRPr="00CF12AB">
              <w:rPr>
                <w:sz w:val="24"/>
                <w:szCs w:val="24"/>
                <w:lang w:val="en-US"/>
              </w:rPr>
              <w:t>school101@mail.ru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лицей №102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92 г"/>
              </w:smartTagPr>
              <w:r w:rsidRPr="00CF12AB">
                <w:rPr>
                  <w:sz w:val="24"/>
                  <w:szCs w:val="24"/>
                </w:rPr>
                <w:t>344092 г</w:t>
              </w:r>
            </w:smartTag>
            <w:r w:rsidRPr="00CF12AB">
              <w:rPr>
                <w:sz w:val="24"/>
                <w:szCs w:val="24"/>
              </w:rPr>
              <w:t>.Р</w:t>
            </w:r>
            <w:r>
              <w:rPr>
                <w:sz w:val="24"/>
                <w:szCs w:val="24"/>
              </w:rPr>
              <w:t>остов-на-Дону, пр.Комарова д.18</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233-19-65, </w:t>
            </w:r>
            <w:r w:rsidRPr="00CF12AB">
              <w:rPr>
                <w:sz w:val="24"/>
                <w:szCs w:val="24"/>
                <w:lang w:val="de-DE"/>
              </w:rPr>
              <w:t xml:space="preserve">E-mail: </w:t>
            </w:r>
            <w:r w:rsidRPr="00CF12AB">
              <w:rPr>
                <w:sz w:val="24"/>
                <w:szCs w:val="24"/>
                <w:lang w:val="en-US"/>
              </w:rPr>
              <w:t>sch102@aaanet.ru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№104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92 г"/>
              </w:smartTagPr>
              <w:r w:rsidRPr="00CF12AB">
                <w:rPr>
                  <w:sz w:val="24"/>
                  <w:szCs w:val="24"/>
                </w:rPr>
                <w:t>344092 г</w:t>
              </w:r>
            </w:smartTag>
            <w:r w:rsidRPr="00CF12AB">
              <w:rPr>
                <w:sz w:val="24"/>
                <w:szCs w:val="24"/>
              </w:rPr>
              <w:t>.Р</w:t>
            </w:r>
            <w:r>
              <w:rPr>
                <w:sz w:val="24"/>
                <w:szCs w:val="24"/>
              </w:rPr>
              <w:t>остов-на-Дону, б.Комарова д.9/5</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235-14-47, </w:t>
            </w:r>
            <w:r w:rsidRPr="00CF12AB">
              <w:rPr>
                <w:sz w:val="24"/>
                <w:szCs w:val="24"/>
                <w:lang w:val="de-DE"/>
              </w:rPr>
              <w:t xml:space="preserve">E-mail: </w:t>
            </w:r>
            <w:r w:rsidRPr="00CF12AB">
              <w:rPr>
                <w:sz w:val="24"/>
                <w:szCs w:val="24"/>
                <w:lang w:val="en-US"/>
              </w:rPr>
              <w:t>mousosh@aaanet.ru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numPr>
                <w:ilvl w:val="0"/>
                <w:numId w:val="36"/>
              </w:numPr>
              <w:jc w:val="center"/>
              <w:rPr>
                <w:sz w:val="24"/>
                <w:szCs w:val="24"/>
                <w:lang w:val="en-US"/>
              </w:rPr>
            </w:pP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№107 "Экология и диалектика" Ворошиловского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113 г"/>
              </w:smartTagPr>
              <w:r w:rsidRPr="00CF12AB">
                <w:rPr>
                  <w:sz w:val="24"/>
                  <w:szCs w:val="24"/>
                </w:rPr>
                <w:t>344113 г</w:t>
              </w:r>
            </w:smartTag>
            <w:r w:rsidRPr="00CF12AB">
              <w:rPr>
                <w:sz w:val="24"/>
                <w:szCs w:val="24"/>
              </w:rPr>
              <w:t>.Рост</w:t>
            </w:r>
            <w:r>
              <w:rPr>
                <w:sz w:val="24"/>
                <w:szCs w:val="24"/>
              </w:rPr>
              <w:t>ов-на-Дону, ул.Королева д.15/4</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 235-55-77, </w:t>
            </w:r>
            <w:r w:rsidRPr="00CF12AB">
              <w:rPr>
                <w:sz w:val="24"/>
                <w:szCs w:val="24"/>
                <w:lang w:val="de-DE"/>
              </w:rPr>
              <w:t xml:space="preserve">E-mail: </w:t>
            </w:r>
            <w:r w:rsidRPr="00CF12AB">
              <w:rPr>
                <w:sz w:val="24"/>
                <w:szCs w:val="24"/>
                <w:lang w:val="en-US"/>
              </w:rPr>
              <w:t>sch107@aaanet.ru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p>
        </w:tc>
        <w:tc>
          <w:tcPr>
            <w:tcW w:w="9072" w:type="dxa"/>
            <w:gridSpan w:val="3"/>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b/>
                <w:sz w:val="24"/>
                <w:szCs w:val="24"/>
              </w:rPr>
            </w:pPr>
            <w:r w:rsidRPr="00CF12AB">
              <w:rPr>
                <w:b/>
                <w:sz w:val="24"/>
                <w:szCs w:val="24"/>
              </w:rPr>
              <w:t>Железнодорожный район</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№64 Железнодорожного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jc w:val="center"/>
              <w:rPr>
                <w:sz w:val="24"/>
                <w:szCs w:val="24"/>
              </w:rPr>
            </w:pPr>
            <w:smartTag w:uri="urn:schemas-microsoft-com:office:smarttags" w:element="metricconverter">
              <w:smartTagPr>
                <w:attr w:name="ProductID" w:val="344001 г"/>
              </w:smartTagPr>
              <w:r w:rsidRPr="00CF12AB">
                <w:rPr>
                  <w:sz w:val="24"/>
                  <w:szCs w:val="24"/>
                </w:rPr>
                <w:t>344001 г</w:t>
              </w:r>
            </w:smartTag>
            <w:r w:rsidRPr="00CF12AB">
              <w:rPr>
                <w:sz w:val="24"/>
                <w:szCs w:val="24"/>
              </w:rPr>
              <w:t>. Рост</w:t>
            </w:r>
            <w:r>
              <w:rPr>
                <w:sz w:val="24"/>
                <w:szCs w:val="24"/>
              </w:rPr>
              <w:t>ов-на-Дону, ул. Некрасовская,22</w:t>
            </w:r>
          </w:p>
        </w:tc>
        <w:tc>
          <w:tcPr>
            <w:tcW w:w="2268"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jc w:val="center"/>
              <w:rPr>
                <w:sz w:val="24"/>
                <w:szCs w:val="24"/>
                <w:lang w:val="en-US"/>
              </w:rPr>
            </w:pPr>
            <w:r w:rsidRPr="00CF12AB">
              <w:rPr>
                <w:sz w:val="24"/>
                <w:szCs w:val="24"/>
              </w:rPr>
              <w:t>тел</w:t>
            </w:r>
            <w:r w:rsidRPr="00CF12AB">
              <w:rPr>
                <w:sz w:val="24"/>
                <w:szCs w:val="24"/>
                <w:lang w:val="en-US"/>
              </w:rPr>
              <w:t xml:space="preserve">. (863)222-67-56, </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sch64@list.ru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2</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№66 имени героя Советского Союза Лунина Н.А. Железнодорожного района города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34 г"/>
              </w:smartTagPr>
              <w:r w:rsidRPr="00CF12AB">
                <w:rPr>
                  <w:sz w:val="24"/>
                  <w:szCs w:val="24"/>
                </w:rPr>
                <w:t>344034 г</w:t>
              </w:r>
            </w:smartTag>
            <w:r w:rsidRPr="00CF12AB">
              <w:rPr>
                <w:sz w:val="24"/>
                <w:szCs w:val="24"/>
              </w:rPr>
              <w:t>. Ростов-на-Дону, ул. Деревянко,</w:t>
            </w:r>
            <w:r>
              <w:rPr>
                <w:sz w:val="24"/>
                <w:szCs w:val="24"/>
                <w:lang w:val="en-US"/>
              </w:rPr>
              <w:t xml:space="preserve"> 14</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Default="0035125F" w:rsidP="0035125F">
            <w:pPr>
              <w:rPr>
                <w:sz w:val="24"/>
                <w:szCs w:val="24"/>
              </w:rPr>
            </w:pPr>
            <w:r w:rsidRPr="00CF12AB">
              <w:rPr>
                <w:sz w:val="24"/>
                <w:szCs w:val="24"/>
              </w:rPr>
              <w:t>тел. (863)240-70-51</w:t>
            </w:r>
            <w:r>
              <w:rPr>
                <w:sz w:val="24"/>
                <w:szCs w:val="24"/>
              </w:rPr>
              <w:t>,</w:t>
            </w:r>
          </w:p>
          <w:p w:rsidR="0035125F" w:rsidRPr="00064186" w:rsidRDefault="0035125F" w:rsidP="0035125F">
            <w:pPr>
              <w:rPr>
                <w:sz w:val="24"/>
                <w:szCs w:val="24"/>
              </w:rPr>
            </w:pPr>
            <w:r w:rsidRPr="00CF12AB">
              <w:rPr>
                <w:sz w:val="24"/>
                <w:szCs w:val="24"/>
                <w:lang w:val="de-DE"/>
              </w:rPr>
              <w:t>E-mail:</w:t>
            </w:r>
            <w:r>
              <w:rPr>
                <w:sz w:val="24"/>
                <w:szCs w:val="24"/>
                <w:lang w:val="en-US"/>
              </w:rPr>
              <w:t>sch</w:t>
            </w:r>
            <w:r w:rsidRPr="00064186">
              <w:rPr>
                <w:sz w:val="24"/>
                <w:szCs w:val="24"/>
              </w:rPr>
              <w:t>0660@</w:t>
            </w:r>
            <w:r>
              <w:rPr>
                <w:sz w:val="24"/>
                <w:szCs w:val="24"/>
                <w:lang w:val="en-US"/>
              </w:rPr>
              <w:t>rambler</w:t>
            </w:r>
            <w:r w:rsidRPr="00064186">
              <w:rPr>
                <w:sz w:val="24"/>
                <w:szCs w:val="24"/>
              </w:rPr>
              <w:t>.</w:t>
            </w:r>
            <w:r>
              <w:rPr>
                <w:sz w:val="24"/>
                <w:szCs w:val="24"/>
                <w:lang w:val="en-US"/>
              </w:rPr>
              <w: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3</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№67 Железнодорожного района г. Ростова-на-</w:t>
            </w:r>
            <w:r w:rsidRPr="00CF12AB">
              <w:rPr>
                <w:sz w:val="24"/>
                <w:szCs w:val="24"/>
              </w:rPr>
              <w:lastRenderedPageBreak/>
              <w:t>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04 г"/>
              </w:smartTagPr>
              <w:r w:rsidRPr="00CF12AB">
                <w:rPr>
                  <w:sz w:val="24"/>
                  <w:szCs w:val="24"/>
                </w:rPr>
                <w:lastRenderedPageBreak/>
                <w:t>344004 г</w:t>
              </w:r>
            </w:smartTag>
            <w:r w:rsidRPr="00CF12AB">
              <w:rPr>
                <w:sz w:val="24"/>
                <w:szCs w:val="24"/>
              </w:rPr>
              <w:t>. Ростов-на-Дону, ул. 2-я Володарского,28</w:t>
            </w:r>
            <w:r w:rsidRPr="00CF12AB">
              <w:rPr>
                <w:sz w:val="24"/>
                <w:szCs w:val="24"/>
              </w:rPr>
              <w:lastRenderedPageBreak/>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lastRenderedPageBreak/>
              <w:t xml:space="preserve">тел/факс (863)244 -92 -05,  </w:t>
            </w:r>
            <w:r w:rsidRPr="00CF12AB">
              <w:rPr>
                <w:sz w:val="24"/>
                <w:szCs w:val="24"/>
                <w:lang w:val="de-DE"/>
              </w:rPr>
              <w:t xml:space="preserve">E-mail: </w:t>
            </w:r>
            <w:r w:rsidRPr="00CF12AB">
              <w:rPr>
                <w:sz w:val="24"/>
                <w:szCs w:val="24"/>
                <w:lang w:val="en-US"/>
              </w:rPr>
              <w:t>sch-67@mail.ru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lastRenderedPageBreak/>
              <w:t>4</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автономное общеобразовательное учреждение средняя общеобразовательная школа №77 Железнодорожного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33 г"/>
              </w:smartTagPr>
              <w:r w:rsidRPr="00CF12AB">
                <w:rPr>
                  <w:sz w:val="24"/>
                  <w:szCs w:val="24"/>
                </w:rPr>
                <w:t>344033 г</w:t>
              </w:r>
            </w:smartTag>
            <w:r w:rsidRPr="00CF12AB">
              <w:rPr>
                <w:sz w:val="24"/>
                <w:szCs w:val="24"/>
              </w:rPr>
              <w:t xml:space="preserve">. Ростов-на-Дону, ул. Портовая, 541,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тел</w:t>
            </w:r>
            <w:r w:rsidRPr="00CF12AB">
              <w:rPr>
                <w:sz w:val="24"/>
                <w:szCs w:val="24"/>
                <w:lang w:val="en-US"/>
              </w:rPr>
              <w:t xml:space="preserve">. (863)242-08-66,  </w:t>
            </w:r>
            <w:r w:rsidRPr="00CF12AB">
              <w:rPr>
                <w:sz w:val="24"/>
                <w:szCs w:val="24"/>
                <w:lang w:val="de-DE"/>
              </w:rPr>
              <w:t xml:space="preserve">E-mail: </w:t>
            </w:r>
            <w:r w:rsidRPr="00CF12AB">
              <w:rPr>
                <w:sz w:val="24"/>
                <w:szCs w:val="24"/>
                <w:lang w:val="en-US"/>
              </w:rPr>
              <w:t>don_sch_77@mail.ru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5</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№83 Железнодорожного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101 г"/>
              </w:smartTagPr>
              <w:r w:rsidRPr="00CF12AB">
                <w:rPr>
                  <w:sz w:val="24"/>
                  <w:szCs w:val="24"/>
                </w:rPr>
                <w:t>344101 г</w:t>
              </w:r>
            </w:smartTag>
            <w:r w:rsidRPr="00CF12AB">
              <w:rPr>
                <w:sz w:val="24"/>
                <w:szCs w:val="24"/>
              </w:rPr>
              <w:t xml:space="preserve">. Ростов-на-Дону, пр. Ставского,33,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тел</w:t>
            </w:r>
            <w:r w:rsidRPr="00CF12AB">
              <w:rPr>
                <w:sz w:val="24"/>
                <w:szCs w:val="24"/>
                <w:lang w:val="en-US"/>
              </w:rPr>
              <w:t>. (863)240-91-80,</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Sch83@indok.ru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6</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автономное  общеобразовательное учреждение города Ростова-на-Дону гимназия «Донская реальная гимназия»</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04 г"/>
              </w:smartTagPr>
              <w:r w:rsidRPr="00CF12AB">
                <w:rPr>
                  <w:sz w:val="24"/>
                  <w:szCs w:val="24"/>
                </w:rPr>
                <w:t>344004 г</w:t>
              </w:r>
            </w:smartTag>
            <w:r w:rsidRPr="00CF12AB">
              <w:rPr>
                <w:sz w:val="24"/>
                <w:szCs w:val="24"/>
              </w:rPr>
              <w:t xml:space="preserve">. Ростов-на-Дону,ул.Крупской,43,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тел</w:t>
            </w:r>
            <w:r w:rsidRPr="00CF12AB">
              <w:rPr>
                <w:sz w:val="24"/>
                <w:szCs w:val="24"/>
                <w:lang w:val="en-US"/>
              </w:rPr>
              <w:t>. (863)222-32-23,</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drg62@</w:t>
            </w:r>
            <w:r>
              <w:rPr>
                <w:sz w:val="24"/>
                <w:szCs w:val="24"/>
                <w:lang w:val="en-US"/>
              </w:rPr>
              <w:t>aaa</w:t>
            </w:r>
            <w:r w:rsidRPr="00CF12AB">
              <w:rPr>
                <w:sz w:val="24"/>
                <w:szCs w:val="24"/>
                <w:lang w:val="en-US"/>
              </w:rPr>
              <w:t>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автономное общеобразовательное учреждение лицей №1 «Классический» города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34 г"/>
              </w:smartTagPr>
              <w:r w:rsidRPr="00CF12AB">
                <w:rPr>
                  <w:sz w:val="24"/>
                  <w:szCs w:val="24"/>
                </w:rPr>
                <w:t>344034 г</w:t>
              </w:r>
            </w:smartTag>
            <w:r w:rsidRPr="00CF12AB">
              <w:rPr>
                <w:sz w:val="24"/>
                <w:szCs w:val="24"/>
              </w:rPr>
              <w:t xml:space="preserve">. Ростов-на-Дону, ул. Балакирева,32,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тел</w:t>
            </w:r>
            <w:r w:rsidRPr="00CF12AB">
              <w:rPr>
                <w:sz w:val="24"/>
                <w:szCs w:val="24"/>
                <w:lang w:val="en-US"/>
              </w:rPr>
              <w:t>. (863)222-32-34 -</w:t>
            </w:r>
            <w:r w:rsidRPr="00CF12AB">
              <w:rPr>
                <w:sz w:val="24"/>
                <w:szCs w:val="24"/>
                <w:lang w:val="de-DE"/>
              </w:rPr>
              <w:t xml:space="preserve">E-mail: </w:t>
            </w:r>
            <w:r w:rsidRPr="00CF12AB">
              <w:rPr>
                <w:sz w:val="24"/>
                <w:szCs w:val="24"/>
                <w:lang w:val="en-US"/>
              </w:rPr>
              <w:t>Liceum1_korp1@donpak.ru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8</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 xml:space="preserve">муниципальное автономное общеобразовательное учреждение города Ростова-на-Дону лицей №14 «Экономический» </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101 г"/>
              </w:smartTagPr>
              <w:r w:rsidRPr="00CF12AB">
                <w:rPr>
                  <w:sz w:val="24"/>
                  <w:szCs w:val="24"/>
                </w:rPr>
                <w:t>344101 г</w:t>
              </w:r>
            </w:smartTag>
            <w:r w:rsidRPr="00CF12AB">
              <w:rPr>
                <w:sz w:val="24"/>
                <w:szCs w:val="24"/>
              </w:rPr>
              <w:t xml:space="preserve">. Ростов-на-Дону, пл. Круглая,1,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тел</w:t>
            </w:r>
            <w:r w:rsidRPr="00CF12AB">
              <w:rPr>
                <w:sz w:val="24"/>
                <w:szCs w:val="24"/>
                <w:lang w:val="en-US"/>
              </w:rPr>
              <w:t xml:space="preserve">.(863)240-79-83, </w:t>
            </w:r>
            <w:r w:rsidRPr="00CF12AB">
              <w:rPr>
                <w:sz w:val="24"/>
                <w:szCs w:val="24"/>
                <w:lang w:val="de-DE"/>
              </w:rPr>
              <w:t xml:space="preserve">E-mail: </w:t>
            </w:r>
            <w:r w:rsidRPr="00CF12AB">
              <w:rPr>
                <w:sz w:val="24"/>
                <w:szCs w:val="24"/>
                <w:lang w:val="en-US"/>
              </w:rPr>
              <w:t>lekon14@mail.ru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9</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автономное общеобразовательное учреждение  города Ростова-на-Дону  гимназия «Юридическая гимназия им. М.М.Сперанского»</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101 г"/>
              </w:smartTagPr>
              <w:r w:rsidRPr="00CF12AB">
                <w:rPr>
                  <w:sz w:val="24"/>
                  <w:szCs w:val="24"/>
                </w:rPr>
                <w:t>344101 г</w:t>
              </w:r>
            </w:smartTag>
            <w:r w:rsidRPr="00CF12AB">
              <w:rPr>
                <w:sz w:val="24"/>
                <w:szCs w:val="24"/>
              </w:rPr>
              <w:t>. Ростов-на-Дону,</w:t>
            </w:r>
          </w:p>
          <w:p w:rsidR="0035125F" w:rsidRPr="00CF12AB" w:rsidRDefault="0035125F" w:rsidP="0035125F">
            <w:pPr>
              <w:rPr>
                <w:sz w:val="24"/>
                <w:szCs w:val="24"/>
              </w:rPr>
            </w:pPr>
            <w:r w:rsidRPr="00CF12AB">
              <w:rPr>
                <w:sz w:val="24"/>
                <w:szCs w:val="24"/>
              </w:rPr>
              <w:t xml:space="preserve">ул. Портовая,82 </w:t>
            </w:r>
          </w:p>
          <w:p w:rsidR="0035125F" w:rsidRPr="00CF12AB" w:rsidRDefault="0035125F" w:rsidP="0035125F">
            <w:pPr>
              <w:rPr>
                <w:sz w:val="24"/>
                <w:szCs w:val="24"/>
              </w:rPr>
            </w:pP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lang w:val="en-US"/>
              </w:rPr>
              <w:t>(863)240-61-39</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e_roster@mail.ru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p>
        </w:tc>
        <w:tc>
          <w:tcPr>
            <w:tcW w:w="9072" w:type="dxa"/>
            <w:gridSpan w:val="3"/>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b/>
                <w:sz w:val="24"/>
                <w:szCs w:val="24"/>
              </w:rPr>
            </w:pPr>
            <w:r w:rsidRPr="00CF12AB">
              <w:rPr>
                <w:b/>
                <w:sz w:val="24"/>
                <w:szCs w:val="24"/>
              </w:rPr>
              <w:t>Кировский район</w:t>
            </w:r>
          </w:p>
        </w:tc>
      </w:tr>
      <w:tr w:rsidR="0035125F" w:rsidRPr="0035125F">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Лицей Ростовского государственного строительного университета</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344022,</w:t>
            </w:r>
          </w:p>
          <w:p w:rsidR="0035125F" w:rsidRPr="00CF12AB" w:rsidRDefault="0035125F" w:rsidP="0035125F">
            <w:pPr>
              <w:rPr>
                <w:sz w:val="24"/>
                <w:szCs w:val="24"/>
              </w:rPr>
            </w:pPr>
            <w:r w:rsidRPr="00CF12AB">
              <w:rPr>
                <w:sz w:val="24"/>
                <w:szCs w:val="24"/>
              </w:rPr>
              <w:t xml:space="preserve">г.Ростов-на- Дону, ул.Журавлева,26, </w:t>
            </w:r>
          </w:p>
          <w:p w:rsidR="0035125F" w:rsidRPr="00CF12AB" w:rsidRDefault="0035125F" w:rsidP="0035125F">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35125F">
              <w:rPr>
                <w:sz w:val="24"/>
                <w:szCs w:val="24"/>
                <w:lang w:val="en-US"/>
              </w:rPr>
              <w:t>(</w:t>
            </w:r>
            <w:r w:rsidRPr="00CF12AB">
              <w:rPr>
                <w:sz w:val="24"/>
                <w:szCs w:val="24"/>
                <w:lang w:val="en-US"/>
              </w:rPr>
              <w:t>863</w:t>
            </w:r>
            <w:r w:rsidRPr="0035125F">
              <w:rPr>
                <w:sz w:val="24"/>
                <w:szCs w:val="24"/>
                <w:lang w:val="en-US"/>
              </w:rPr>
              <w:t>)</w:t>
            </w:r>
            <w:r w:rsidRPr="00CF12AB">
              <w:rPr>
                <w:sz w:val="24"/>
                <w:szCs w:val="24"/>
                <w:lang w:val="en-US"/>
              </w:rPr>
              <w:t>-2637951</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shkola2rnd@rambler.ru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4 Кировского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00542C" w:rsidRDefault="0035125F" w:rsidP="0035125F">
            <w:pPr>
              <w:rPr>
                <w:sz w:val="24"/>
                <w:szCs w:val="24"/>
                <w:lang w:val="en-US"/>
              </w:rPr>
            </w:pPr>
            <w:r w:rsidRPr="00CF12AB">
              <w:rPr>
                <w:sz w:val="24"/>
                <w:szCs w:val="24"/>
              </w:rPr>
              <w:t>344022,г.Ростов-на-Дону,</w:t>
            </w:r>
            <w:r>
              <w:rPr>
                <w:sz w:val="24"/>
                <w:szCs w:val="24"/>
              </w:rPr>
              <w:t xml:space="preserve"> пер. Крепостной,139</w:t>
            </w:r>
          </w:p>
          <w:p w:rsidR="0035125F" w:rsidRPr="00CF12AB" w:rsidRDefault="0035125F" w:rsidP="0035125F">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lang w:val="en-US"/>
              </w:rPr>
              <w:t>(863)-2644531</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adm-school4@yandex.ru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муниципальное автономное общеобразовательное учреждение города Ростова-на-Дону гимназия № 5 Кировского района г.Ростова-на-Дону </w:t>
            </w:r>
          </w:p>
        </w:tc>
        <w:tc>
          <w:tcPr>
            <w:tcW w:w="1985" w:type="dxa"/>
            <w:tcBorders>
              <w:top w:val="single" w:sz="4" w:space="0" w:color="auto"/>
              <w:left w:val="single" w:sz="4" w:space="0" w:color="auto"/>
              <w:bottom w:val="single" w:sz="4" w:space="0" w:color="auto"/>
              <w:right w:val="single" w:sz="4" w:space="0" w:color="auto"/>
            </w:tcBorders>
          </w:tcPr>
          <w:p w:rsidR="0035125F" w:rsidRPr="0000542C" w:rsidRDefault="0035125F" w:rsidP="0035125F">
            <w:pPr>
              <w:rPr>
                <w:sz w:val="24"/>
                <w:szCs w:val="24"/>
              </w:rPr>
            </w:pPr>
            <w:r w:rsidRPr="00CF12AB">
              <w:rPr>
                <w:sz w:val="24"/>
                <w:szCs w:val="24"/>
              </w:rPr>
              <w:t>344022,г.Ростов-на</w:t>
            </w:r>
            <w:r>
              <w:rPr>
                <w:sz w:val="24"/>
                <w:szCs w:val="24"/>
              </w:rPr>
              <w:t>-Дону, ул.Социалистическая, 195</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lang w:val="en-US"/>
              </w:rPr>
              <w:t>(863)-2632393</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sch5@aaanet.ru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гимназия № 45 Кировского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344002,г.Рос</w:t>
            </w:r>
            <w:r>
              <w:rPr>
                <w:sz w:val="24"/>
                <w:szCs w:val="24"/>
              </w:rPr>
              <w:t>тов-наДону, пр.Ворошиловский,29</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lang w:val="en-US"/>
              </w:rPr>
              <w:t>(863)-2401292</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sch45@aaanet.ru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47 Кировского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344006,г.Рост</w:t>
            </w:r>
            <w:r>
              <w:rPr>
                <w:sz w:val="24"/>
                <w:szCs w:val="24"/>
              </w:rPr>
              <w:t>ова-на-Дону, ул.М.Горького, 166</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lang w:val="en-US"/>
              </w:rPr>
              <w:t>(863)-2643355</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st-7@yandex.ru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муниципальное бюджетное общеобразовательное учреждение средняя </w:t>
            </w:r>
            <w:r w:rsidRPr="00CF12AB">
              <w:rPr>
                <w:sz w:val="24"/>
                <w:szCs w:val="24"/>
              </w:rPr>
              <w:lastRenderedPageBreak/>
              <w:t>общеобразовательная школа № 49 Кировского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lastRenderedPageBreak/>
              <w:t>344010,г.Рос</w:t>
            </w:r>
            <w:r>
              <w:rPr>
                <w:sz w:val="24"/>
                <w:szCs w:val="24"/>
              </w:rPr>
              <w:t xml:space="preserve">това-на-Дону, </w:t>
            </w:r>
            <w:r>
              <w:rPr>
                <w:sz w:val="24"/>
                <w:szCs w:val="24"/>
              </w:rPr>
              <w:lastRenderedPageBreak/>
              <w:t>ул.М.Горького,</w:t>
            </w:r>
            <w:r w:rsidRPr="0000542C">
              <w:rPr>
                <w:sz w:val="24"/>
                <w:szCs w:val="24"/>
              </w:rPr>
              <w:t xml:space="preserve"> </w:t>
            </w:r>
            <w:r>
              <w:rPr>
                <w:sz w:val="24"/>
                <w:szCs w:val="24"/>
              </w:rPr>
              <w:t>108</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lang w:val="en-US"/>
              </w:rPr>
              <w:lastRenderedPageBreak/>
              <w:t>(863)-2409486</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lastRenderedPageBreak/>
              <w:t>school49@aaanet.ru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lastRenderedPageBreak/>
              <w:t>7</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лицей № 51 имени Б.В. Капустина Кировского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344006, </w:t>
            </w:r>
            <w:r>
              <w:rPr>
                <w:sz w:val="24"/>
                <w:szCs w:val="24"/>
              </w:rPr>
              <w:t>г.Ростов-на-Дону, пр.Чехова,36</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lang w:val="en-US"/>
              </w:rPr>
              <w:t>(863)-2631620</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sch51@aaanet.ru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53 с углубленным изучением немецкого языка Кировского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344000,г.Ростов-на-Дону, ул.Малюгиной, 212</w:t>
            </w:r>
          </w:p>
          <w:p w:rsidR="0035125F" w:rsidRPr="00CF12AB" w:rsidRDefault="0035125F" w:rsidP="0035125F">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lang w:val="en-US"/>
              </w:rPr>
              <w:t>(863)-2640290</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sch53_1@aaanet.ru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80 с углубленным изучением химии, биологии, математики, физики имени Рихарда Зорге Кировского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00542C" w:rsidRDefault="0035125F" w:rsidP="0035125F">
            <w:pPr>
              <w:rPr>
                <w:sz w:val="24"/>
                <w:szCs w:val="24"/>
              </w:rPr>
            </w:pPr>
            <w:r w:rsidRPr="00CF12AB">
              <w:rPr>
                <w:sz w:val="24"/>
                <w:szCs w:val="24"/>
              </w:rPr>
              <w:t>344022,г.Рос</w:t>
            </w:r>
            <w:r>
              <w:rPr>
                <w:sz w:val="24"/>
                <w:szCs w:val="24"/>
              </w:rPr>
              <w:t>тов-на-Дону, ул.Пушкинская, 190</w:t>
            </w:r>
          </w:p>
          <w:p w:rsidR="0035125F" w:rsidRPr="00CF12AB" w:rsidRDefault="0035125F" w:rsidP="0035125F">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lang w:val="en-US"/>
              </w:rPr>
              <w:t>(863)-2640610</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sch80rd@ya.ru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p>
        </w:tc>
        <w:tc>
          <w:tcPr>
            <w:tcW w:w="9072" w:type="dxa"/>
            <w:gridSpan w:val="3"/>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b/>
                <w:sz w:val="24"/>
                <w:szCs w:val="24"/>
              </w:rPr>
              <w:t>Ленинский район</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jc w:val="center"/>
              <w:rPr>
                <w:sz w:val="24"/>
                <w:szCs w:val="24"/>
              </w:rPr>
            </w:pPr>
            <w:r w:rsidRPr="00CF12AB">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лицей №33 «Физико-математический» имени Ростовского полка народного ополчения Ленинского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07, г"/>
              </w:smartTagPr>
              <w:r w:rsidRPr="00CF12AB">
                <w:rPr>
                  <w:sz w:val="24"/>
                  <w:szCs w:val="24"/>
                </w:rPr>
                <w:t>344007, г</w:t>
              </w:r>
            </w:smartTag>
            <w:r w:rsidRPr="00CF12AB">
              <w:rPr>
                <w:sz w:val="24"/>
                <w:szCs w:val="24"/>
              </w:rPr>
              <w:t>. Ростов-на-Дону, ул. Красноармейская,  158</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(863)240-25-88</w:t>
            </w:r>
          </w:p>
          <w:p w:rsidR="0035125F" w:rsidRPr="00CF12AB" w:rsidRDefault="0035125F" w:rsidP="0035125F">
            <w:pPr>
              <w:rPr>
                <w:sz w:val="24"/>
                <w:szCs w:val="24"/>
                <w:u w:val="single"/>
                <w:lang w:val="en-US"/>
              </w:rPr>
            </w:pPr>
            <w:r w:rsidRPr="00CF12AB">
              <w:rPr>
                <w:sz w:val="24"/>
                <w:szCs w:val="24"/>
                <w:lang w:val="de-DE"/>
              </w:rPr>
              <w:t xml:space="preserve">E-mail: </w:t>
            </w:r>
            <w:hyperlink r:id="rId31" w:history="1">
              <w:r w:rsidRPr="00CF12AB">
                <w:rPr>
                  <w:rStyle w:val="aa"/>
                  <w:sz w:val="24"/>
                  <w:szCs w:val="24"/>
                  <w:lang w:val="en-US"/>
                </w:rPr>
                <w:t>sch33@aaanet.ru</w:t>
              </w:r>
            </w:hyperlink>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jc w:val="center"/>
              <w:rPr>
                <w:sz w:val="24"/>
                <w:szCs w:val="24"/>
              </w:rPr>
            </w:pPr>
            <w:r w:rsidRPr="00CF12AB">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гимназия №35 Ленинского района города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07, г"/>
              </w:smartTagPr>
              <w:r w:rsidRPr="00CF12AB">
                <w:rPr>
                  <w:sz w:val="24"/>
                  <w:szCs w:val="24"/>
                </w:rPr>
                <w:t>344007, г</w:t>
              </w:r>
            </w:smartTag>
            <w:r w:rsidRPr="00CF12AB">
              <w:rPr>
                <w:sz w:val="24"/>
                <w:szCs w:val="24"/>
              </w:rPr>
              <w:t>. Ростов-на-Дону, пер. Соборный,  1</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240-22-72</w:t>
            </w:r>
            <w:r w:rsidRPr="003853C0">
              <w:rPr>
                <w:sz w:val="24"/>
                <w:szCs w:val="24"/>
                <w:lang w:val="en-US"/>
              </w:rPr>
              <w:t xml:space="preserve"> </w:t>
            </w:r>
            <w:r w:rsidRPr="00CF12AB">
              <w:rPr>
                <w:sz w:val="24"/>
                <w:szCs w:val="24"/>
                <w:lang w:val="de-DE"/>
              </w:rPr>
              <w:t xml:space="preserve">E-mail: </w:t>
            </w:r>
            <w:hyperlink r:id="rId32" w:history="1">
              <w:r w:rsidRPr="00CF12AB">
                <w:rPr>
                  <w:rStyle w:val="aa"/>
                  <w:sz w:val="24"/>
                  <w:szCs w:val="24"/>
                  <w:lang w:val="en-US"/>
                </w:rPr>
                <w:t>sch35@aaanet.ru</w:t>
              </w:r>
            </w:hyperlink>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jc w:val="center"/>
              <w:rPr>
                <w:sz w:val="24"/>
                <w:szCs w:val="24"/>
              </w:rPr>
            </w:pPr>
            <w:r w:rsidRPr="00CF12AB">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гимназия № 36 Ленинского района города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07, г"/>
              </w:smartTagPr>
              <w:r w:rsidRPr="00CF12AB">
                <w:rPr>
                  <w:sz w:val="24"/>
                  <w:szCs w:val="24"/>
                </w:rPr>
                <w:t>344007, г</w:t>
              </w:r>
            </w:smartTag>
            <w:r w:rsidRPr="00CF12AB">
              <w:rPr>
                <w:sz w:val="24"/>
                <w:szCs w:val="24"/>
              </w:rPr>
              <w:t>. Ростов-на-Дону, ул. М. Горького, № 115, ул. Тургеневская, 12</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240-34-99</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gymnasia36@mail.ru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jc w:val="center"/>
              <w:rPr>
                <w:sz w:val="24"/>
                <w:szCs w:val="24"/>
              </w:rPr>
            </w:pPr>
            <w:r w:rsidRPr="00CF12AB">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39 Ленинского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02, г"/>
              </w:smartTagPr>
              <w:r w:rsidRPr="00CF12AB">
                <w:rPr>
                  <w:sz w:val="24"/>
                  <w:szCs w:val="24"/>
                </w:rPr>
                <w:t>344002, г</w:t>
              </w:r>
            </w:smartTag>
            <w:r w:rsidRPr="00CF12AB">
              <w:rPr>
                <w:sz w:val="24"/>
                <w:szCs w:val="24"/>
              </w:rPr>
              <w:t>. Ростов-на-Дону, ул. Серафимовича, 85</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262-41-01</w:t>
            </w:r>
          </w:p>
          <w:p w:rsidR="0035125F" w:rsidRPr="00CF12AB" w:rsidRDefault="0035125F" w:rsidP="0035125F">
            <w:pPr>
              <w:rPr>
                <w:sz w:val="24"/>
                <w:szCs w:val="24"/>
                <w:lang w:val="en-US"/>
              </w:rPr>
            </w:pPr>
            <w:r w:rsidRPr="00CF12AB">
              <w:rPr>
                <w:sz w:val="24"/>
                <w:szCs w:val="24"/>
                <w:lang w:val="de-DE"/>
              </w:rPr>
              <w:t xml:space="preserve">E-mail: </w:t>
            </w:r>
            <w:hyperlink r:id="rId33" w:history="1">
              <w:r w:rsidRPr="00CF12AB">
                <w:rPr>
                  <w:rStyle w:val="aa"/>
                  <w:sz w:val="24"/>
                  <w:szCs w:val="24"/>
                  <w:lang w:val="en-US"/>
                </w:rPr>
                <w:t>hgv@aaanet.ru</w:t>
              </w:r>
            </w:hyperlink>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jc w:val="center"/>
              <w:rPr>
                <w:sz w:val="24"/>
                <w:szCs w:val="24"/>
              </w:rPr>
            </w:pPr>
            <w:r w:rsidRPr="00CF12AB">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55 Ленинского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82, г"/>
              </w:smartTagPr>
              <w:r w:rsidRPr="00CF12AB">
                <w:rPr>
                  <w:sz w:val="24"/>
                  <w:szCs w:val="24"/>
                </w:rPr>
                <w:t>344082, г</w:t>
              </w:r>
            </w:smartTag>
            <w:r w:rsidRPr="00CF12AB">
              <w:rPr>
                <w:sz w:val="24"/>
                <w:szCs w:val="24"/>
              </w:rPr>
              <w:t>. Ростов-на-Дону, ул.Серафимовича, 25</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262-59-71</w:t>
            </w:r>
            <w:r w:rsidRPr="003853C0">
              <w:rPr>
                <w:sz w:val="24"/>
                <w:szCs w:val="24"/>
                <w:lang w:val="en-US"/>
              </w:rPr>
              <w:t xml:space="preserve"> </w:t>
            </w:r>
            <w:r w:rsidRPr="00CF12AB">
              <w:rPr>
                <w:sz w:val="24"/>
                <w:szCs w:val="24"/>
                <w:lang w:val="de-DE"/>
              </w:rPr>
              <w:t xml:space="preserve">E-mail: </w:t>
            </w:r>
            <w:r w:rsidRPr="00CF12AB">
              <w:rPr>
                <w:sz w:val="24"/>
                <w:szCs w:val="24"/>
                <w:lang w:val="en-US"/>
              </w:rPr>
              <w:t>mousoh@gmail.com; sch55@aaanet.ru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jc w:val="center"/>
              <w:rPr>
                <w:sz w:val="24"/>
                <w:szCs w:val="24"/>
              </w:rPr>
            </w:pPr>
            <w:r w:rsidRPr="00CF12AB">
              <w:rPr>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лицей № 57 Ленинского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39, г"/>
              </w:smartTagPr>
              <w:r w:rsidRPr="00CF12AB">
                <w:rPr>
                  <w:sz w:val="24"/>
                  <w:szCs w:val="24"/>
                </w:rPr>
                <w:t>344039, г</w:t>
              </w:r>
            </w:smartTag>
            <w:r w:rsidRPr="00CF12AB">
              <w:rPr>
                <w:sz w:val="24"/>
                <w:szCs w:val="24"/>
              </w:rPr>
              <w:t xml:space="preserve">. </w:t>
            </w:r>
            <w:r>
              <w:rPr>
                <w:sz w:val="24"/>
                <w:szCs w:val="24"/>
              </w:rPr>
              <w:t xml:space="preserve">Ростов-на-Дону, ул. Мечникова, </w:t>
            </w:r>
            <w:r w:rsidRPr="00CF12AB">
              <w:rPr>
                <w:sz w:val="24"/>
                <w:szCs w:val="24"/>
              </w:rPr>
              <w:t xml:space="preserve"> 19а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232-59-11</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sch57@aaanet.ru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jc w:val="center"/>
              <w:rPr>
                <w:sz w:val="24"/>
                <w:szCs w:val="24"/>
              </w:rPr>
            </w:pPr>
            <w:r w:rsidRPr="00CF12AB">
              <w:rPr>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70 Ленинского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tabs>
                <w:tab w:val="left" w:pos="6300"/>
              </w:tabs>
              <w:rPr>
                <w:sz w:val="24"/>
                <w:szCs w:val="24"/>
              </w:rPr>
            </w:pPr>
            <w:smartTag w:uri="urn:schemas-microsoft-com:office:smarttags" w:element="metricconverter">
              <w:smartTagPr>
                <w:attr w:name="ProductID" w:val="344013, г"/>
              </w:smartTagPr>
              <w:r w:rsidRPr="00CF12AB">
                <w:rPr>
                  <w:sz w:val="24"/>
                  <w:szCs w:val="24"/>
                </w:rPr>
                <w:t>344013, г</w:t>
              </w:r>
            </w:smartTag>
            <w:r w:rsidRPr="00CF12AB">
              <w:rPr>
                <w:sz w:val="24"/>
                <w:szCs w:val="24"/>
              </w:rPr>
              <w:t xml:space="preserve">. Ростов-на-Дону, ул. Гайдара, </w:t>
            </w:r>
            <w:smartTag w:uri="urn:schemas-microsoft-com:office:smarttags" w:element="metricconverter">
              <w:smartTagPr>
                <w:attr w:name="ProductID" w:val="27 г"/>
              </w:smartTagPr>
              <w:r w:rsidRPr="00CF12AB">
                <w:rPr>
                  <w:sz w:val="24"/>
                  <w:szCs w:val="24"/>
                </w:rPr>
                <w:t>27 г</w:t>
              </w:r>
            </w:smartTag>
          </w:p>
          <w:p w:rsidR="0035125F" w:rsidRPr="00CF12AB" w:rsidRDefault="0035125F" w:rsidP="0035125F">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tabs>
                <w:tab w:val="left" w:pos="6300"/>
              </w:tabs>
              <w:rPr>
                <w:sz w:val="24"/>
                <w:szCs w:val="24"/>
                <w:lang w:val="en-US"/>
              </w:rPr>
            </w:pPr>
            <w:r w:rsidRPr="00CF12AB">
              <w:rPr>
                <w:sz w:val="24"/>
                <w:szCs w:val="24"/>
              </w:rPr>
              <w:t>т</w:t>
            </w:r>
            <w:r w:rsidRPr="00CF12AB">
              <w:rPr>
                <w:sz w:val="24"/>
                <w:szCs w:val="24"/>
                <w:lang w:val="en-US"/>
              </w:rPr>
              <w:t>. (863) 232-65-68</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sch-70@yandex.ru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jc w:val="center"/>
              <w:rPr>
                <w:sz w:val="24"/>
                <w:szCs w:val="24"/>
              </w:rPr>
            </w:pPr>
            <w:r w:rsidRPr="00CF12AB">
              <w:rPr>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72 </w:t>
            </w:r>
            <w:r w:rsidRPr="00CF12AB">
              <w:rPr>
                <w:sz w:val="24"/>
                <w:szCs w:val="24"/>
              </w:rPr>
              <w:lastRenderedPageBreak/>
              <w:t>Ленинского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13, г"/>
              </w:smartTagPr>
              <w:r w:rsidRPr="00CF12AB">
                <w:rPr>
                  <w:sz w:val="24"/>
                  <w:szCs w:val="24"/>
                </w:rPr>
                <w:lastRenderedPageBreak/>
                <w:t>344013, г</w:t>
              </w:r>
            </w:smartTag>
            <w:r w:rsidRPr="00CF12AB">
              <w:rPr>
                <w:sz w:val="24"/>
                <w:szCs w:val="24"/>
              </w:rPr>
              <w:t>. Ростов-на-Дону, ул.Варфоломеев</w:t>
            </w:r>
            <w:r w:rsidRPr="00CF12AB">
              <w:rPr>
                <w:sz w:val="24"/>
                <w:szCs w:val="24"/>
              </w:rPr>
              <w:lastRenderedPageBreak/>
              <w:t>а, 1а</w:t>
            </w:r>
          </w:p>
          <w:p w:rsidR="0035125F" w:rsidRPr="00CF12AB" w:rsidRDefault="0035125F" w:rsidP="0035125F">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lastRenderedPageBreak/>
              <w:t>т</w:t>
            </w:r>
            <w:r w:rsidRPr="00CF12AB">
              <w:rPr>
                <w:sz w:val="24"/>
                <w:szCs w:val="24"/>
                <w:lang w:val="en-US"/>
              </w:rPr>
              <w:t>. (863) 267-49-41</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sch72rostov@mail.r</w:t>
            </w:r>
            <w:r w:rsidRPr="00CF12AB">
              <w:rPr>
                <w:sz w:val="24"/>
                <w:szCs w:val="24"/>
                <w:lang w:val="en-US"/>
              </w:rPr>
              <w:lastRenderedPageBreak/>
              <w:t>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jc w:val="center"/>
              <w:rPr>
                <w:sz w:val="24"/>
                <w:szCs w:val="24"/>
              </w:rPr>
            </w:pPr>
            <w:r w:rsidRPr="00CF12AB">
              <w:rPr>
                <w:sz w:val="24"/>
                <w:szCs w:val="24"/>
              </w:rPr>
              <w:lastRenderedPageBreak/>
              <w:t>9</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78 Ленинского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11, г"/>
              </w:smartTagPr>
              <w:r w:rsidRPr="00CF12AB">
                <w:rPr>
                  <w:sz w:val="24"/>
                  <w:szCs w:val="24"/>
                </w:rPr>
                <w:t>344011, г</w:t>
              </w:r>
            </w:smartTag>
            <w:r w:rsidRPr="00CF12AB">
              <w:rPr>
                <w:sz w:val="24"/>
                <w:szCs w:val="24"/>
              </w:rPr>
              <w:t>. Ростов-на-Дону, ул.</w:t>
            </w:r>
            <w:r w:rsidRPr="0000542C">
              <w:rPr>
                <w:sz w:val="24"/>
                <w:szCs w:val="24"/>
              </w:rPr>
              <w:t>К</w:t>
            </w:r>
            <w:r w:rsidRPr="00CF12AB">
              <w:rPr>
                <w:sz w:val="24"/>
                <w:szCs w:val="24"/>
              </w:rPr>
              <w:t>расноармейская, 5</w:t>
            </w:r>
          </w:p>
          <w:p w:rsidR="0035125F" w:rsidRPr="00CF12AB" w:rsidRDefault="0035125F" w:rsidP="0035125F">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267-39-95</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sch78@yandex.ru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p>
        </w:tc>
        <w:tc>
          <w:tcPr>
            <w:tcW w:w="9072" w:type="dxa"/>
            <w:gridSpan w:val="3"/>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b/>
                <w:sz w:val="24"/>
                <w:szCs w:val="24"/>
              </w:rPr>
              <w:t xml:space="preserve">Октябрьский район </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rPr>
                <w:sz w:val="24"/>
                <w:szCs w:val="24"/>
              </w:rPr>
            </w:pPr>
            <w:r w:rsidRPr="00CF12AB">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муниципальное бюджетное общеобразовательное учреждение </w:t>
            </w:r>
            <w:r w:rsidRPr="00CF12AB">
              <w:rPr>
                <w:snapToGrid w:val="0"/>
                <w:color w:val="000000"/>
                <w:sz w:val="24"/>
                <w:szCs w:val="24"/>
              </w:rPr>
              <w:t>гимназия № 25 Октябрьского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napToGrid w:val="0"/>
                <w:color w:val="000000"/>
                <w:sz w:val="24"/>
                <w:szCs w:val="24"/>
              </w:rPr>
            </w:pPr>
            <w:smartTag w:uri="urn:schemas-microsoft-com:office:smarttags" w:element="metricconverter">
              <w:smartTagPr>
                <w:attr w:name="ProductID" w:val="344038, г"/>
              </w:smartTagPr>
              <w:r w:rsidRPr="00CF12AB">
                <w:rPr>
                  <w:snapToGrid w:val="0"/>
                  <w:color w:val="000000"/>
                  <w:sz w:val="24"/>
                  <w:szCs w:val="24"/>
                </w:rPr>
                <w:t>344038, г</w:t>
              </w:r>
            </w:smartTag>
            <w:r w:rsidRPr="00CF12AB">
              <w:rPr>
                <w:snapToGrid w:val="0"/>
                <w:color w:val="000000"/>
                <w:sz w:val="24"/>
                <w:szCs w:val="24"/>
              </w:rPr>
              <w:t>.</w:t>
            </w:r>
            <w:r>
              <w:rPr>
                <w:snapToGrid w:val="0"/>
                <w:color w:val="000000"/>
                <w:sz w:val="24"/>
                <w:szCs w:val="24"/>
              </w:rPr>
              <w:t>Ростов-на-Дону, ул.Погодина, 5а</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lang w:val="en-US"/>
              </w:rPr>
            </w:pPr>
            <w:r w:rsidRPr="00CF12AB">
              <w:rPr>
                <w:sz w:val="24"/>
                <w:szCs w:val="24"/>
              </w:rPr>
              <w:t>тел</w:t>
            </w:r>
            <w:r w:rsidRPr="00CF12AB">
              <w:rPr>
                <w:sz w:val="24"/>
                <w:szCs w:val="24"/>
                <w:lang w:val="en-US"/>
              </w:rPr>
              <w:t>. (863)</w:t>
            </w:r>
            <w:r w:rsidRPr="00CF12AB">
              <w:rPr>
                <w:snapToGrid w:val="0"/>
                <w:color w:val="000000"/>
                <w:sz w:val="24"/>
                <w:szCs w:val="24"/>
                <w:lang w:val="en-US"/>
              </w:rPr>
              <w:t>245-18-95,</w:t>
            </w:r>
          </w:p>
          <w:p w:rsidR="0035125F" w:rsidRPr="00CF12AB" w:rsidRDefault="0035125F" w:rsidP="0035125F">
            <w:pPr>
              <w:rPr>
                <w:snapToGrid w:val="0"/>
                <w:color w:val="000000"/>
                <w:sz w:val="24"/>
                <w:szCs w:val="24"/>
                <w:lang w:val="en-US"/>
              </w:rPr>
            </w:pPr>
            <w:r w:rsidRPr="00CF12AB">
              <w:rPr>
                <w:sz w:val="24"/>
                <w:szCs w:val="24"/>
                <w:lang w:val="de-DE"/>
              </w:rPr>
              <w:t xml:space="preserve">E-mail: </w:t>
            </w:r>
            <w:r w:rsidRPr="00CF12AB">
              <w:rPr>
                <w:color w:val="000000"/>
                <w:sz w:val="24"/>
                <w:szCs w:val="24"/>
                <w:lang w:val="en-US"/>
              </w:rPr>
              <w:t>sch25@aaanet.</w:t>
            </w:r>
          </w:p>
        </w:tc>
      </w:tr>
      <w:tr w:rsidR="0035125F" w:rsidRPr="00CF12AB">
        <w:trPr>
          <w:trHeight w:val="1156"/>
        </w:trPr>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rPr>
                <w:sz w:val="24"/>
                <w:szCs w:val="24"/>
              </w:rPr>
            </w:pPr>
            <w:r w:rsidRPr="00CF12AB">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napToGrid w:val="0"/>
                <w:color w:val="000000"/>
                <w:sz w:val="24"/>
                <w:szCs w:val="24"/>
              </w:rPr>
              <w:t xml:space="preserve">муниципальное автономное общеобразовательное учреждение города Ростова-на-Дону лицей № 27 имени А.В.Суворова Октябрьского района </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smartTag w:uri="urn:schemas-microsoft-com:office:smarttags" w:element="metricconverter">
              <w:smartTagPr>
                <w:attr w:name="ProductID" w:val="344016, г"/>
              </w:smartTagPr>
              <w:r w:rsidRPr="00CF12AB">
                <w:rPr>
                  <w:snapToGrid w:val="0"/>
                  <w:color w:val="000000"/>
                  <w:sz w:val="24"/>
                  <w:szCs w:val="24"/>
                </w:rPr>
                <w:t>344016, г</w:t>
              </w:r>
            </w:smartTag>
            <w:r w:rsidRPr="00CF12AB">
              <w:rPr>
                <w:snapToGrid w:val="0"/>
                <w:color w:val="000000"/>
                <w:sz w:val="24"/>
                <w:szCs w:val="24"/>
              </w:rPr>
              <w:t>.Ростов-на-Дону, ул.Кривоноса, 9/4</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lang w:val="en-US"/>
              </w:rPr>
            </w:pPr>
            <w:r w:rsidRPr="00CF12AB">
              <w:rPr>
                <w:sz w:val="24"/>
                <w:szCs w:val="24"/>
              </w:rPr>
              <w:t>тел</w:t>
            </w:r>
            <w:r w:rsidRPr="00CF12AB">
              <w:rPr>
                <w:sz w:val="24"/>
                <w:szCs w:val="24"/>
                <w:lang w:val="en-US"/>
              </w:rPr>
              <w:t xml:space="preserve">. (863) </w:t>
            </w:r>
            <w:r w:rsidRPr="00CF12AB">
              <w:rPr>
                <w:snapToGrid w:val="0"/>
                <w:color w:val="000000"/>
                <w:sz w:val="24"/>
                <w:szCs w:val="24"/>
                <w:lang w:val="en-US"/>
              </w:rPr>
              <w:t>277-51-81,</w:t>
            </w:r>
          </w:p>
          <w:p w:rsidR="0035125F" w:rsidRPr="00CF12AB" w:rsidRDefault="0035125F" w:rsidP="0035125F">
            <w:pPr>
              <w:rPr>
                <w:snapToGrid w:val="0"/>
                <w:color w:val="000000"/>
                <w:sz w:val="24"/>
                <w:szCs w:val="24"/>
                <w:lang w:val="en-US"/>
              </w:rPr>
            </w:pPr>
            <w:r w:rsidRPr="00CF12AB">
              <w:rPr>
                <w:sz w:val="24"/>
                <w:szCs w:val="24"/>
                <w:lang w:val="de-DE"/>
              </w:rPr>
              <w:t xml:space="preserve">E-mail: </w:t>
            </w:r>
            <w:r w:rsidRPr="00CF12AB">
              <w:rPr>
                <w:color w:val="000000"/>
                <w:sz w:val="24"/>
                <w:szCs w:val="24"/>
                <w:lang w:val="en-US"/>
              </w:rPr>
              <w:t>lyceum27@mail.ru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rPr>
                <w:sz w:val="24"/>
                <w:szCs w:val="24"/>
              </w:rPr>
            </w:pPr>
            <w:r w:rsidRPr="00CF12AB">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snapToGrid w:val="0"/>
                <w:color w:val="000000"/>
                <w:sz w:val="24"/>
                <w:szCs w:val="24"/>
              </w:rPr>
              <w:t>№ 32 Октябрьского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napToGrid w:val="0"/>
                <w:color w:val="000000"/>
                <w:sz w:val="24"/>
                <w:szCs w:val="24"/>
              </w:rPr>
            </w:pPr>
            <w:r w:rsidRPr="00CF12AB">
              <w:rPr>
                <w:snapToGrid w:val="0"/>
                <w:color w:val="000000"/>
                <w:sz w:val="24"/>
                <w:szCs w:val="24"/>
              </w:rPr>
              <w:t xml:space="preserve">344012, </w:t>
            </w:r>
            <w:r>
              <w:rPr>
                <w:snapToGrid w:val="0"/>
                <w:color w:val="000000"/>
                <w:sz w:val="24"/>
                <w:szCs w:val="24"/>
              </w:rPr>
              <w:t xml:space="preserve"> г.Ростов-на-Дону, ул.Фрунзе 12</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lang w:val="en-US"/>
              </w:rPr>
            </w:pPr>
            <w:r w:rsidRPr="00CF12AB">
              <w:rPr>
                <w:sz w:val="24"/>
                <w:szCs w:val="24"/>
              </w:rPr>
              <w:t>тел</w:t>
            </w:r>
            <w:r w:rsidRPr="00CF12AB">
              <w:rPr>
                <w:sz w:val="24"/>
                <w:szCs w:val="24"/>
                <w:lang w:val="en-US"/>
              </w:rPr>
              <w:t>. (863)2</w:t>
            </w:r>
            <w:r w:rsidRPr="00CF12AB">
              <w:rPr>
                <w:snapToGrid w:val="0"/>
                <w:color w:val="000000"/>
                <w:sz w:val="24"/>
                <w:szCs w:val="24"/>
                <w:lang w:val="en-US"/>
              </w:rPr>
              <w:t>32-68-96,</w:t>
            </w:r>
          </w:p>
          <w:p w:rsidR="0035125F" w:rsidRPr="00CF12AB" w:rsidRDefault="0035125F" w:rsidP="0035125F">
            <w:pPr>
              <w:rPr>
                <w:snapToGrid w:val="0"/>
                <w:color w:val="000000"/>
                <w:sz w:val="24"/>
                <w:szCs w:val="24"/>
                <w:lang w:val="en-US"/>
              </w:rPr>
            </w:pPr>
            <w:r w:rsidRPr="00CF12AB">
              <w:rPr>
                <w:sz w:val="24"/>
                <w:szCs w:val="24"/>
                <w:lang w:val="de-DE"/>
              </w:rPr>
              <w:t xml:space="preserve">E-mail: </w:t>
            </w:r>
            <w:r w:rsidRPr="00CF12AB">
              <w:rPr>
                <w:color w:val="000000"/>
                <w:sz w:val="24"/>
                <w:szCs w:val="24"/>
                <w:lang w:val="en-US"/>
              </w:rPr>
              <w:t>school32@donpac.ru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rPr>
                <w:sz w:val="24"/>
                <w:szCs w:val="24"/>
              </w:rPr>
            </w:pPr>
            <w:r w:rsidRPr="00CF12AB">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snapToGrid w:val="0"/>
                <w:color w:val="000000"/>
                <w:sz w:val="24"/>
                <w:szCs w:val="24"/>
              </w:rPr>
              <w:t xml:space="preserve">№ 40 Октябрьского района г.Ростова-на-Дону имени Восьмой Воздушной Армии </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smartTag w:uri="urn:schemas-microsoft-com:office:smarttags" w:element="metricconverter">
              <w:smartTagPr>
                <w:attr w:name="ProductID" w:val="344064, г"/>
              </w:smartTagPr>
              <w:r w:rsidRPr="00CF12AB">
                <w:rPr>
                  <w:snapToGrid w:val="0"/>
                  <w:color w:val="000000"/>
                  <w:sz w:val="24"/>
                  <w:szCs w:val="24"/>
                </w:rPr>
                <w:t>344064, г</w:t>
              </w:r>
            </w:smartTag>
            <w:r w:rsidRPr="00CF12AB">
              <w:rPr>
                <w:snapToGrid w:val="0"/>
                <w:color w:val="000000"/>
                <w:sz w:val="24"/>
                <w:szCs w:val="24"/>
              </w:rPr>
              <w:t>.Ростов-на-Дону, ул.2-й Пятилетки, 10</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lang w:val="en-US"/>
              </w:rPr>
            </w:pPr>
            <w:r w:rsidRPr="00CF12AB">
              <w:rPr>
                <w:sz w:val="24"/>
                <w:szCs w:val="24"/>
              </w:rPr>
              <w:t>тел</w:t>
            </w:r>
            <w:r w:rsidRPr="00CF12AB">
              <w:rPr>
                <w:sz w:val="24"/>
                <w:szCs w:val="24"/>
                <w:lang w:val="en-US"/>
              </w:rPr>
              <w:t xml:space="preserve">. (863) </w:t>
            </w:r>
            <w:r w:rsidRPr="00CF12AB">
              <w:rPr>
                <w:snapToGrid w:val="0"/>
                <w:color w:val="000000"/>
                <w:sz w:val="24"/>
                <w:szCs w:val="24"/>
                <w:lang w:val="en-US"/>
              </w:rPr>
              <w:t>244-69-40,</w:t>
            </w:r>
          </w:p>
          <w:p w:rsidR="0035125F" w:rsidRPr="00CF12AB" w:rsidRDefault="0035125F" w:rsidP="0035125F">
            <w:pPr>
              <w:rPr>
                <w:sz w:val="24"/>
                <w:szCs w:val="24"/>
                <w:lang w:val="en-US"/>
              </w:rPr>
            </w:pPr>
            <w:r w:rsidRPr="00CF12AB">
              <w:rPr>
                <w:sz w:val="24"/>
                <w:szCs w:val="24"/>
                <w:lang w:val="de-DE"/>
              </w:rPr>
              <w:t xml:space="preserve">E-mail: </w:t>
            </w:r>
            <w:hyperlink r:id="rId34" w:history="1">
              <w:r w:rsidRPr="00CF12AB">
                <w:rPr>
                  <w:rStyle w:val="aa"/>
                  <w:sz w:val="24"/>
                  <w:szCs w:val="24"/>
                  <w:lang w:val="en-US"/>
                </w:rPr>
                <w:t>mousosh40@mail.ru</w:t>
              </w:r>
            </w:hyperlink>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rPr>
                <w:sz w:val="24"/>
                <w:szCs w:val="24"/>
              </w:rPr>
            </w:pPr>
            <w:r w:rsidRPr="00CF12AB">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snapToGrid w:val="0"/>
                <w:color w:val="000000"/>
                <w:sz w:val="24"/>
                <w:szCs w:val="24"/>
              </w:rPr>
              <w:t>№ 43 Октябрьского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napToGrid w:val="0"/>
                <w:color w:val="000000"/>
                <w:sz w:val="24"/>
                <w:szCs w:val="24"/>
              </w:rPr>
            </w:pPr>
            <w:r w:rsidRPr="00CF12AB">
              <w:rPr>
                <w:snapToGrid w:val="0"/>
                <w:color w:val="000000"/>
                <w:sz w:val="24"/>
                <w:szCs w:val="24"/>
              </w:rPr>
              <w:t>344010,  г.Ростов-на-Дону,  пр. Буденовский, 64</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lang w:val="en-US"/>
              </w:rPr>
            </w:pPr>
            <w:r w:rsidRPr="00CF12AB">
              <w:rPr>
                <w:sz w:val="24"/>
                <w:szCs w:val="24"/>
              </w:rPr>
              <w:t>тел</w:t>
            </w:r>
            <w:r w:rsidRPr="00CF12AB">
              <w:rPr>
                <w:sz w:val="24"/>
                <w:szCs w:val="24"/>
                <w:lang w:val="en-US"/>
              </w:rPr>
              <w:t xml:space="preserve">. (863) </w:t>
            </w:r>
            <w:r w:rsidRPr="00CF12AB">
              <w:rPr>
                <w:snapToGrid w:val="0"/>
                <w:color w:val="000000"/>
                <w:sz w:val="24"/>
                <w:szCs w:val="24"/>
                <w:lang w:val="en-US"/>
              </w:rPr>
              <w:t>232-25-59,</w:t>
            </w:r>
          </w:p>
          <w:p w:rsidR="0035125F" w:rsidRPr="00CF12AB" w:rsidRDefault="0035125F" w:rsidP="0035125F">
            <w:pPr>
              <w:rPr>
                <w:snapToGrid w:val="0"/>
                <w:color w:val="000000"/>
                <w:sz w:val="24"/>
                <w:szCs w:val="24"/>
                <w:lang w:val="en-US"/>
              </w:rPr>
            </w:pPr>
            <w:r w:rsidRPr="00CF12AB">
              <w:rPr>
                <w:sz w:val="24"/>
                <w:szCs w:val="24"/>
                <w:lang w:val="de-DE"/>
              </w:rPr>
              <w:t xml:space="preserve">E-mail: </w:t>
            </w:r>
            <w:r w:rsidRPr="00CF12AB">
              <w:rPr>
                <w:color w:val="000000"/>
                <w:sz w:val="24"/>
                <w:szCs w:val="24"/>
                <w:lang w:val="en-US"/>
              </w:rPr>
              <w:t>sch43@mail.ru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rPr>
                <w:sz w:val="24"/>
                <w:szCs w:val="24"/>
              </w:rPr>
            </w:pPr>
            <w:r w:rsidRPr="00CF12AB">
              <w:rPr>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snapToGrid w:val="0"/>
                <w:color w:val="000000"/>
                <w:sz w:val="24"/>
                <w:szCs w:val="24"/>
              </w:rPr>
              <w:t>№ 46 Октябрьского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napToGrid w:val="0"/>
                <w:color w:val="000000"/>
                <w:sz w:val="24"/>
                <w:szCs w:val="24"/>
              </w:rPr>
            </w:pPr>
            <w:smartTag w:uri="urn:schemas-microsoft-com:office:smarttags" w:element="metricconverter">
              <w:smartTagPr>
                <w:attr w:name="ProductID" w:val="344016, г"/>
              </w:smartTagPr>
              <w:r w:rsidRPr="00CF12AB">
                <w:rPr>
                  <w:snapToGrid w:val="0"/>
                  <w:color w:val="000000"/>
                  <w:sz w:val="24"/>
                  <w:szCs w:val="24"/>
                </w:rPr>
                <w:t>344016, г</w:t>
              </w:r>
            </w:smartTag>
            <w:r w:rsidRPr="00CF12AB">
              <w:rPr>
                <w:snapToGrid w:val="0"/>
                <w:color w:val="000000"/>
                <w:sz w:val="24"/>
                <w:szCs w:val="24"/>
              </w:rPr>
              <w:t>.Ростов-на-Дону, ул.Тимошенко, 30</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lang w:val="en-US"/>
              </w:rPr>
            </w:pPr>
            <w:r w:rsidRPr="00CF12AB">
              <w:rPr>
                <w:sz w:val="24"/>
                <w:szCs w:val="24"/>
              </w:rPr>
              <w:t>тел</w:t>
            </w:r>
            <w:r w:rsidRPr="00CF12AB">
              <w:rPr>
                <w:sz w:val="24"/>
                <w:szCs w:val="24"/>
                <w:lang w:val="en-US"/>
              </w:rPr>
              <w:t xml:space="preserve">. (863) </w:t>
            </w:r>
            <w:r w:rsidRPr="00CF12AB">
              <w:rPr>
                <w:snapToGrid w:val="0"/>
                <w:color w:val="000000"/>
                <w:sz w:val="24"/>
                <w:szCs w:val="24"/>
                <w:lang w:val="en-US"/>
              </w:rPr>
              <w:t>278-16-87,</w:t>
            </w:r>
          </w:p>
          <w:p w:rsidR="0035125F" w:rsidRPr="00CF12AB" w:rsidRDefault="0035125F" w:rsidP="0035125F">
            <w:pPr>
              <w:rPr>
                <w:snapToGrid w:val="0"/>
                <w:color w:val="000000"/>
                <w:sz w:val="24"/>
                <w:szCs w:val="24"/>
                <w:lang w:val="en-US"/>
              </w:rPr>
            </w:pPr>
            <w:r w:rsidRPr="00CF12AB">
              <w:rPr>
                <w:sz w:val="24"/>
                <w:szCs w:val="24"/>
                <w:lang w:val="de-DE"/>
              </w:rPr>
              <w:t xml:space="preserve">E-mail: </w:t>
            </w:r>
            <w:r w:rsidRPr="00CF12AB">
              <w:rPr>
                <w:color w:val="000000"/>
                <w:sz w:val="24"/>
                <w:szCs w:val="24"/>
                <w:lang w:val="en-US"/>
              </w:rPr>
              <w:t>sch46@aaanet.ru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rPr>
                <w:sz w:val="24"/>
                <w:szCs w:val="24"/>
              </w:rPr>
            </w:pPr>
            <w:r w:rsidRPr="00CF12AB">
              <w:rPr>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муниципальное бюджетное общеобразовательное учреждение: лицей «Технический лицей при ДГТУ»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napToGrid w:val="0"/>
                <w:color w:val="000000"/>
                <w:sz w:val="24"/>
                <w:szCs w:val="24"/>
              </w:rPr>
            </w:pPr>
            <w:r w:rsidRPr="00CF12AB">
              <w:rPr>
                <w:snapToGrid w:val="0"/>
                <w:color w:val="000000"/>
                <w:sz w:val="24"/>
                <w:szCs w:val="24"/>
              </w:rPr>
              <w:t>344018,   г.Ростов-на-Дону, пер.Соборный,</w:t>
            </w:r>
            <w:r>
              <w:rPr>
                <w:snapToGrid w:val="0"/>
                <w:color w:val="000000"/>
                <w:sz w:val="24"/>
                <w:szCs w:val="24"/>
              </w:rPr>
              <w:t xml:space="preserve"> </w:t>
            </w:r>
            <w:r w:rsidRPr="00CF12AB">
              <w:rPr>
                <w:snapToGrid w:val="0"/>
                <w:color w:val="000000"/>
                <w:sz w:val="24"/>
                <w:szCs w:val="24"/>
              </w:rPr>
              <w:t>88</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lang w:val="en-US"/>
              </w:rPr>
            </w:pPr>
            <w:r w:rsidRPr="00CF12AB">
              <w:rPr>
                <w:sz w:val="24"/>
                <w:szCs w:val="24"/>
              </w:rPr>
              <w:t>тел</w:t>
            </w:r>
            <w:r w:rsidRPr="00CF12AB">
              <w:rPr>
                <w:sz w:val="24"/>
                <w:szCs w:val="24"/>
                <w:lang w:val="en-US"/>
              </w:rPr>
              <w:t xml:space="preserve">. (863) </w:t>
            </w:r>
            <w:r w:rsidRPr="00CF12AB">
              <w:rPr>
                <w:snapToGrid w:val="0"/>
                <w:color w:val="000000"/>
                <w:sz w:val="24"/>
                <w:szCs w:val="24"/>
                <w:lang w:val="en-US"/>
              </w:rPr>
              <w:t>232-96-85,</w:t>
            </w:r>
            <w:r w:rsidRPr="00CF12AB">
              <w:rPr>
                <w:sz w:val="24"/>
                <w:szCs w:val="24"/>
                <w:lang w:val="de-DE"/>
              </w:rPr>
              <w:t xml:space="preserve">E-mail: </w:t>
            </w:r>
            <w:r w:rsidRPr="00CF12AB">
              <w:rPr>
                <w:color w:val="000000"/>
                <w:sz w:val="24"/>
                <w:szCs w:val="24"/>
                <w:lang w:val="en-US"/>
              </w:rPr>
              <w:t>school_50@mail.ru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rPr>
                <w:sz w:val="24"/>
                <w:szCs w:val="24"/>
              </w:rPr>
            </w:pPr>
            <w:r w:rsidRPr="00CF12AB">
              <w:rPr>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snapToGrid w:val="0"/>
                <w:color w:val="000000"/>
                <w:sz w:val="24"/>
                <w:szCs w:val="24"/>
              </w:rPr>
              <w:t>№ 52 с углубленным изучением английского языка Октябрьского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napToGrid w:val="0"/>
                <w:color w:val="000000"/>
                <w:sz w:val="24"/>
                <w:szCs w:val="24"/>
              </w:rPr>
            </w:pPr>
            <w:smartTag w:uri="urn:schemas-microsoft-com:office:smarttags" w:element="metricconverter">
              <w:smartTagPr>
                <w:attr w:name="ProductID" w:val="344012, г"/>
              </w:smartTagPr>
              <w:r w:rsidRPr="00CF12AB">
                <w:rPr>
                  <w:snapToGrid w:val="0"/>
                  <w:color w:val="000000"/>
                  <w:sz w:val="24"/>
                  <w:szCs w:val="24"/>
                </w:rPr>
                <w:t>344012, г</w:t>
              </w:r>
            </w:smartTag>
            <w:r w:rsidRPr="00CF12AB">
              <w:rPr>
                <w:snapToGrid w:val="0"/>
                <w:color w:val="000000"/>
                <w:sz w:val="24"/>
                <w:szCs w:val="24"/>
              </w:rPr>
              <w:t>.Р</w:t>
            </w:r>
            <w:r>
              <w:rPr>
                <w:snapToGrid w:val="0"/>
                <w:color w:val="000000"/>
                <w:sz w:val="24"/>
                <w:szCs w:val="24"/>
              </w:rPr>
              <w:t>остов-на-Дону, ул.Мечникова, 61</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lang w:val="en-US"/>
              </w:rPr>
            </w:pPr>
            <w:r w:rsidRPr="00CF12AB">
              <w:rPr>
                <w:sz w:val="24"/>
                <w:szCs w:val="24"/>
              </w:rPr>
              <w:t>тел</w:t>
            </w:r>
            <w:r w:rsidRPr="00CF12AB">
              <w:rPr>
                <w:sz w:val="24"/>
                <w:szCs w:val="24"/>
                <w:lang w:val="en-US"/>
              </w:rPr>
              <w:t xml:space="preserve">. (863) </w:t>
            </w:r>
            <w:r w:rsidRPr="00CF12AB">
              <w:rPr>
                <w:snapToGrid w:val="0"/>
                <w:color w:val="000000"/>
                <w:sz w:val="24"/>
                <w:szCs w:val="24"/>
                <w:lang w:val="en-US"/>
              </w:rPr>
              <w:t>232-22-46,</w:t>
            </w:r>
          </w:p>
          <w:p w:rsidR="0035125F" w:rsidRPr="00CF12AB" w:rsidRDefault="0035125F" w:rsidP="0035125F">
            <w:pPr>
              <w:rPr>
                <w:snapToGrid w:val="0"/>
                <w:color w:val="000000"/>
                <w:sz w:val="24"/>
                <w:szCs w:val="24"/>
                <w:lang w:val="en-US"/>
              </w:rPr>
            </w:pPr>
            <w:r w:rsidRPr="00CF12AB">
              <w:rPr>
                <w:sz w:val="24"/>
                <w:szCs w:val="24"/>
                <w:lang w:val="de-DE"/>
              </w:rPr>
              <w:t xml:space="preserve">E-mail: </w:t>
            </w:r>
            <w:r w:rsidRPr="00CF12AB">
              <w:rPr>
                <w:color w:val="000000"/>
                <w:sz w:val="24"/>
                <w:szCs w:val="24"/>
                <w:lang w:val="en-US"/>
              </w:rPr>
              <w:t>school52@aaanet.ru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rPr>
                <w:sz w:val="24"/>
                <w:szCs w:val="24"/>
              </w:rPr>
            </w:pPr>
            <w:r w:rsidRPr="00CF12AB">
              <w:rPr>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snapToGrid w:val="0"/>
                <w:color w:val="000000"/>
                <w:sz w:val="24"/>
                <w:szCs w:val="24"/>
              </w:rPr>
              <w:t>№ 68 имени  56-й Армии Октябрьского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napToGrid w:val="0"/>
                <w:color w:val="000000"/>
                <w:sz w:val="24"/>
                <w:szCs w:val="24"/>
              </w:rPr>
            </w:pPr>
            <w:smartTag w:uri="urn:schemas-microsoft-com:office:smarttags" w:element="metricconverter">
              <w:smartTagPr>
                <w:attr w:name="ProductID" w:val="344064, г"/>
              </w:smartTagPr>
              <w:r w:rsidRPr="00CF12AB">
                <w:rPr>
                  <w:snapToGrid w:val="0"/>
                  <w:color w:val="000000"/>
                  <w:sz w:val="24"/>
                  <w:szCs w:val="24"/>
                </w:rPr>
                <w:t>344064, г</w:t>
              </w:r>
            </w:smartTag>
            <w:r w:rsidRPr="00CF12AB">
              <w:rPr>
                <w:snapToGrid w:val="0"/>
                <w:color w:val="000000"/>
                <w:sz w:val="24"/>
                <w:szCs w:val="24"/>
              </w:rPr>
              <w:t>.Ростов-на-Дону, пер.Госпитальный, 1</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тел. (863) </w:t>
            </w:r>
            <w:r w:rsidRPr="00CF12AB">
              <w:rPr>
                <w:snapToGrid w:val="0"/>
                <w:color w:val="000000"/>
                <w:sz w:val="24"/>
                <w:szCs w:val="24"/>
              </w:rPr>
              <w:t>277-45-72,</w:t>
            </w:r>
          </w:p>
          <w:p w:rsidR="0035125F" w:rsidRPr="00CF12AB" w:rsidRDefault="0035125F" w:rsidP="0035125F">
            <w:pPr>
              <w:rPr>
                <w:snapToGrid w:val="0"/>
                <w:color w:val="000000"/>
                <w:sz w:val="24"/>
                <w:szCs w:val="24"/>
              </w:rPr>
            </w:pPr>
            <w:r w:rsidRPr="00CF12AB">
              <w:rPr>
                <w:color w:val="000000"/>
                <w:sz w:val="24"/>
                <w:szCs w:val="24"/>
              </w:rPr>
              <w:t>sch68rd@rambler.ru</w:t>
            </w:r>
          </w:p>
        </w:tc>
      </w:tr>
      <w:tr w:rsidR="0035125F" w:rsidRPr="00CF12AB">
        <w:trPr>
          <w:trHeight w:val="352"/>
        </w:trPr>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Pr>
                <w:sz w:val="24"/>
                <w:szCs w:val="24"/>
              </w:rPr>
              <w:t xml:space="preserve">    </w:t>
            </w:r>
            <w:r w:rsidRPr="00CF12AB">
              <w:rPr>
                <w:sz w:val="24"/>
                <w:szCs w:val="24"/>
              </w:rPr>
              <w:t>10</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муниципальное бюджетное общеобразовательное учреждение средняя </w:t>
            </w:r>
            <w:r w:rsidRPr="00CF12AB">
              <w:rPr>
                <w:sz w:val="24"/>
                <w:szCs w:val="24"/>
              </w:rPr>
              <w:lastRenderedPageBreak/>
              <w:t xml:space="preserve">общеобразовательная школа </w:t>
            </w:r>
            <w:r w:rsidRPr="00CF12AB">
              <w:rPr>
                <w:snapToGrid w:val="0"/>
                <w:color w:val="000000"/>
                <w:sz w:val="24"/>
                <w:szCs w:val="24"/>
              </w:rPr>
              <w:t>№ 69 Октябрьского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napToGrid w:val="0"/>
                <w:color w:val="000000"/>
                <w:sz w:val="24"/>
                <w:szCs w:val="24"/>
              </w:rPr>
            </w:pPr>
            <w:smartTag w:uri="urn:schemas-microsoft-com:office:smarttags" w:element="metricconverter">
              <w:smartTagPr>
                <w:attr w:name="ProductID" w:val="344038, г"/>
              </w:smartTagPr>
              <w:r w:rsidRPr="00CF12AB">
                <w:rPr>
                  <w:snapToGrid w:val="0"/>
                  <w:color w:val="000000"/>
                  <w:sz w:val="24"/>
                  <w:szCs w:val="24"/>
                </w:rPr>
                <w:lastRenderedPageBreak/>
                <w:t>344038, г</w:t>
              </w:r>
            </w:smartTag>
            <w:r w:rsidRPr="00CF12AB">
              <w:rPr>
                <w:snapToGrid w:val="0"/>
                <w:color w:val="000000"/>
                <w:sz w:val="24"/>
                <w:szCs w:val="24"/>
              </w:rPr>
              <w:t>.Ростов-на-</w:t>
            </w:r>
            <w:r w:rsidRPr="00CF12AB">
              <w:rPr>
                <w:snapToGrid w:val="0"/>
                <w:color w:val="000000"/>
                <w:sz w:val="24"/>
                <w:szCs w:val="24"/>
              </w:rPr>
              <w:lastRenderedPageBreak/>
              <w:t>Дону, пр. Ленина, 83-а</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lang w:val="en-US"/>
              </w:rPr>
            </w:pPr>
            <w:r w:rsidRPr="00CF12AB">
              <w:rPr>
                <w:sz w:val="24"/>
                <w:szCs w:val="24"/>
              </w:rPr>
              <w:lastRenderedPageBreak/>
              <w:t>тел</w:t>
            </w:r>
            <w:r w:rsidRPr="00CF12AB">
              <w:rPr>
                <w:sz w:val="24"/>
                <w:szCs w:val="24"/>
                <w:lang w:val="en-US"/>
              </w:rPr>
              <w:t xml:space="preserve">. (863) </w:t>
            </w:r>
            <w:r w:rsidRPr="00CF12AB">
              <w:rPr>
                <w:snapToGrid w:val="0"/>
                <w:color w:val="000000"/>
                <w:sz w:val="24"/>
                <w:szCs w:val="24"/>
                <w:lang w:val="en-US"/>
              </w:rPr>
              <w:t>245-54-63,</w:t>
            </w:r>
          </w:p>
          <w:p w:rsidR="0035125F" w:rsidRPr="00CF12AB" w:rsidRDefault="0035125F" w:rsidP="0035125F">
            <w:pPr>
              <w:rPr>
                <w:snapToGrid w:val="0"/>
                <w:color w:val="000000"/>
                <w:sz w:val="24"/>
                <w:szCs w:val="24"/>
                <w:lang w:val="en-US"/>
              </w:rPr>
            </w:pPr>
            <w:r w:rsidRPr="00CF12AB">
              <w:rPr>
                <w:sz w:val="24"/>
                <w:szCs w:val="24"/>
                <w:lang w:val="de-DE"/>
              </w:rPr>
              <w:lastRenderedPageBreak/>
              <w:t xml:space="preserve">E-mail: </w:t>
            </w:r>
            <w:r w:rsidRPr="00CF12AB">
              <w:rPr>
                <w:color w:val="000000"/>
                <w:sz w:val="24"/>
                <w:szCs w:val="24"/>
                <w:lang w:val="en-US"/>
              </w:rPr>
              <w:t>sch69rnd1@yandex.ru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lastRenderedPageBreak/>
              <w:t xml:space="preserve">    </w:t>
            </w:r>
            <w:r w:rsidRPr="00CF12AB">
              <w:rPr>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snapToGrid w:val="0"/>
                <w:color w:val="000000"/>
                <w:sz w:val="24"/>
                <w:szCs w:val="24"/>
              </w:rPr>
              <w:t>№ 71 Октябрьского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napToGrid w:val="0"/>
                <w:color w:val="000000"/>
                <w:sz w:val="24"/>
                <w:szCs w:val="24"/>
              </w:rPr>
            </w:pPr>
            <w:smartTag w:uri="urn:schemas-microsoft-com:office:smarttags" w:element="metricconverter">
              <w:smartTagPr>
                <w:attr w:name="ProductID" w:val="344069, г"/>
              </w:smartTagPr>
              <w:r w:rsidRPr="00CF12AB">
                <w:rPr>
                  <w:snapToGrid w:val="0"/>
                  <w:color w:val="000000"/>
                  <w:sz w:val="24"/>
                  <w:szCs w:val="24"/>
                </w:rPr>
                <w:t>344069, г</w:t>
              </w:r>
            </w:smartTag>
            <w:r w:rsidRPr="00CF12AB">
              <w:rPr>
                <w:snapToGrid w:val="0"/>
                <w:color w:val="000000"/>
                <w:sz w:val="24"/>
                <w:szCs w:val="24"/>
              </w:rPr>
              <w:t>.Ростов-на-Дону, ул.Таганрогская, 139/б</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lang w:val="en-US"/>
              </w:rPr>
            </w:pPr>
            <w:r w:rsidRPr="00CF12AB">
              <w:rPr>
                <w:sz w:val="24"/>
                <w:szCs w:val="24"/>
              </w:rPr>
              <w:t>тел</w:t>
            </w:r>
            <w:r w:rsidRPr="00CF12AB">
              <w:rPr>
                <w:sz w:val="24"/>
                <w:szCs w:val="24"/>
                <w:lang w:val="en-US"/>
              </w:rPr>
              <w:t>. (863)</w:t>
            </w:r>
            <w:r w:rsidRPr="00CF12AB">
              <w:rPr>
                <w:snapToGrid w:val="0"/>
                <w:color w:val="000000"/>
                <w:sz w:val="24"/>
                <w:szCs w:val="24"/>
                <w:lang w:val="en-US"/>
              </w:rPr>
              <w:t xml:space="preserve">278-06-49, </w:t>
            </w:r>
          </w:p>
          <w:p w:rsidR="0035125F" w:rsidRPr="00CF12AB" w:rsidRDefault="0035125F" w:rsidP="0035125F">
            <w:pPr>
              <w:rPr>
                <w:snapToGrid w:val="0"/>
                <w:color w:val="000000"/>
                <w:sz w:val="24"/>
                <w:szCs w:val="24"/>
                <w:lang w:val="en-US"/>
              </w:rPr>
            </w:pPr>
            <w:r w:rsidRPr="00CF12AB">
              <w:rPr>
                <w:sz w:val="24"/>
                <w:szCs w:val="24"/>
                <w:lang w:val="de-DE"/>
              </w:rPr>
              <w:t xml:space="preserve">E-mail: </w:t>
            </w:r>
            <w:r w:rsidRPr="00CF12AB">
              <w:rPr>
                <w:color w:val="000000"/>
                <w:sz w:val="24"/>
                <w:szCs w:val="24"/>
                <w:lang w:val="en-US"/>
              </w:rPr>
              <w:t>mousosh-71rnd@yandex.ru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12</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snapToGrid w:val="0"/>
                <w:color w:val="000000"/>
                <w:sz w:val="24"/>
                <w:szCs w:val="24"/>
              </w:rPr>
              <w:t>№ 79 Октябрьского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napToGrid w:val="0"/>
                <w:color w:val="000000"/>
                <w:sz w:val="24"/>
                <w:szCs w:val="24"/>
              </w:rPr>
              <w:t>344079  г.Ро</w:t>
            </w:r>
            <w:r>
              <w:rPr>
                <w:snapToGrid w:val="0"/>
                <w:color w:val="000000"/>
                <w:sz w:val="24"/>
                <w:szCs w:val="24"/>
              </w:rPr>
              <w:t>стов-на-Дону, ул.Кропоткина, 31</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lang w:val="en-US"/>
              </w:rPr>
            </w:pPr>
            <w:r w:rsidRPr="00CF12AB">
              <w:rPr>
                <w:sz w:val="24"/>
                <w:szCs w:val="24"/>
              </w:rPr>
              <w:t>тел</w:t>
            </w:r>
            <w:r w:rsidRPr="00CF12AB">
              <w:rPr>
                <w:sz w:val="24"/>
                <w:szCs w:val="24"/>
                <w:lang w:val="en-US"/>
              </w:rPr>
              <w:t xml:space="preserve">. (863) </w:t>
            </w:r>
            <w:r w:rsidRPr="00CF12AB">
              <w:rPr>
                <w:snapToGrid w:val="0"/>
                <w:color w:val="000000"/>
                <w:sz w:val="24"/>
                <w:szCs w:val="24"/>
                <w:lang w:val="en-US"/>
              </w:rPr>
              <w:t>245-67-37,</w:t>
            </w:r>
            <w:r w:rsidRPr="00CF12AB">
              <w:rPr>
                <w:sz w:val="24"/>
                <w:szCs w:val="24"/>
                <w:lang w:val="de-DE"/>
              </w:rPr>
              <w:t xml:space="preserve">E-mail: </w:t>
            </w:r>
            <w:r w:rsidRPr="00CF12AB">
              <w:rPr>
                <w:color w:val="000000"/>
                <w:sz w:val="24"/>
                <w:szCs w:val="24"/>
                <w:lang w:val="en-US"/>
              </w:rPr>
              <w:t>School79K@yandex.ru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13</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snapToGrid w:val="0"/>
                <w:color w:val="000000"/>
                <w:sz w:val="24"/>
                <w:szCs w:val="24"/>
              </w:rPr>
              <w:t>№ 110 Октябрьского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napToGrid w:val="0"/>
                <w:color w:val="000000"/>
                <w:sz w:val="24"/>
                <w:szCs w:val="24"/>
              </w:rPr>
            </w:pPr>
            <w:smartTag w:uri="urn:schemas-microsoft-com:office:smarttags" w:element="metricconverter">
              <w:smartTagPr>
                <w:attr w:name="ProductID" w:val="344016, г"/>
              </w:smartTagPr>
              <w:r w:rsidRPr="00CF12AB">
                <w:rPr>
                  <w:snapToGrid w:val="0"/>
                  <w:color w:val="000000"/>
                  <w:sz w:val="24"/>
                  <w:szCs w:val="24"/>
                </w:rPr>
                <w:t>344016, г</w:t>
              </w:r>
            </w:smartTag>
            <w:r w:rsidRPr="00CF12AB">
              <w:rPr>
                <w:snapToGrid w:val="0"/>
                <w:color w:val="000000"/>
                <w:sz w:val="24"/>
                <w:szCs w:val="24"/>
              </w:rPr>
              <w:t>.Ростов-на-</w:t>
            </w:r>
            <w:r>
              <w:rPr>
                <w:snapToGrid w:val="0"/>
                <w:color w:val="000000"/>
                <w:sz w:val="24"/>
                <w:szCs w:val="24"/>
              </w:rPr>
              <w:t>Дону, Таганрогское шоссе, 118/2</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lang w:val="en-US"/>
              </w:rPr>
            </w:pPr>
            <w:r w:rsidRPr="00CF12AB">
              <w:rPr>
                <w:sz w:val="24"/>
                <w:szCs w:val="24"/>
              </w:rPr>
              <w:t>тел</w:t>
            </w:r>
            <w:r w:rsidRPr="00CF12AB">
              <w:rPr>
                <w:sz w:val="24"/>
                <w:szCs w:val="24"/>
                <w:lang w:val="en-US"/>
              </w:rPr>
              <w:t xml:space="preserve">. (863) </w:t>
            </w:r>
            <w:r w:rsidRPr="00CF12AB">
              <w:rPr>
                <w:snapToGrid w:val="0"/>
                <w:color w:val="000000"/>
                <w:sz w:val="24"/>
                <w:szCs w:val="24"/>
                <w:lang w:val="en-US"/>
              </w:rPr>
              <w:t>278-18-41,</w:t>
            </w:r>
          </w:p>
          <w:p w:rsidR="0035125F" w:rsidRPr="00CF12AB" w:rsidRDefault="0035125F" w:rsidP="0035125F">
            <w:pPr>
              <w:rPr>
                <w:snapToGrid w:val="0"/>
                <w:color w:val="000000"/>
                <w:sz w:val="24"/>
                <w:szCs w:val="24"/>
                <w:lang w:val="en-US"/>
              </w:rPr>
            </w:pPr>
            <w:r w:rsidRPr="00CF12AB">
              <w:rPr>
                <w:sz w:val="24"/>
                <w:szCs w:val="24"/>
                <w:lang w:val="de-DE"/>
              </w:rPr>
              <w:t xml:space="preserve">E-mail: </w:t>
            </w:r>
            <w:r w:rsidRPr="00CF12AB">
              <w:rPr>
                <w:color w:val="000000"/>
                <w:sz w:val="24"/>
                <w:szCs w:val="24"/>
                <w:lang w:val="en-US"/>
              </w:rPr>
              <w:t>moy110@mail.ru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rPr>
                <w:sz w:val="24"/>
                <w:szCs w:val="24"/>
                <w:lang w:val="en-US"/>
              </w:rPr>
            </w:pPr>
          </w:p>
        </w:tc>
        <w:tc>
          <w:tcPr>
            <w:tcW w:w="9072" w:type="dxa"/>
            <w:gridSpan w:val="3"/>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napToGrid w:val="0"/>
                <w:color w:val="000000"/>
                <w:sz w:val="24"/>
                <w:szCs w:val="24"/>
              </w:rPr>
            </w:pPr>
            <w:r w:rsidRPr="00CF12AB">
              <w:rPr>
                <w:b/>
                <w:snapToGrid w:val="0"/>
                <w:color w:val="000000"/>
                <w:sz w:val="24"/>
                <w:szCs w:val="24"/>
              </w:rPr>
              <w:t>Первомайский район</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Pr>
                <w:sz w:val="24"/>
                <w:szCs w:val="24"/>
              </w:rPr>
              <w:t xml:space="preserve">   </w:t>
            </w:r>
            <w:r w:rsidRPr="00CF12AB">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left="61"/>
              <w:rPr>
                <w:sz w:val="24"/>
                <w:szCs w:val="24"/>
              </w:rPr>
            </w:pPr>
            <w:r w:rsidRPr="00CF12AB">
              <w:rPr>
                <w:sz w:val="24"/>
                <w:szCs w:val="24"/>
              </w:rPr>
              <w:t>муниципальное бюджетное общеобразовательное учреждение средняя общеобразовательная школа № 10</w:t>
            </w:r>
            <w:r>
              <w:rPr>
                <w:sz w:val="24"/>
                <w:szCs w:val="24"/>
              </w:rPr>
              <w:t xml:space="preserve"> </w:t>
            </w:r>
            <w:r w:rsidRPr="00CF12AB">
              <w:rPr>
                <w:sz w:val="24"/>
                <w:szCs w:val="24"/>
              </w:rPr>
              <w:t xml:space="preserve"> Первомайского района</w:t>
            </w:r>
          </w:p>
          <w:p w:rsidR="0035125F" w:rsidRPr="00CF12AB" w:rsidRDefault="0035125F" w:rsidP="0035125F">
            <w:pPr>
              <w:ind w:left="61"/>
              <w:rPr>
                <w:sz w:val="24"/>
                <w:szCs w:val="24"/>
              </w:rPr>
            </w:pPr>
            <w:r w:rsidRPr="00CF12AB">
              <w:rPr>
                <w:sz w:val="24"/>
                <w:szCs w:val="24"/>
              </w:rPr>
              <w:t>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65, г"/>
              </w:smartTagPr>
              <w:r w:rsidRPr="00CF12AB">
                <w:rPr>
                  <w:sz w:val="24"/>
                  <w:szCs w:val="24"/>
                </w:rPr>
                <w:t>344065, г</w:t>
              </w:r>
            </w:smartTag>
            <w:r w:rsidRPr="00CF12AB">
              <w:rPr>
                <w:sz w:val="24"/>
                <w:szCs w:val="24"/>
              </w:rPr>
              <w:t>. Ростов-на-Дону, ул. Ректорская, № 11,</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200-50-10</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shkola10-2007@mail.ru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35125F">
              <w:rPr>
                <w:sz w:val="24"/>
                <w:szCs w:val="24"/>
                <w:lang w:val="en-US"/>
              </w:rPr>
              <w:t xml:space="preserve">   </w:t>
            </w:r>
            <w:r w:rsidRPr="00CF12AB">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left="72"/>
              <w:rPr>
                <w:sz w:val="24"/>
                <w:szCs w:val="24"/>
              </w:rPr>
            </w:pPr>
            <w:r w:rsidRPr="00CF12AB">
              <w:rPr>
                <w:sz w:val="24"/>
                <w:szCs w:val="24"/>
              </w:rPr>
              <w:t>муниципальное бюджетное общеобразовательное учреждение средняя общеобразовательная школа № 16 имени 339 Ростовской стрелковой дивизии Первомайского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95 г"/>
              </w:smartTagPr>
              <w:r w:rsidRPr="00CF12AB">
                <w:rPr>
                  <w:sz w:val="24"/>
                  <w:szCs w:val="24"/>
                </w:rPr>
                <w:t>344095 г</w:t>
              </w:r>
            </w:smartTag>
            <w:r w:rsidRPr="00CF12AB">
              <w:rPr>
                <w:sz w:val="24"/>
                <w:szCs w:val="24"/>
              </w:rPr>
              <w:t xml:space="preserve">. Ростов-на-Дону, </w:t>
            </w:r>
          </w:p>
          <w:p w:rsidR="0035125F" w:rsidRPr="00CF12AB" w:rsidRDefault="0035125F" w:rsidP="0035125F">
            <w:pPr>
              <w:jc w:val="center"/>
              <w:rPr>
                <w:sz w:val="24"/>
                <w:szCs w:val="24"/>
              </w:rPr>
            </w:pPr>
            <w:r w:rsidRPr="00CF12AB">
              <w:rPr>
                <w:sz w:val="24"/>
                <w:szCs w:val="24"/>
              </w:rPr>
              <w:t>ул. Вятская, 27,</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233-16-55,</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scool16@rambler.ru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35125F">
              <w:rPr>
                <w:sz w:val="24"/>
                <w:szCs w:val="24"/>
                <w:lang w:val="en-US"/>
              </w:rPr>
              <w:t xml:space="preserve">   </w:t>
            </w:r>
            <w:r w:rsidRPr="00CF12AB">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left="72"/>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18 Первомайского района </w:t>
            </w:r>
          </w:p>
          <w:p w:rsidR="0035125F" w:rsidRPr="00CF12AB" w:rsidRDefault="0035125F" w:rsidP="0035125F">
            <w:pPr>
              <w:ind w:left="72"/>
              <w:rPr>
                <w:sz w:val="24"/>
                <w:szCs w:val="24"/>
              </w:rPr>
            </w:pPr>
            <w:r w:rsidRPr="00CF12AB">
              <w:rPr>
                <w:sz w:val="24"/>
                <w:szCs w:val="24"/>
              </w:rPr>
              <w:t>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r w:rsidRPr="00CF12AB">
              <w:rPr>
                <w:sz w:val="24"/>
                <w:szCs w:val="24"/>
              </w:rPr>
              <w:t xml:space="preserve">344095  г. Ростов-на-Дону, </w:t>
            </w:r>
          </w:p>
          <w:p w:rsidR="0035125F" w:rsidRPr="00CF12AB" w:rsidRDefault="0035125F" w:rsidP="0035125F">
            <w:pPr>
              <w:ind w:right="-391"/>
              <w:rPr>
                <w:sz w:val="24"/>
                <w:szCs w:val="24"/>
              </w:rPr>
            </w:pPr>
            <w:r w:rsidRPr="00CF12AB">
              <w:rPr>
                <w:sz w:val="24"/>
                <w:szCs w:val="24"/>
              </w:rPr>
              <w:t xml:space="preserve">ул. </w:t>
            </w:r>
            <w:r>
              <w:rPr>
                <w:sz w:val="24"/>
                <w:szCs w:val="24"/>
              </w:rPr>
              <w:t>Ш</w:t>
            </w:r>
            <w:r w:rsidRPr="00CF12AB">
              <w:rPr>
                <w:sz w:val="24"/>
                <w:szCs w:val="24"/>
              </w:rPr>
              <w:t>тахановского, 18</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252-72-13,</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zavuch18@donpac.ru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35125F">
              <w:rPr>
                <w:sz w:val="24"/>
                <w:szCs w:val="24"/>
                <w:lang w:val="en-US"/>
              </w:rPr>
              <w:t xml:space="preserve">   </w:t>
            </w:r>
            <w:r w:rsidRPr="00CF12AB">
              <w:rPr>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left="72"/>
              <w:rPr>
                <w:sz w:val="24"/>
                <w:szCs w:val="24"/>
              </w:rPr>
            </w:pPr>
            <w:r w:rsidRPr="00CF12AB">
              <w:rPr>
                <w:sz w:val="24"/>
                <w:szCs w:val="24"/>
              </w:rPr>
              <w:t>муниципальное бюджетное общеобразовательное учреждение средняя общеобразовательная школа № 19 Первомайского района города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20 г"/>
              </w:smartTagPr>
              <w:r w:rsidRPr="00CF12AB">
                <w:rPr>
                  <w:sz w:val="24"/>
                  <w:szCs w:val="24"/>
                </w:rPr>
                <w:t>344020 г</w:t>
              </w:r>
            </w:smartTag>
            <w:r w:rsidRPr="00CF12AB">
              <w:rPr>
                <w:sz w:val="24"/>
                <w:szCs w:val="24"/>
              </w:rPr>
              <w:t xml:space="preserve">. Ростов-на-Дону, </w:t>
            </w:r>
          </w:p>
          <w:p w:rsidR="0035125F" w:rsidRPr="00CF12AB" w:rsidRDefault="0035125F" w:rsidP="0035125F">
            <w:pPr>
              <w:rPr>
                <w:sz w:val="24"/>
                <w:szCs w:val="24"/>
              </w:rPr>
            </w:pPr>
            <w:r w:rsidRPr="00CF12AB">
              <w:rPr>
                <w:sz w:val="24"/>
                <w:szCs w:val="24"/>
              </w:rPr>
              <w:t xml:space="preserve">ул. </w:t>
            </w:r>
            <w:r>
              <w:rPr>
                <w:sz w:val="24"/>
                <w:szCs w:val="24"/>
              </w:rPr>
              <w:t>М</w:t>
            </w:r>
            <w:r w:rsidRPr="00CF12AB">
              <w:rPr>
                <w:sz w:val="24"/>
                <w:szCs w:val="24"/>
              </w:rPr>
              <w:t>елитопольская, 22</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252-01-71,</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school19@mail.ru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35125F">
              <w:rPr>
                <w:sz w:val="24"/>
                <w:szCs w:val="24"/>
                <w:lang w:val="en-US"/>
              </w:rPr>
              <w:t xml:space="preserve">   </w:t>
            </w:r>
            <w:r w:rsidRPr="00CF12AB">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left="72"/>
              <w:rPr>
                <w:sz w:val="24"/>
                <w:szCs w:val="24"/>
              </w:rPr>
            </w:pPr>
            <w:r w:rsidRPr="00CF12AB">
              <w:rPr>
                <w:sz w:val="24"/>
                <w:szCs w:val="24"/>
              </w:rPr>
              <w:t>муниципальное бюджетное общеобразовательное учреждение лицей  № 20 Первомайского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29 г"/>
              </w:smartTagPr>
              <w:r w:rsidRPr="00CF12AB">
                <w:rPr>
                  <w:sz w:val="24"/>
                  <w:szCs w:val="24"/>
                </w:rPr>
                <w:t>344029 г</w:t>
              </w:r>
            </w:smartTag>
            <w:r w:rsidRPr="00CF12AB">
              <w:rPr>
                <w:sz w:val="24"/>
                <w:szCs w:val="24"/>
              </w:rPr>
              <w:t xml:space="preserve">. Ростов-на-Дону, </w:t>
            </w:r>
          </w:p>
          <w:p w:rsidR="0035125F" w:rsidRPr="00CF12AB" w:rsidRDefault="0035125F" w:rsidP="0035125F">
            <w:pPr>
              <w:rPr>
                <w:sz w:val="24"/>
                <w:szCs w:val="24"/>
              </w:rPr>
            </w:pPr>
            <w:r>
              <w:rPr>
                <w:sz w:val="24"/>
                <w:szCs w:val="24"/>
              </w:rPr>
              <w:t>ул.М</w:t>
            </w:r>
            <w:r w:rsidRPr="00CF12AB">
              <w:rPr>
                <w:sz w:val="24"/>
                <w:szCs w:val="24"/>
              </w:rPr>
              <w:t>еталлургическая, 100</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2521488,</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sch20@aaanet.ru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35125F">
              <w:rPr>
                <w:sz w:val="24"/>
                <w:szCs w:val="24"/>
                <w:lang w:val="en-US"/>
              </w:rPr>
              <w:t xml:space="preserve">   </w:t>
            </w:r>
            <w:r w:rsidRPr="00CF12AB">
              <w:rPr>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left="72"/>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21 Первомайского района </w:t>
            </w:r>
          </w:p>
          <w:p w:rsidR="0035125F" w:rsidRPr="00CF12AB" w:rsidRDefault="0035125F" w:rsidP="0035125F">
            <w:pPr>
              <w:ind w:left="72"/>
              <w:rPr>
                <w:sz w:val="24"/>
                <w:szCs w:val="24"/>
              </w:rPr>
            </w:pPr>
            <w:r w:rsidRPr="00CF12AB">
              <w:rPr>
                <w:sz w:val="24"/>
                <w:szCs w:val="24"/>
              </w:rPr>
              <w:t>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29 г"/>
              </w:smartTagPr>
              <w:r w:rsidRPr="00CF12AB">
                <w:rPr>
                  <w:sz w:val="24"/>
                  <w:szCs w:val="24"/>
                </w:rPr>
                <w:t>344029 г</w:t>
              </w:r>
            </w:smartTag>
            <w:r w:rsidRPr="00CF12AB">
              <w:rPr>
                <w:sz w:val="24"/>
                <w:szCs w:val="24"/>
              </w:rPr>
              <w:t xml:space="preserve">. Ростов-на-Дону, </w:t>
            </w:r>
          </w:p>
          <w:p w:rsidR="0035125F" w:rsidRPr="00CF12AB" w:rsidRDefault="0035125F" w:rsidP="0035125F">
            <w:pPr>
              <w:jc w:val="center"/>
              <w:rPr>
                <w:sz w:val="24"/>
                <w:szCs w:val="24"/>
              </w:rPr>
            </w:pPr>
            <w:r>
              <w:rPr>
                <w:sz w:val="24"/>
                <w:szCs w:val="24"/>
              </w:rPr>
              <w:t>пр. Мира, 6</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254-07-44,</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School-21-rnd@mail.ru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35125F">
              <w:rPr>
                <w:sz w:val="24"/>
                <w:szCs w:val="24"/>
                <w:lang w:val="en-US"/>
              </w:rPr>
              <w:t xml:space="preserve">   </w:t>
            </w:r>
            <w:r w:rsidRPr="00CF12AB">
              <w:rPr>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left="72"/>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23 Первомайского района </w:t>
            </w:r>
          </w:p>
          <w:p w:rsidR="0035125F" w:rsidRPr="00CF12AB" w:rsidRDefault="0035125F" w:rsidP="0035125F">
            <w:pPr>
              <w:ind w:left="72"/>
              <w:rPr>
                <w:sz w:val="24"/>
                <w:szCs w:val="24"/>
              </w:rPr>
            </w:pPr>
            <w:r w:rsidRPr="00CF12AB">
              <w:rPr>
                <w:sz w:val="24"/>
                <w:szCs w:val="24"/>
              </w:rPr>
              <w:lastRenderedPageBreak/>
              <w:t>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20 г"/>
              </w:smartTagPr>
              <w:r w:rsidRPr="00CF12AB">
                <w:rPr>
                  <w:sz w:val="24"/>
                  <w:szCs w:val="24"/>
                </w:rPr>
                <w:lastRenderedPageBreak/>
                <w:t>344020 г</w:t>
              </w:r>
            </w:smartTag>
            <w:r w:rsidRPr="00CF12AB">
              <w:rPr>
                <w:sz w:val="24"/>
                <w:szCs w:val="24"/>
              </w:rPr>
              <w:t xml:space="preserve">. Ростов-на-Дону, </w:t>
            </w:r>
          </w:p>
          <w:p w:rsidR="0035125F" w:rsidRPr="00CF12AB" w:rsidRDefault="0035125F" w:rsidP="0035125F">
            <w:pPr>
              <w:jc w:val="center"/>
              <w:rPr>
                <w:sz w:val="24"/>
                <w:szCs w:val="24"/>
              </w:rPr>
            </w:pPr>
            <w:r>
              <w:rPr>
                <w:sz w:val="24"/>
                <w:szCs w:val="24"/>
              </w:rPr>
              <w:t>ул. Глинки, 95</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254-48-66,</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sosch23@rambler.ru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35125F">
              <w:rPr>
                <w:sz w:val="24"/>
                <w:szCs w:val="24"/>
                <w:lang w:val="en-US"/>
              </w:rPr>
              <w:lastRenderedPageBreak/>
              <w:t xml:space="preserve">   </w:t>
            </w:r>
            <w:r w:rsidRPr="00CF12AB">
              <w:rPr>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left="72"/>
              <w:rPr>
                <w:sz w:val="24"/>
                <w:szCs w:val="24"/>
              </w:rPr>
            </w:pPr>
            <w:r w:rsidRPr="00CF12AB">
              <w:rPr>
                <w:sz w:val="24"/>
                <w:szCs w:val="24"/>
              </w:rPr>
              <w:t>муниципальное бюджетное общеобразовательное учреждение средняя общеобразовательная школа № 24 имени Героя России Андрея Орлова Первомайского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56 г"/>
              </w:smartTagPr>
              <w:r w:rsidRPr="00CF12AB">
                <w:rPr>
                  <w:sz w:val="24"/>
                  <w:szCs w:val="24"/>
                </w:rPr>
                <w:t>344056 г</w:t>
              </w:r>
            </w:smartTag>
            <w:r w:rsidRPr="00CF12AB">
              <w:rPr>
                <w:sz w:val="24"/>
                <w:szCs w:val="24"/>
              </w:rPr>
              <w:t xml:space="preserve">. Ростов-на-Дону, </w:t>
            </w:r>
          </w:p>
          <w:p w:rsidR="0035125F" w:rsidRPr="00CF12AB" w:rsidRDefault="0035125F" w:rsidP="0035125F">
            <w:pPr>
              <w:jc w:val="center"/>
              <w:rPr>
                <w:sz w:val="24"/>
                <w:szCs w:val="24"/>
              </w:rPr>
            </w:pPr>
            <w:r>
              <w:rPr>
                <w:sz w:val="24"/>
                <w:szCs w:val="24"/>
              </w:rPr>
              <w:t>пер. Обский, 7</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231-30-69,</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Shkola24@mail.ru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35125F">
              <w:rPr>
                <w:sz w:val="24"/>
                <w:szCs w:val="24"/>
                <w:lang w:val="en-US"/>
              </w:rPr>
              <w:t xml:space="preserve">   </w:t>
            </w:r>
            <w:r w:rsidRPr="00CF12AB">
              <w:rPr>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left="72"/>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44 Первомайского района </w:t>
            </w:r>
          </w:p>
          <w:p w:rsidR="0035125F" w:rsidRPr="00CF12AB" w:rsidRDefault="0035125F" w:rsidP="0035125F">
            <w:pPr>
              <w:ind w:left="72"/>
              <w:rPr>
                <w:sz w:val="24"/>
                <w:szCs w:val="24"/>
              </w:rPr>
            </w:pPr>
            <w:r w:rsidRPr="00CF12AB">
              <w:rPr>
                <w:sz w:val="24"/>
                <w:szCs w:val="24"/>
              </w:rPr>
              <w:t>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20 г"/>
              </w:smartTagPr>
              <w:r w:rsidRPr="00CF12AB">
                <w:rPr>
                  <w:sz w:val="24"/>
                  <w:szCs w:val="24"/>
                </w:rPr>
                <w:t>344020 г</w:t>
              </w:r>
            </w:smartTag>
            <w:r w:rsidRPr="00CF12AB">
              <w:rPr>
                <w:sz w:val="24"/>
                <w:szCs w:val="24"/>
              </w:rPr>
              <w:t>. Ростов-на-Дону, ул.Днепропетровская, 12</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252-26-09,</w:t>
            </w:r>
          </w:p>
          <w:p w:rsidR="0035125F" w:rsidRPr="00CF12AB" w:rsidRDefault="0035125F" w:rsidP="0035125F">
            <w:pPr>
              <w:jc w:val="center"/>
              <w:rPr>
                <w:sz w:val="24"/>
                <w:szCs w:val="24"/>
                <w:lang w:val="en-US"/>
              </w:rPr>
            </w:pPr>
            <w:r w:rsidRPr="00CF12AB">
              <w:rPr>
                <w:sz w:val="24"/>
                <w:szCs w:val="24"/>
                <w:lang w:val="en-US"/>
              </w:rPr>
              <w:t xml:space="preserve"> </w:t>
            </w:r>
            <w:r w:rsidRPr="00CF12AB">
              <w:rPr>
                <w:sz w:val="24"/>
                <w:szCs w:val="24"/>
                <w:lang w:val="de-DE"/>
              </w:rPr>
              <w:t xml:space="preserve">E-mail: </w:t>
            </w:r>
            <w:r w:rsidRPr="00CF12AB">
              <w:rPr>
                <w:sz w:val="24"/>
                <w:szCs w:val="24"/>
                <w:lang w:val="en-US"/>
              </w:rPr>
              <w:t>Schoo44@aaanet.ru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10</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left="72"/>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54 Первомайского района </w:t>
            </w:r>
          </w:p>
          <w:p w:rsidR="0035125F" w:rsidRPr="00CF12AB" w:rsidRDefault="0035125F" w:rsidP="0035125F">
            <w:pPr>
              <w:ind w:left="72"/>
              <w:rPr>
                <w:sz w:val="24"/>
                <w:szCs w:val="24"/>
              </w:rPr>
            </w:pPr>
            <w:r w:rsidRPr="00CF12AB">
              <w:rPr>
                <w:sz w:val="24"/>
                <w:szCs w:val="24"/>
              </w:rPr>
              <w:t>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09 г"/>
              </w:smartTagPr>
              <w:r w:rsidRPr="00CF12AB">
                <w:rPr>
                  <w:sz w:val="24"/>
                  <w:szCs w:val="24"/>
                </w:rPr>
                <w:t>344009 г</w:t>
              </w:r>
            </w:smartTag>
            <w:r w:rsidRPr="00CF12AB">
              <w:rPr>
                <w:sz w:val="24"/>
                <w:szCs w:val="24"/>
              </w:rPr>
              <w:t>. Рос</w:t>
            </w:r>
            <w:r>
              <w:rPr>
                <w:sz w:val="24"/>
                <w:szCs w:val="24"/>
              </w:rPr>
              <w:t>тов-на-Дону, пр.Шолохова, 260/1</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252-50-78,</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school54@mail.ru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left="72"/>
              <w:rPr>
                <w:sz w:val="24"/>
                <w:szCs w:val="24"/>
              </w:rPr>
            </w:pPr>
            <w:r w:rsidRPr="00CF12AB">
              <w:rPr>
                <w:sz w:val="24"/>
                <w:szCs w:val="24"/>
              </w:rPr>
              <w:t>муниципальное бюджетное общеобразовательное учреждение средняя общеобразовательная школа № 75 имени В.П. Поляничко Первомайского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29 г"/>
              </w:smartTagPr>
              <w:r w:rsidRPr="00CF12AB">
                <w:rPr>
                  <w:sz w:val="24"/>
                  <w:szCs w:val="24"/>
                </w:rPr>
                <w:t>344029 г</w:t>
              </w:r>
            </w:smartTag>
            <w:r w:rsidRPr="00CF12AB">
              <w:rPr>
                <w:sz w:val="24"/>
                <w:szCs w:val="24"/>
              </w:rPr>
              <w:t xml:space="preserve">. Ростов-на-Дону, </w:t>
            </w:r>
          </w:p>
          <w:p w:rsidR="0035125F" w:rsidRPr="00CF12AB" w:rsidRDefault="0035125F" w:rsidP="0035125F">
            <w:pPr>
              <w:jc w:val="center"/>
              <w:rPr>
                <w:sz w:val="24"/>
                <w:szCs w:val="24"/>
              </w:rPr>
            </w:pPr>
            <w:r w:rsidRPr="00CF12AB">
              <w:rPr>
                <w:sz w:val="24"/>
                <w:szCs w:val="24"/>
              </w:rPr>
              <w:t>ул. Металлургическая, 100</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252-93-83,</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School75_2003@mail.ru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12</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ind w:left="72"/>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84 имени Героя России Дмитрия Петрова Первомайского района </w:t>
            </w:r>
          </w:p>
          <w:p w:rsidR="0035125F" w:rsidRPr="00CF12AB" w:rsidRDefault="0035125F" w:rsidP="0035125F">
            <w:pPr>
              <w:ind w:left="72"/>
              <w:rPr>
                <w:sz w:val="24"/>
                <w:szCs w:val="24"/>
              </w:rPr>
            </w:pPr>
            <w:r w:rsidRPr="00CF12AB">
              <w:rPr>
                <w:sz w:val="24"/>
                <w:szCs w:val="24"/>
              </w:rPr>
              <w:t>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56 г"/>
              </w:smartTagPr>
              <w:r w:rsidRPr="00CF12AB">
                <w:rPr>
                  <w:sz w:val="24"/>
                  <w:szCs w:val="24"/>
                </w:rPr>
                <w:t>344056 г</w:t>
              </w:r>
            </w:smartTag>
            <w:r w:rsidRPr="00CF12AB">
              <w:rPr>
                <w:sz w:val="24"/>
                <w:szCs w:val="24"/>
              </w:rPr>
              <w:t xml:space="preserve">. Ростов-на-Дону, </w:t>
            </w:r>
          </w:p>
          <w:p w:rsidR="0035125F" w:rsidRPr="00CF12AB" w:rsidRDefault="0035125F" w:rsidP="0035125F">
            <w:pPr>
              <w:jc w:val="center"/>
              <w:rPr>
                <w:sz w:val="24"/>
                <w:szCs w:val="24"/>
              </w:rPr>
            </w:pPr>
            <w:r w:rsidRPr="00CF12AB">
              <w:rPr>
                <w:sz w:val="24"/>
                <w:szCs w:val="24"/>
              </w:rPr>
              <w:t>ул. 2-я Киргизская, 41</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2528390,</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mousosh84@yandex.ru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13</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91 имени М.А. Шолохова Первомайского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65 г"/>
              </w:smartTagPr>
              <w:r w:rsidRPr="00CF12AB">
                <w:rPr>
                  <w:sz w:val="24"/>
                  <w:szCs w:val="24"/>
                </w:rPr>
                <w:t>344065 г</w:t>
              </w:r>
            </w:smartTag>
            <w:r w:rsidRPr="00CF12AB">
              <w:rPr>
                <w:sz w:val="24"/>
                <w:szCs w:val="24"/>
              </w:rPr>
              <w:t xml:space="preserve">. Ростов-на-Дону,   </w:t>
            </w:r>
          </w:p>
          <w:p w:rsidR="0035125F" w:rsidRPr="00CF12AB" w:rsidRDefault="0035125F" w:rsidP="0035125F">
            <w:pPr>
              <w:jc w:val="center"/>
              <w:rPr>
                <w:sz w:val="24"/>
                <w:szCs w:val="24"/>
              </w:rPr>
            </w:pPr>
            <w:r>
              <w:rPr>
                <w:sz w:val="24"/>
                <w:szCs w:val="24"/>
              </w:rPr>
              <w:t>ул. Украинская, 26</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252-29-14,</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school91@mail.ru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14</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97 Первомайского района </w:t>
            </w:r>
          </w:p>
          <w:p w:rsidR="0035125F" w:rsidRPr="00CF12AB" w:rsidRDefault="0035125F" w:rsidP="0035125F">
            <w:pPr>
              <w:ind w:left="345"/>
              <w:rPr>
                <w:sz w:val="24"/>
                <w:szCs w:val="24"/>
              </w:rPr>
            </w:pPr>
            <w:r w:rsidRPr="00CF12AB">
              <w:rPr>
                <w:sz w:val="24"/>
                <w:szCs w:val="24"/>
              </w:rPr>
              <w:t>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56 г"/>
              </w:smartTagPr>
              <w:r w:rsidRPr="00CF12AB">
                <w:rPr>
                  <w:sz w:val="24"/>
                  <w:szCs w:val="24"/>
                </w:rPr>
                <w:t>344056 г</w:t>
              </w:r>
            </w:smartTag>
            <w:r w:rsidRPr="00CF12AB">
              <w:rPr>
                <w:sz w:val="24"/>
                <w:szCs w:val="24"/>
              </w:rPr>
              <w:t xml:space="preserve">. Ростов-на-Дону, </w:t>
            </w:r>
          </w:p>
          <w:p w:rsidR="0035125F" w:rsidRPr="00CF12AB" w:rsidRDefault="0035125F" w:rsidP="0035125F">
            <w:pPr>
              <w:jc w:val="center"/>
              <w:rPr>
                <w:sz w:val="24"/>
                <w:szCs w:val="24"/>
              </w:rPr>
            </w:pPr>
            <w:r>
              <w:rPr>
                <w:sz w:val="24"/>
                <w:szCs w:val="24"/>
              </w:rPr>
              <w:t>ул. Казахская, 89/4</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252-37-07,</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school97@mail.ru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15</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105 Первомайского района </w:t>
            </w:r>
          </w:p>
          <w:p w:rsidR="0035125F" w:rsidRPr="00CF12AB" w:rsidRDefault="0035125F" w:rsidP="0035125F">
            <w:pPr>
              <w:rPr>
                <w:sz w:val="24"/>
                <w:szCs w:val="24"/>
              </w:rPr>
            </w:pPr>
            <w:r w:rsidRPr="00CF12AB">
              <w:rPr>
                <w:sz w:val="24"/>
                <w:szCs w:val="24"/>
              </w:rPr>
              <w:t>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00542C" w:rsidRDefault="0035125F" w:rsidP="0035125F">
            <w:pPr>
              <w:jc w:val="center"/>
              <w:rPr>
                <w:sz w:val="24"/>
                <w:szCs w:val="24"/>
              </w:rPr>
            </w:pPr>
            <w:r w:rsidRPr="00CF12AB">
              <w:rPr>
                <w:sz w:val="24"/>
                <w:szCs w:val="24"/>
              </w:rPr>
              <w:t>344045  г. Ростов-на-Дону, ул.Лелюшенко</w:t>
            </w:r>
            <w:r>
              <w:rPr>
                <w:szCs w:val="28"/>
              </w:rPr>
              <w:t xml:space="preserve">, </w:t>
            </w:r>
            <w:r w:rsidRPr="0000542C">
              <w:rPr>
                <w:sz w:val="24"/>
                <w:szCs w:val="24"/>
              </w:rPr>
              <w:t>3/4</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272-01-42,</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mousosh105@donpac.ru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16</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109 Первомайского района </w:t>
            </w:r>
          </w:p>
          <w:p w:rsidR="0035125F" w:rsidRPr="00CF12AB" w:rsidRDefault="0035125F" w:rsidP="0035125F">
            <w:pPr>
              <w:rPr>
                <w:sz w:val="24"/>
                <w:szCs w:val="24"/>
              </w:rPr>
            </w:pPr>
            <w:r w:rsidRPr="00CF12AB">
              <w:rPr>
                <w:sz w:val="24"/>
                <w:szCs w:val="24"/>
              </w:rPr>
              <w:t>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95 г"/>
              </w:smartTagPr>
              <w:r w:rsidRPr="00CF12AB">
                <w:rPr>
                  <w:sz w:val="24"/>
                  <w:szCs w:val="24"/>
                </w:rPr>
                <w:t>344095 г</w:t>
              </w:r>
            </w:smartTag>
            <w:r w:rsidRPr="00CF12AB">
              <w:rPr>
                <w:sz w:val="24"/>
                <w:szCs w:val="24"/>
              </w:rPr>
              <w:t xml:space="preserve">. Ростов-на-Дону, </w:t>
            </w:r>
          </w:p>
          <w:p w:rsidR="0035125F" w:rsidRPr="00CF12AB" w:rsidRDefault="0035125F" w:rsidP="0035125F">
            <w:pPr>
              <w:jc w:val="center"/>
              <w:rPr>
                <w:sz w:val="24"/>
                <w:szCs w:val="24"/>
              </w:rPr>
            </w:pPr>
            <w:r>
              <w:rPr>
                <w:sz w:val="24"/>
                <w:szCs w:val="24"/>
              </w:rPr>
              <w:t>пер. Днепровский, 131</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252- 84- 58,</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school109@ctsnet.ru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17</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муниципальное бюджетное общеобразовательное учреждение гимназия  № 111 Первомайского района </w:t>
            </w:r>
          </w:p>
          <w:p w:rsidR="0035125F" w:rsidRPr="00CF12AB" w:rsidRDefault="0035125F" w:rsidP="0035125F">
            <w:pPr>
              <w:rPr>
                <w:sz w:val="24"/>
                <w:szCs w:val="24"/>
              </w:rPr>
            </w:pPr>
            <w:r w:rsidRPr="00CF12AB">
              <w:rPr>
                <w:sz w:val="24"/>
                <w:szCs w:val="24"/>
              </w:rPr>
              <w:t>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45 г"/>
              </w:smartTagPr>
              <w:r w:rsidRPr="00CF12AB">
                <w:rPr>
                  <w:sz w:val="24"/>
                  <w:szCs w:val="24"/>
                </w:rPr>
                <w:t>344045 г</w:t>
              </w:r>
            </w:smartTag>
            <w:r w:rsidRPr="00CF12AB">
              <w:rPr>
                <w:sz w:val="24"/>
                <w:szCs w:val="24"/>
              </w:rPr>
              <w:t xml:space="preserve">. </w:t>
            </w:r>
            <w:r>
              <w:rPr>
                <w:sz w:val="24"/>
                <w:szCs w:val="24"/>
              </w:rPr>
              <w:t>Ростов-на-Дону, ул.Лелюшенко, 7</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t>(863) 272-06-13,</w:t>
            </w:r>
          </w:p>
          <w:p w:rsidR="0035125F" w:rsidRPr="00CF12AB" w:rsidRDefault="0035125F" w:rsidP="0035125F">
            <w:pPr>
              <w:jc w:val="center"/>
              <w:rPr>
                <w:sz w:val="24"/>
                <w:szCs w:val="24"/>
                <w:lang w:val="en-US"/>
              </w:rPr>
            </w:pPr>
            <w:r w:rsidRPr="00CF12AB">
              <w:rPr>
                <w:sz w:val="24"/>
                <w:szCs w:val="24"/>
                <w:lang w:val="de-DE"/>
              </w:rPr>
              <w:t xml:space="preserve">E-mail: </w:t>
            </w:r>
            <w:r w:rsidRPr="00CF12AB">
              <w:rPr>
                <w:sz w:val="24"/>
                <w:szCs w:val="24"/>
                <w:lang w:val="en-US"/>
              </w:rPr>
              <w:t>school111@rambler.ru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18</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муниципальное бюджетное </w:t>
            </w:r>
            <w:r w:rsidRPr="00CF12AB">
              <w:rPr>
                <w:sz w:val="24"/>
                <w:szCs w:val="24"/>
              </w:rPr>
              <w:lastRenderedPageBreak/>
              <w:t>общеобразовательное учреждение средняя общеобразовательная школа № 113 Первомайского района</w:t>
            </w:r>
          </w:p>
          <w:p w:rsidR="0035125F" w:rsidRPr="00CF12AB" w:rsidRDefault="0035125F" w:rsidP="0035125F">
            <w:pPr>
              <w:rPr>
                <w:sz w:val="24"/>
                <w:szCs w:val="24"/>
              </w:rPr>
            </w:pPr>
            <w:r w:rsidRPr="00CF12AB">
              <w:rPr>
                <w:sz w:val="24"/>
                <w:szCs w:val="24"/>
              </w:rPr>
              <w:t xml:space="preserve">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rPr>
            </w:pPr>
            <w:smartTag w:uri="urn:schemas-microsoft-com:office:smarttags" w:element="metricconverter">
              <w:smartTagPr>
                <w:attr w:name="ProductID" w:val="344093 г"/>
              </w:smartTagPr>
              <w:r w:rsidRPr="00CF12AB">
                <w:rPr>
                  <w:sz w:val="24"/>
                  <w:szCs w:val="24"/>
                </w:rPr>
                <w:lastRenderedPageBreak/>
                <w:t>344093 г</w:t>
              </w:r>
            </w:smartTag>
            <w:r w:rsidRPr="00CF12AB">
              <w:rPr>
                <w:sz w:val="24"/>
                <w:szCs w:val="24"/>
              </w:rPr>
              <w:t xml:space="preserve">. </w:t>
            </w:r>
            <w:r w:rsidRPr="00CF12AB">
              <w:rPr>
                <w:sz w:val="24"/>
                <w:szCs w:val="24"/>
              </w:rPr>
              <w:lastRenderedPageBreak/>
              <w:t>Ростов-на-Дону,</w:t>
            </w:r>
          </w:p>
          <w:p w:rsidR="0035125F" w:rsidRPr="00CF12AB" w:rsidRDefault="0035125F" w:rsidP="0035125F">
            <w:pPr>
              <w:jc w:val="center"/>
              <w:rPr>
                <w:sz w:val="24"/>
                <w:szCs w:val="24"/>
              </w:rPr>
            </w:pPr>
            <w:r>
              <w:rPr>
                <w:sz w:val="24"/>
                <w:szCs w:val="24"/>
              </w:rPr>
              <w:t>ул. Туполева, 2/2</w:t>
            </w:r>
          </w:p>
          <w:p w:rsidR="0035125F" w:rsidRPr="00CF12AB" w:rsidRDefault="0035125F" w:rsidP="0035125F">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z w:val="24"/>
                <w:szCs w:val="24"/>
                <w:lang w:val="en-US"/>
              </w:rPr>
            </w:pPr>
            <w:r w:rsidRPr="00CF12AB">
              <w:rPr>
                <w:sz w:val="24"/>
                <w:szCs w:val="24"/>
                <w:lang w:val="en-US"/>
              </w:rPr>
              <w:lastRenderedPageBreak/>
              <w:t>(863) 293-26-02,</w:t>
            </w:r>
          </w:p>
          <w:p w:rsidR="0035125F" w:rsidRPr="00CF12AB" w:rsidRDefault="0035125F" w:rsidP="0035125F">
            <w:pPr>
              <w:jc w:val="center"/>
              <w:rPr>
                <w:sz w:val="24"/>
                <w:szCs w:val="24"/>
                <w:lang w:val="en-US"/>
              </w:rPr>
            </w:pPr>
            <w:r w:rsidRPr="00CF12AB">
              <w:rPr>
                <w:sz w:val="24"/>
                <w:szCs w:val="24"/>
                <w:lang w:val="de-DE"/>
              </w:rPr>
              <w:lastRenderedPageBreak/>
              <w:t xml:space="preserve">E-mail: </w:t>
            </w:r>
            <w:r w:rsidRPr="00CF12AB">
              <w:rPr>
                <w:sz w:val="24"/>
                <w:szCs w:val="24"/>
                <w:lang w:val="en-US"/>
              </w:rPr>
              <w:t>sch113@aaanet.ru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rPr>
                <w:sz w:val="24"/>
                <w:szCs w:val="24"/>
                <w:lang w:val="en-US"/>
              </w:rPr>
            </w:pPr>
          </w:p>
        </w:tc>
        <w:tc>
          <w:tcPr>
            <w:tcW w:w="9072" w:type="dxa"/>
            <w:gridSpan w:val="3"/>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napToGrid w:val="0"/>
                <w:color w:val="000000"/>
                <w:sz w:val="24"/>
                <w:szCs w:val="24"/>
              </w:rPr>
            </w:pPr>
            <w:r w:rsidRPr="00CF12AB">
              <w:rPr>
                <w:b/>
                <w:snapToGrid w:val="0"/>
                <w:color w:val="000000"/>
                <w:sz w:val="24"/>
                <w:szCs w:val="24"/>
              </w:rPr>
              <w:t>Пролетарский район</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Pr>
                <w:sz w:val="24"/>
                <w:szCs w:val="24"/>
              </w:rPr>
              <w:t xml:space="preserve">   </w:t>
            </w:r>
            <w:r w:rsidRPr="00CF12AB">
              <w:rPr>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1 Пролетарского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344019,  г. Ростов-на-Дону,  </w:t>
            </w:r>
          </w:p>
          <w:p w:rsidR="0035125F" w:rsidRPr="00CF12AB" w:rsidRDefault="0035125F" w:rsidP="0035125F">
            <w:pPr>
              <w:rPr>
                <w:sz w:val="24"/>
                <w:szCs w:val="24"/>
              </w:rPr>
            </w:pPr>
            <w:r w:rsidRPr="00CF12AB">
              <w:rPr>
                <w:sz w:val="24"/>
                <w:szCs w:val="24"/>
              </w:rPr>
              <w:t>ул. Советская, 30</w:t>
            </w:r>
          </w:p>
          <w:p w:rsidR="0035125F" w:rsidRPr="00CF12AB" w:rsidRDefault="0035125F" w:rsidP="0035125F">
            <w:pPr>
              <w:rPr>
                <w:sz w:val="24"/>
                <w:szCs w:val="24"/>
                <w:lang w:val="de-DE"/>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de-DE"/>
              </w:rPr>
            </w:pPr>
            <w:r w:rsidRPr="00CF12AB">
              <w:rPr>
                <w:sz w:val="24"/>
                <w:szCs w:val="24"/>
              </w:rPr>
              <w:t>т</w:t>
            </w:r>
            <w:r w:rsidRPr="00CF12AB">
              <w:rPr>
                <w:sz w:val="24"/>
                <w:szCs w:val="24"/>
                <w:lang w:val="de-DE"/>
              </w:rPr>
              <w:t xml:space="preserve">. </w:t>
            </w:r>
            <w:r w:rsidRPr="00CF12AB">
              <w:rPr>
                <w:sz w:val="24"/>
                <w:szCs w:val="24"/>
                <w:lang w:val="en-US"/>
              </w:rPr>
              <w:t xml:space="preserve">(863) </w:t>
            </w:r>
            <w:r w:rsidRPr="00CF12AB">
              <w:rPr>
                <w:sz w:val="24"/>
                <w:szCs w:val="24"/>
                <w:lang w:val="de-DE"/>
              </w:rPr>
              <w:t>253-50-09</w:t>
            </w:r>
          </w:p>
          <w:p w:rsidR="0035125F" w:rsidRPr="00CF12AB" w:rsidRDefault="0035125F" w:rsidP="0035125F">
            <w:pPr>
              <w:rPr>
                <w:sz w:val="24"/>
                <w:szCs w:val="24"/>
                <w:lang w:val="de-DE"/>
              </w:rPr>
            </w:pPr>
            <w:r w:rsidRPr="00CF12AB">
              <w:rPr>
                <w:sz w:val="24"/>
                <w:szCs w:val="24"/>
                <w:lang w:val="de-DE"/>
              </w:rPr>
              <w:t>E-mail: Shcola-1@mail.ru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2</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7 им. Береста А. П.  Пролетарского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48, г"/>
              </w:smartTagPr>
              <w:r w:rsidRPr="00CF12AB">
                <w:rPr>
                  <w:sz w:val="24"/>
                  <w:szCs w:val="24"/>
                </w:rPr>
                <w:t>344048, г</w:t>
              </w:r>
            </w:smartTag>
            <w:r w:rsidRPr="00CF12AB">
              <w:rPr>
                <w:sz w:val="24"/>
                <w:szCs w:val="24"/>
              </w:rPr>
              <w:t xml:space="preserve">. Ростов-на-Дону,  </w:t>
            </w:r>
          </w:p>
          <w:p w:rsidR="0035125F" w:rsidRPr="00CF12AB" w:rsidRDefault="0035125F" w:rsidP="0035125F">
            <w:pPr>
              <w:rPr>
                <w:sz w:val="24"/>
                <w:szCs w:val="24"/>
              </w:rPr>
            </w:pPr>
            <w:r w:rsidRPr="00CF12AB">
              <w:rPr>
                <w:sz w:val="24"/>
                <w:szCs w:val="24"/>
              </w:rPr>
              <w:t>ул. М. Расковой, 28</w:t>
            </w:r>
          </w:p>
          <w:p w:rsidR="0035125F" w:rsidRPr="00CF12AB" w:rsidRDefault="0035125F" w:rsidP="0035125F">
            <w:pPr>
              <w:rPr>
                <w:sz w:val="24"/>
                <w:szCs w:val="24"/>
                <w:lang w:val="de-DE"/>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257-96-29</w:t>
            </w:r>
          </w:p>
          <w:p w:rsidR="0035125F" w:rsidRPr="00CF12AB" w:rsidRDefault="0035125F" w:rsidP="0035125F">
            <w:pPr>
              <w:rPr>
                <w:sz w:val="24"/>
                <w:szCs w:val="24"/>
                <w:lang w:val="de-DE"/>
              </w:rPr>
            </w:pPr>
            <w:r w:rsidRPr="00CF12AB">
              <w:rPr>
                <w:sz w:val="24"/>
                <w:szCs w:val="24"/>
                <w:lang w:val="de-DE"/>
              </w:rPr>
              <w:t>E-mail: schschool7@mail.ru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3</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8  имени Героя Советского Союза Рашутина Григория Дмитриевича Пролетарского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344037, г. Ростов-на-Дону,  </w:t>
            </w:r>
          </w:p>
          <w:p w:rsidR="0035125F" w:rsidRPr="00CF12AB" w:rsidRDefault="0035125F" w:rsidP="0035125F">
            <w:pPr>
              <w:rPr>
                <w:sz w:val="24"/>
                <w:szCs w:val="24"/>
                <w:lang w:val="de-DE"/>
              </w:rPr>
            </w:pPr>
            <w:r w:rsidRPr="00CF12AB">
              <w:rPr>
                <w:sz w:val="24"/>
                <w:szCs w:val="24"/>
              </w:rPr>
              <w:t>ул. Буйнакская, 12</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251-88-29</w:t>
            </w:r>
          </w:p>
          <w:p w:rsidR="0035125F" w:rsidRPr="00CF12AB" w:rsidRDefault="0035125F" w:rsidP="0035125F">
            <w:pPr>
              <w:rPr>
                <w:sz w:val="24"/>
                <w:szCs w:val="24"/>
                <w:lang w:val="de-DE"/>
              </w:rPr>
            </w:pPr>
            <w:r w:rsidRPr="00CF12AB">
              <w:rPr>
                <w:sz w:val="24"/>
                <w:szCs w:val="24"/>
                <w:lang w:val="de-DE"/>
              </w:rPr>
              <w:t>E-mail: sch8@aaanet.ru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Pr>
                <w:sz w:val="24"/>
                <w:szCs w:val="24"/>
              </w:rPr>
              <w:t>4</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лицей  № 11 «Естественнонаучный» Пролетарского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344019,  г. Ростов - на - Дону, </w:t>
            </w:r>
          </w:p>
          <w:p w:rsidR="0035125F" w:rsidRPr="00CF12AB" w:rsidRDefault="0035125F" w:rsidP="0035125F">
            <w:pPr>
              <w:rPr>
                <w:sz w:val="24"/>
                <w:szCs w:val="24"/>
                <w:lang w:val="de-DE"/>
              </w:rPr>
            </w:pPr>
            <w:r w:rsidRPr="00CF12AB">
              <w:rPr>
                <w:sz w:val="24"/>
                <w:szCs w:val="24"/>
              </w:rPr>
              <w:t xml:space="preserve"> ул.  Верхне - Нольная, 8</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251-54-54</w:t>
            </w:r>
          </w:p>
          <w:p w:rsidR="0035125F" w:rsidRPr="00CF12AB" w:rsidRDefault="0035125F" w:rsidP="0035125F">
            <w:pPr>
              <w:rPr>
                <w:sz w:val="24"/>
                <w:szCs w:val="24"/>
                <w:lang w:val="de-DE"/>
              </w:rPr>
            </w:pPr>
            <w:r w:rsidRPr="00CF12AB">
              <w:rPr>
                <w:sz w:val="24"/>
                <w:szCs w:val="24"/>
                <w:lang w:val="de-DE"/>
              </w:rPr>
              <w:t>E-mail: sch11@aaanet.ru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гимназия  № 12 Пролетарского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25, г"/>
              </w:smartTagPr>
              <w:r w:rsidRPr="00CF12AB">
                <w:rPr>
                  <w:sz w:val="24"/>
                  <w:szCs w:val="24"/>
                </w:rPr>
                <w:t>344025, г</w:t>
              </w:r>
            </w:smartTag>
            <w:r w:rsidRPr="00CF12AB">
              <w:rPr>
                <w:sz w:val="24"/>
                <w:szCs w:val="24"/>
              </w:rPr>
              <w:t xml:space="preserve">. Ростов-на-Дону,                        </w:t>
            </w:r>
          </w:p>
          <w:p w:rsidR="0035125F" w:rsidRPr="00CF12AB" w:rsidRDefault="0035125F" w:rsidP="0035125F">
            <w:pPr>
              <w:rPr>
                <w:sz w:val="24"/>
                <w:szCs w:val="24"/>
              </w:rPr>
            </w:pPr>
            <w:r w:rsidRPr="00CF12AB">
              <w:rPr>
                <w:sz w:val="24"/>
                <w:szCs w:val="24"/>
              </w:rPr>
              <w:t xml:space="preserve">ул. Комсомольская, 57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251-58-90</w:t>
            </w:r>
          </w:p>
          <w:p w:rsidR="0035125F" w:rsidRPr="00CF12AB" w:rsidRDefault="0035125F" w:rsidP="0035125F">
            <w:pPr>
              <w:rPr>
                <w:sz w:val="24"/>
                <w:szCs w:val="24"/>
                <w:lang w:val="en-US"/>
              </w:rPr>
            </w:pPr>
            <w:r w:rsidRPr="00CF12AB">
              <w:rPr>
                <w:sz w:val="24"/>
                <w:szCs w:val="24"/>
                <w:lang w:val="en-US"/>
              </w:rPr>
              <w:t>E-mail: school12-rostov. 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6</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лицей  № 13 Пролетарского района  г. 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de-DE"/>
              </w:rPr>
            </w:pPr>
            <w:smartTag w:uri="urn:schemas-microsoft-com:office:smarttags" w:element="metricconverter">
              <w:smartTagPr>
                <w:attr w:name="ProductID" w:val="344019, г"/>
              </w:smartTagPr>
              <w:r w:rsidRPr="00CF12AB">
                <w:rPr>
                  <w:sz w:val="24"/>
                  <w:szCs w:val="24"/>
                </w:rPr>
                <w:t>344019, г</w:t>
              </w:r>
            </w:smartTag>
            <w:r w:rsidRPr="00CF12AB">
              <w:rPr>
                <w:sz w:val="24"/>
                <w:szCs w:val="24"/>
              </w:rPr>
              <w:t>. Ростов-на-Дону,                        пл. Свободы, 1/1</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253-17-55</w:t>
            </w:r>
          </w:p>
          <w:p w:rsidR="0035125F" w:rsidRPr="00CF12AB" w:rsidRDefault="0035125F" w:rsidP="0035125F">
            <w:pPr>
              <w:rPr>
                <w:sz w:val="24"/>
                <w:szCs w:val="24"/>
                <w:lang w:val="de-DE"/>
              </w:rPr>
            </w:pPr>
            <w:r w:rsidRPr="00CF12AB">
              <w:rPr>
                <w:sz w:val="24"/>
                <w:szCs w:val="24"/>
                <w:lang w:val="de-DE"/>
              </w:rPr>
              <w:t>E-mail: sch13@aaanet.ru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гимназия  № 14 Пролетарского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25, г"/>
              </w:smartTagPr>
              <w:r w:rsidRPr="00CF12AB">
                <w:rPr>
                  <w:sz w:val="24"/>
                  <w:szCs w:val="24"/>
                </w:rPr>
                <w:t>344025, г</w:t>
              </w:r>
            </w:smartTag>
            <w:r w:rsidRPr="00CF12AB">
              <w:rPr>
                <w:sz w:val="24"/>
                <w:szCs w:val="24"/>
              </w:rPr>
              <w:t xml:space="preserve">. Ростов-на-Дону,  </w:t>
            </w:r>
          </w:p>
          <w:p w:rsidR="0035125F" w:rsidRPr="00CF12AB" w:rsidRDefault="0035125F" w:rsidP="0035125F">
            <w:pPr>
              <w:rPr>
                <w:sz w:val="24"/>
                <w:szCs w:val="24"/>
                <w:lang w:val="de-DE"/>
              </w:rPr>
            </w:pPr>
            <w:r w:rsidRPr="00CF12AB">
              <w:rPr>
                <w:sz w:val="24"/>
                <w:szCs w:val="24"/>
              </w:rPr>
              <w:t xml:space="preserve">ул. 30 линия, 8  </w:t>
            </w:r>
            <w:r w:rsidRPr="00CF12AB">
              <w:rPr>
                <w:sz w:val="24"/>
                <w:szCs w:val="24"/>
                <w:lang w:val="de-DE"/>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xml:space="preserve">. (863) 253-70-10      </w:t>
            </w:r>
          </w:p>
          <w:p w:rsidR="0035125F" w:rsidRPr="00CF12AB" w:rsidRDefault="0035125F" w:rsidP="0035125F">
            <w:pPr>
              <w:rPr>
                <w:sz w:val="24"/>
                <w:szCs w:val="24"/>
                <w:lang w:val="de-DE"/>
              </w:rPr>
            </w:pPr>
            <w:r w:rsidRPr="00CF12AB">
              <w:rPr>
                <w:sz w:val="24"/>
                <w:szCs w:val="24"/>
                <w:lang w:val="de-DE"/>
              </w:rPr>
              <w:t xml:space="preserve">E-mail: sch14@aaanet.ru          </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17 Пролетарского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30, г"/>
              </w:smartTagPr>
              <w:r w:rsidRPr="00CF12AB">
                <w:rPr>
                  <w:sz w:val="24"/>
                  <w:szCs w:val="24"/>
                </w:rPr>
                <w:t>344030, г</w:t>
              </w:r>
            </w:smartTag>
            <w:r w:rsidRPr="00CF12AB">
              <w:rPr>
                <w:sz w:val="24"/>
                <w:szCs w:val="24"/>
              </w:rPr>
              <w:t xml:space="preserve">. Ростов-на-Дону,  </w:t>
            </w:r>
          </w:p>
          <w:p w:rsidR="0035125F" w:rsidRPr="00CF12AB" w:rsidRDefault="0035125F" w:rsidP="0035125F">
            <w:pPr>
              <w:rPr>
                <w:sz w:val="24"/>
                <w:szCs w:val="24"/>
              </w:rPr>
            </w:pPr>
            <w:r w:rsidRPr="00CF12AB">
              <w:rPr>
                <w:sz w:val="24"/>
                <w:szCs w:val="24"/>
              </w:rPr>
              <w:t>ул.  Коммунаров, 34</w:t>
            </w:r>
          </w:p>
          <w:p w:rsidR="0035125F" w:rsidRPr="00CF12AB" w:rsidRDefault="0035125F" w:rsidP="0035125F">
            <w:pPr>
              <w:rPr>
                <w:sz w:val="24"/>
                <w:szCs w:val="24"/>
                <w:lang w:val="de-DE"/>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de-DE"/>
              </w:rPr>
            </w:pPr>
            <w:r w:rsidRPr="00CF12AB">
              <w:rPr>
                <w:sz w:val="24"/>
                <w:szCs w:val="24"/>
              </w:rPr>
              <w:t>т</w:t>
            </w:r>
            <w:r w:rsidRPr="00CF12AB">
              <w:rPr>
                <w:sz w:val="24"/>
                <w:szCs w:val="24"/>
                <w:lang w:val="de-DE"/>
              </w:rPr>
              <w:t>. (863) 251-74-88</w:t>
            </w:r>
          </w:p>
          <w:p w:rsidR="0035125F" w:rsidRPr="00CF12AB" w:rsidRDefault="0035125F" w:rsidP="0035125F">
            <w:pPr>
              <w:rPr>
                <w:sz w:val="24"/>
                <w:szCs w:val="24"/>
                <w:lang w:val="de-DE"/>
              </w:rPr>
            </w:pPr>
            <w:r w:rsidRPr="00CF12AB">
              <w:rPr>
                <w:sz w:val="24"/>
                <w:szCs w:val="24"/>
                <w:lang w:val="de-DE"/>
              </w:rPr>
              <w:t>E-mail</w:t>
            </w:r>
            <w:r w:rsidRPr="00CF12AB">
              <w:rPr>
                <w:sz w:val="24"/>
                <w:szCs w:val="24"/>
                <w:lang w:val="en-US"/>
              </w:rPr>
              <w:t xml:space="preserve"> </w:t>
            </w:r>
            <w:hyperlink r:id="rId35" w:history="1">
              <w:r w:rsidRPr="00CF12AB">
                <w:rPr>
                  <w:rStyle w:val="aa"/>
                  <w:sz w:val="24"/>
                  <w:szCs w:val="24"/>
                  <w:lang w:val="de-DE"/>
                </w:rPr>
                <w:t>mou_sosh_17@rambler.ru</w:t>
              </w:r>
            </w:hyperlink>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22 Пролетарского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19, г"/>
              </w:smartTagPr>
              <w:r w:rsidRPr="00CF12AB">
                <w:rPr>
                  <w:sz w:val="24"/>
                  <w:szCs w:val="24"/>
                </w:rPr>
                <w:t>344019, г</w:t>
              </w:r>
            </w:smartTag>
            <w:r w:rsidRPr="00CF12AB">
              <w:rPr>
                <w:sz w:val="24"/>
                <w:szCs w:val="24"/>
              </w:rPr>
              <w:t xml:space="preserve">. Ростов-на-Дону,  </w:t>
            </w:r>
          </w:p>
          <w:p w:rsidR="0035125F" w:rsidRPr="00CF12AB" w:rsidRDefault="0035125F" w:rsidP="0035125F">
            <w:pPr>
              <w:rPr>
                <w:sz w:val="24"/>
                <w:szCs w:val="24"/>
              </w:rPr>
            </w:pPr>
            <w:r w:rsidRPr="00CF12AB">
              <w:rPr>
                <w:sz w:val="24"/>
                <w:szCs w:val="24"/>
              </w:rPr>
              <w:t>пр. Театральный, 48</w:t>
            </w:r>
          </w:p>
          <w:p w:rsidR="0035125F" w:rsidRPr="00CF12AB" w:rsidRDefault="0035125F" w:rsidP="0035125F">
            <w:pPr>
              <w:rPr>
                <w:sz w:val="24"/>
                <w:szCs w:val="24"/>
                <w:lang w:val="de-DE"/>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264-56-33</w:t>
            </w:r>
          </w:p>
          <w:p w:rsidR="0035125F" w:rsidRPr="00CF12AB" w:rsidRDefault="0035125F" w:rsidP="0035125F">
            <w:pPr>
              <w:rPr>
                <w:sz w:val="24"/>
                <w:szCs w:val="24"/>
                <w:lang w:val="de-DE"/>
              </w:rPr>
            </w:pPr>
            <w:r w:rsidRPr="00CF12AB">
              <w:rPr>
                <w:sz w:val="24"/>
                <w:szCs w:val="24"/>
                <w:lang w:val="de-DE"/>
              </w:rPr>
              <w:t>E-mail: sch22@aaanet.ru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10</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26 Пролетарского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19, г"/>
              </w:smartTagPr>
              <w:r w:rsidRPr="00CF12AB">
                <w:rPr>
                  <w:sz w:val="24"/>
                  <w:szCs w:val="24"/>
                </w:rPr>
                <w:t>344019, г</w:t>
              </w:r>
            </w:smartTag>
            <w:r w:rsidRPr="00CF12AB">
              <w:rPr>
                <w:sz w:val="24"/>
                <w:szCs w:val="24"/>
              </w:rPr>
              <w:t>. Ростов-на-Дону,  ул. Листопадова, 42/79</w:t>
            </w:r>
          </w:p>
          <w:p w:rsidR="0035125F" w:rsidRPr="00CF12AB" w:rsidRDefault="0035125F" w:rsidP="0035125F">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lastRenderedPageBreak/>
              <w:t>т</w:t>
            </w:r>
            <w:r w:rsidRPr="00CF12AB">
              <w:rPr>
                <w:sz w:val="24"/>
                <w:szCs w:val="24"/>
                <w:lang w:val="en-US"/>
              </w:rPr>
              <w:t>.  (863) 251-69-88</w:t>
            </w:r>
          </w:p>
          <w:p w:rsidR="0035125F" w:rsidRPr="00CF12AB" w:rsidRDefault="0035125F" w:rsidP="0035125F">
            <w:pPr>
              <w:rPr>
                <w:sz w:val="24"/>
                <w:szCs w:val="24"/>
                <w:lang w:val="en-US"/>
              </w:rPr>
            </w:pPr>
            <w:r w:rsidRPr="00CF12AB">
              <w:rPr>
                <w:sz w:val="24"/>
                <w:szCs w:val="24"/>
                <w:lang w:val="en-US"/>
              </w:rPr>
              <w:t xml:space="preserve">E-mail: </w:t>
            </w:r>
            <w:hyperlink r:id="rId36" w:history="1">
              <w:r w:rsidRPr="00CF12AB">
                <w:rPr>
                  <w:rStyle w:val="aa"/>
                  <w:sz w:val="24"/>
                  <w:szCs w:val="24"/>
                  <w:lang w:val="en-US"/>
                </w:rPr>
                <w:t>sc26 rostov @mail.ru</w:t>
              </w:r>
            </w:hyperlink>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lastRenderedPageBreak/>
              <w:t xml:space="preserve">  </w:t>
            </w:r>
            <w:r w:rsidRPr="00CF12AB">
              <w:rPr>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81 Пролетарского района  г.  Ростова-на-Дону </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111, г"/>
              </w:smartTagPr>
              <w:r w:rsidRPr="00CF12AB">
                <w:rPr>
                  <w:sz w:val="24"/>
                  <w:szCs w:val="24"/>
                </w:rPr>
                <w:t>344111, г</w:t>
              </w:r>
            </w:smartTag>
            <w:r w:rsidRPr="00CF12AB">
              <w:rPr>
                <w:sz w:val="24"/>
                <w:szCs w:val="24"/>
              </w:rPr>
              <w:t>. Ростов-на-Дону, пр. 40-летия Победы, 73</w:t>
            </w:r>
          </w:p>
          <w:p w:rsidR="0035125F" w:rsidRPr="00CF12AB" w:rsidRDefault="0035125F" w:rsidP="0035125F">
            <w:pPr>
              <w:rPr>
                <w:sz w:val="24"/>
                <w:szCs w:val="24"/>
                <w:lang w:val="de-DE"/>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257-58-77</w:t>
            </w:r>
          </w:p>
          <w:p w:rsidR="0035125F" w:rsidRPr="00CF12AB" w:rsidRDefault="0035125F" w:rsidP="0035125F">
            <w:pPr>
              <w:ind w:hanging="533"/>
              <w:rPr>
                <w:sz w:val="24"/>
                <w:szCs w:val="24"/>
                <w:lang w:val="de-DE"/>
              </w:rPr>
            </w:pPr>
            <w:r w:rsidRPr="00CF12AB">
              <w:rPr>
                <w:sz w:val="24"/>
                <w:szCs w:val="24"/>
                <w:lang w:val="de-DE"/>
              </w:rPr>
              <w:t>E-mail: sch81r@bk.ru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12</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94 Пролетарского района  г.Ростова-на-Дону </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72, г"/>
              </w:smartTagPr>
              <w:r w:rsidRPr="00CF12AB">
                <w:rPr>
                  <w:sz w:val="24"/>
                  <w:szCs w:val="24"/>
                </w:rPr>
                <w:t>344072, г</w:t>
              </w:r>
            </w:smartTag>
            <w:r w:rsidRPr="00CF12AB">
              <w:rPr>
                <w:sz w:val="24"/>
                <w:szCs w:val="24"/>
              </w:rPr>
              <w:t>. Ростов-на-Дону,  пр. 40-летия Победы, 63,  65/5</w:t>
            </w:r>
          </w:p>
          <w:p w:rsidR="0035125F" w:rsidRPr="00CF12AB" w:rsidRDefault="0035125F" w:rsidP="0035125F">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257-94-41</w:t>
            </w:r>
          </w:p>
          <w:p w:rsidR="0035125F" w:rsidRPr="00CF12AB" w:rsidRDefault="0035125F" w:rsidP="0035125F">
            <w:pPr>
              <w:rPr>
                <w:sz w:val="24"/>
                <w:szCs w:val="24"/>
                <w:lang w:val="en-US"/>
              </w:rPr>
            </w:pPr>
            <w:r w:rsidRPr="00CF12AB">
              <w:rPr>
                <w:sz w:val="24"/>
                <w:szCs w:val="24"/>
                <w:lang w:val="en-US"/>
              </w:rPr>
              <w:t>E-mail: director 94@.ru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13</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 xml:space="preserve">муниципальное бюджетное общеобразовательное учреждение средняя общеобразовательная школа № 106 Пролетарского района  г.Ростова-на-Дону </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111, г"/>
              </w:smartTagPr>
              <w:r w:rsidRPr="00CF12AB">
                <w:rPr>
                  <w:sz w:val="24"/>
                  <w:szCs w:val="24"/>
                </w:rPr>
                <w:t>344111, г</w:t>
              </w:r>
            </w:smartTag>
            <w:r w:rsidRPr="00CF12AB">
              <w:rPr>
                <w:sz w:val="24"/>
                <w:szCs w:val="24"/>
              </w:rPr>
              <w:t>. Ростов-на-Дону,  пр. 40-летия Победы, 87/4,</w:t>
            </w:r>
          </w:p>
          <w:p w:rsidR="0035125F" w:rsidRPr="00CF12AB" w:rsidRDefault="0035125F" w:rsidP="0035125F">
            <w:pPr>
              <w:rPr>
                <w:sz w:val="24"/>
                <w:szCs w:val="24"/>
                <w:lang w:val="de-DE"/>
              </w:rPr>
            </w:pP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 257-40-15</w:t>
            </w:r>
          </w:p>
          <w:p w:rsidR="0035125F" w:rsidRPr="00CF12AB" w:rsidRDefault="0035125F" w:rsidP="0035125F">
            <w:pPr>
              <w:rPr>
                <w:sz w:val="24"/>
                <w:szCs w:val="24"/>
                <w:lang w:val="de-DE"/>
              </w:rPr>
            </w:pPr>
            <w:r w:rsidRPr="00CF12AB">
              <w:rPr>
                <w:sz w:val="24"/>
                <w:szCs w:val="24"/>
                <w:lang w:val="de-DE"/>
              </w:rPr>
              <w:t>E-mail: shkola106@mail.ru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jc w:val="center"/>
              <w:rPr>
                <w:sz w:val="24"/>
                <w:szCs w:val="24"/>
                <w:lang w:val="en-US"/>
              </w:rPr>
            </w:pPr>
          </w:p>
        </w:tc>
        <w:tc>
          <w:tcPr>
            <w:tcW w:w="9072" w:type="dxa"/>
            <w:gridSpan w:val="3"/>
            <w:tcBorders>
              <w:top w:val="single" w:sz="4" w:space="0" w:color="auto"/>
              <w:left w:val="single" w:sz="4" w:space="0" w:color="auto"/>
              <w:bottom w:val="single" w:sz="4" w:space="0" w:color="auto"/>
              <w:right w:val="single" w:sz="4" w:space="0" w:color="auto"/>
            </w:tcBorders>
          </w:tcPr>
          <w:p w:rsidR="0035125F" w:rsidRPr="00CF12AB" w:rsidRDefault="0035125F" w:rsidP="0035125F">
            <w:pPr>
              <w:jc w:val="center"/>
              <w:rPr>
                <w:snapToGrid w:val="0"/>
                <w:color w:val="000000"/>
                <w:sz w:val="24"/>
                <w:szCs w:val="24"/>
              </w:rPr>
            </w:pPr>
            <w:r w:rsidRPr="00CF12AB">
              <w:rPr>
                <w:b/>
                <w:snapToGrid w:val="0"/>
                <w:color w:val="000000"/>
                <w:sz w:val="24"/>
                <w:szCs w:val="24"/>
              </w:rPr>
              <w:t>Советский район</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jc w:val="center"/>
              <w:rPr>
                <w:sz w:val="24"/>
                <w:szCs w:val="24"/>
              </w:rPr>
            </w:pPr>
            <w:r w:rsidRPr="00CF12AB">
              <w:rPr>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color w:val="000000"/>
                <w:sz w:val="24"/>
                <w:szCs w:val="24"/>
              </w:rPr>
              <w:t xml:space="preserve">№ 15 </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napToGrid w:val="0"/>
                <w:color w:val="000000"/>
                <w:sz w:val="24"/>
                <w:szCs w:val="24"/>
              </w:rPr>
            </w:pPr>
            <w:smartTag w:uri="urn:schemas-microsoft-com:office:smarttags" w:element="metricconverter">
              <w:smartTagPr>
                <w:attr w:name="ProductID" w:val="344041, г"/>
              </w:smartTagPr>
              <w:r w:rsidRPr="00CF12AB">
                <w:rPr>
                  <w:sz w:val="24"/>
                  <w:szCs w:val="24"/>
                </w:rPr>
                <w:t>344041, г</w:t>
              </w:r>
            </w:smartTag>
            <w:r w:rsidRPr="00CF12AB">
              <w:rPr>
                <w:sz w:val="24"/>
                <w:szCs w:val="24"/>
              </w:rPr>
              <w:t>. Ростов-на-Дону, ул. Калининградская, 1</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тел</w:t>
            </w:r>
            <w:r w:rsidRPr="00CF12AB">
              <w:rPr>
                <w:sz w:val="24"/>
                <w:szCs w:val="24"/>
                <w:lang w:val="en-US"/>
              </w:rPr>
              <w:t>. (863) 222-09-67,</w:t>
            </w:r>
          </w:p>
          <w:p w:rsidR="0035125F" w:rsidRPr="00CF12AB" w:rsidRDefault="0035125F" w:rsidP="0035125F">
            <w:pPr>
              <w:rPr>
                <w:snapToGrid w:val="0"/>
                <w:color w:val="000000"/>
                <w:sz w:val="24"/>
                <w:szCs w:val="24"/>
                <w:lang w:val="en-US"/>
              </w:rPr>
            </w:pPr>
            <w:r w:rsidRPr="00CF12AB">
              <w:rPr>
                <w:sz w:val="24"/>
                <w:szCs w:val="24"/>
                <w:lang w:val="de-DE"/>
              </w:rPr>
              <w:t xml:space="preserve">E-mail: </w:t>
            </w:r>
            <w:r w:rsidRPr="00CF12AB">
              <w:rPr>
                <w:sz w:val="24"/>
                <w:szCs w:val="24"/>
                <w:lang w:val="en-US"/>
              </w:rPr>
              <w:t>rndsh15@mail.ru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jc w:val="center"/>
              <w:rPr>
                <w:sz w:val="24"/>
                <w:szCs w:val="24"/>
              </w:rPr>
            </w:pPr>
            <w:r w:rsidRPr="00CF12AB">
              <w:rPr>
                <w:sz w:val="24"/>
                <w:szCs w:val="24"/>
              </w:rPr>
              <w:t>2</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color w:val="000000"/>
                <w:sz w:val="24"/>
                <w:szCs w:val="24"/>
              </w:rPr>
              <w:t>№ 31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91, г"/>
              </w:smartTagPr>
              <w:r w:rsidRPr="00CF12AB">
                <w:rPr>
                  <w:sz w:val="24"/>
                  <w:szCs w:val="24"/>
                </w:rPr>
                <w:t>344091, г</w:t>
              </w:r>
            </w:smartTag>
            <w:r w:rsidRPr="00CF12AB">
              <w:rPr>
                <w:sz w:val="24"/>
                <w:szCs w:val="24"/>
              </w:rPr>
              <w:t xml:space="preserve">. Ростов-на-Дону, пр. Стачки, д. 221\1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lang w:val="en-US"/>
              </w:rPr>
              <w:t xml:space="preserve">(863)226-900 </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sch 31@ aaanet.ru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jc w:val="center"/>
              <w:rPr>
                <w:sz w:val="24"/>
                <w:szCs w:val="24"/>
              </w:rPr>
            </w:pPr>
            <w:r w:rsidRPr="00CF12AB">
              <w:rPr>
                <w:sz w:val="24"/>
                <w:szCs w:val="24"/>
              </w:rPr>
              <w:t>3</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color w:val="000000"/>
                <w:sz w:val="24"/>
                <w:szCs w:val="24"/>
              </w:rPr>
              <w:t>№ 37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color w:val="000000"/>
                <w:sz w:val="24"/>
                <w:szCs w:val="24"/>
              </w:rPr>
            </w:pPr>
            <w:smartTag w:uri="urn:schemas-microsoft-com:office:smarttags" w:element="metricconverter">
              <w:smartTagPr>
                <w:attr w:name="ProductID" w:val="344058, г"/>
              </w:smartTagPr>
              <w:r w:rsidRPr="00CF12AB">
                <w:rPr>
                  <w:color w:val="000000"/>
                  <w:sz w:val="24"/>
                  <w:szCs w:val="24"/>
                </w:rPr>
                <w:t>344058, г</w:t>
              </w:r>
            </w:smartTag>
            <w:r w:rsidRPr="00CF12AB">
              <w:rPr>
                <w:color w:val="000000"/>
                <w:sz w:val="24"/>
                <w:szCs w:val="24"/>
              </w:rPr>
              <w:t>. Ростов – на</w:t>
            </w:r>
            <w:r>
              <w:rPr>
                <w:color w:val="000000"/>
                <w:sz w:val="24"/>
                <w:szCs w:val="24"/>
              </w:rPr>
              <w:t xml:space="preserve"> – Дону, ул 2 Краснодарская,68</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color w:val="000000"/>
                <w:sz w:val="24"/>
                <w:szCs w:val="24"/>
                <w:lang w:val="en-US"/>
              </w:rPr>
            </w:pPr>
            <w:r w:rsidRPr="00CF12AB">
              <w:rPr>
                <w:color w:val="000000"/>
                <w:sz w:val="24"/>
                <w:szCs w:val="24"/>
              </w:rPr>
              <w:t>тел</w:t>
            </w:r>
            <w:r w:rsidRPr="00CF12AB">
              <w:rPr>
                <w:color w:val="000000"/>
                <w:sz w:val="24"/>
                <w:szCs w:val="24"/>
                <w:lang w:val="en-US"/>
              </w:rPr>
              <w:t xml:space="preserve">. 222 – 06 -24 </w:t>
            </w:r>
            <w:r w:rsidRPr="00CF12AB">
              <w:rPr>
                <w:sz w:val="24"/>
                <w:szCs w:val="24"/>
                <w:lang w:val="de-DE"/>
              </w:rPr>
              <w:t xml:space="preserve">E-mail: </w:t>
            </w:r>
            <w:r w:rsidRPr="00CF12AB">
              <w:rPr>
                <w:color w:val="000000"/>
                <w:sz w:val="24"/>
                <w:szCs w:val="24"/>
                <w:lang w:val="en-US"/>
              </w:rPr>
              <w:t>school 37_@donpac.ru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jc w:val="center"/>
              <w:rPr>
                <w:sz w:val="24"/>
                <w:szCs w:val="24"/>
              </w:rPr>
            </w:pPr>
            <w:r w:rsidRPr="00CF12AB">
              <w:rPr>
                <w:sz w:val="24"/>
                <w:szCs w:val="24"/>
              </w:rPr>
              <w:t>4</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color w:val="000000"/>
                <w:sz w:val="24"/>
                <w:szCs w:val="24"/>
              </w:rPr>
            </w:pPr>
            <w:r w:rsidRPr="00CF12AB">
              <w:rPr>
                <w:sz w:val="24"/>
                <w:szCs w:val="24"/>
              </w:rPr>
              <w:t xml:space="preserve">муниципальное бюджетное общеобразовательное учреждение </w:t>
            </w:r>
            <w:r w:rsidRPr="00CF12AB">
              <w:rPr>
                <w:color w:val="000000"/>
                <w:sz w:val="24"/>
                <w:szCs w:val="24"/>
              </w:rPr>
              <w:t>лицей № 58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color w:val="000000"/>
                <w:sz w:val="24"/>
                <w:szCs w:val="24"/>
              </w:rPr>
            </w:pPr>
            <w:r w:rsidRPr="00CF12AB">
              <w:rPr>
                <w:color w:val="000000"/>
                <w:sz w:val="24"/>
                <w:szCs w:val="24"/>
              </w:rPr>
              <w:t>344103 г.Рос</w:t>
            </w:r>
            <w:r>
              <w:rPr>
                <w:color w:val="000000"/>
                <w:sz w:val="24"/>
                <w:szCs w:val="24"/>
              </w:rPr>
              <w:t>тов-на-Дону, ул.Содружества 43</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color w:val="000000"/>
                <w:sz w:val="24"/>
                <w:szCs w:val="24"/>
                <w:lang w:val="en-US"/>
              </w:rPr>
            </w:pPr>
            <w:r w:rsidRPr="00CF12AB">
              <w:rPr>
                <w:color w:val="000000"/>
                <w:sz w:val="24"/>
                <w:szCs w:val="24"/>
              </w:rPr>
              <w:t>тел</w:t>
            </w:r>
            <w:r w:rsidRPr="00CF12AB">
              <w:rPr>
                <w:color w:val="000000"/>
                <w:sz w:val="24"/>
                <w:szCs w:val="24"/>
                <w:lang w:val="en-US"/>
              </w:rPr>
              <w:t xml:space="preserve">.(8632) 243-53-46 </w:t>
            </w:r>
            <w:r w:rsidRPr="00CF12AB">
              <w:rPr>
                <w:sz w:val="24"/>
                <w:szCs w:val="24"/>
                <w:lang w:val="de-DE"/>
              </w:rPr>
              <w:t xml:space="preserve">E-mail: </w:t>
            </w:r>
            <w:r w:rsidRPr="00CF12AB">
              <w:rPr>
                <w:color w:val="000000"/>
                <w:sz w:val="24"/>
                <w:szCs w:val="24"/>
                <w:lang w:val="en-US"/>
              </w:rPr>
              <w:t>58roos@mail.ru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jc w:val="center"/>
              <w:rPr>
                <w:sz w:val="24"/>
                <w:szCs w:val="24"/>
              </w:rPr>
            </w:pPr>
            <w:r w:rsidRPr="00CF12AB">
              <w:rPr>
                <w:sz w:val="24"/>
                <w:szCs w:val="24"/>
              </w:rPr>
              <w:t>5</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color w:val="000000"/>
                <w:sz w:val="24"/>
                <w:szCs w:val="24"/>
              </w:rPr>
              <w:t>№ 60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color w:val="000000"/>
                <w:sz w:val="24"/>
                <w:szCs w:val="24"/>
              </w:rPr>
            </w:pPr>
            <w:smartTag w:uri="urn:schemas-microsoft-com:office:smarttags" w:element="metricconverter">
              <w:smartTagPr>
                <w:attr w:name="ProductID" w:val="344091, г"/>
              </w:smartTagPr>
              <w:r w:rsidRPr="00CF12AB">
                <w:rPr>
                  <w:color w:val="000000"/>
                  <w:sz w:val="24"/>
                  <w:szCs w:val="24"/>
                </w:rPr>
                <w:t>344091, г</w:t>
              </w:r>
            </w:smartTag>
            <w:r w:rsidRPr="00CF12AB">
              <w:rPr>
                <w:color w:val="000000"/>
                <w:sz w:val="24"/>
                <w:szCs w:val="24"/>
              </w:rPr>
              <w:t xml:space="preserve">.Ростов-на-Дону, пр.Коммунистический 42/4,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color w:val="000000"/>
                <w:sz w:val="24"/>
                <w:szCs w:val="24"/>
                <w:lang w:val="en-US"/>
              </w:rPr>
            </w:pPr>
            <w:r w:rsidRPr="00CF12AB">
              <w:rPr>
                <w:color w:val="000000"/>
                <w:sz w:val="24"/>
                <w:szCs w:val="24"/>
              </w:rPr>
              <w:t>тел</w:t>
            </w:r>
            <w:r w:rsidRPr="00CF12AB">
              <w:rPr>
                <w:color w:val="000000"/>
                <w:sz w:val="24"/>
                <w:szCs w:val="24"/>
                <w:lang w:val="en-US"/>
              </w:rPr>
              <w:t xml:space="preserve">. (863)222-02-56 </w:t>
            </w:r>
            <w:r w:rsidRPr="00CF12AB">
              <w:rPr>
                <w:sz w:val="24"/>
                <w:szCs w:val="24"/>
                <w:lang w:val="de-DE"/>
              </w:rPr>
              <w:t xml:space="preserve">E-mail: </w:t>
            </w:r>
            <w:r w:rsidRPr="00CF12AB">
              <w:rPr>
                <w:color w:val="000000"/>
                <w:sz w:val="24"/>
                <w:szCs w:val="24"/>
                <w:lang w:val="en-US"/>
              </w:rPr>
              <w:t>60.roos@mail.ru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jc w:val="center"/>
              <w:rPr>
                <w:sz w:val="24"/>
                <w:szCs w:val="24"/>
              </w:rPr>
            </w:pPr>
            <w:r w:rsidRPr="00CF12AB">
              <w:rPr>
                <w:sz w:val="24"/>
                <w:szCs w:val="24"/>
              </w:rPr>
              <w:t>6</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color w:val="000000"/>
                <w:sz w:val="24"/>
                <w:szCs w:val="24"/>
              </w:rPr>
              <w:t>№  61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color w:val="000000"/>
                <w:sz w:val="24"/>
                <w:szCs w:val="24"/>
              </w:rPr>
            </w:pPr>
            <w:smartTag w:uri="urn:schemas-microsoft-com:office:smarttags" w:element="metricconverter">
              <w:smartTagPr>
                <w:attr w:name="ProductID" w:val="344091 г"/>
              </w:smartTagPr>
              <w:r w:rsidRPr="00CF12AB">
                <w:rPr>
                  <w:color w:val="000000"/>
                  <w:sz w:val="24"/>
                  <w:szCs w:val="24"/>
                </w:rPr>
                <w:t>344091 г</w:t>
              </w:r>
            </w:smartTag>
            <w:r w:rsidRPr="00CF12AB">
              <w:rPr>
                <w:color w:val="000000"/>
                <w:sz w:val="24"/>
                <w:szCs w:val="24"/>
              </w:rPr>
              <w:t xml:space="preserve">. </w:t>
            </w:r>
            <w:r>
              <w:rPr>
                <w:color w:val="000000"/>
                <w:sz w:val="24"/>
                <w:szCs w:val="24"/>
              </w:rPr>
              <w:t>Ростов-на-Д</w:t>
            </w:r>
            <w:r w:rsidRPr="00CF12AB">
              <w:rPr>
                <w:color w:val="000000"/>
                <w:sz w:val="24"/>
                <w:szCs w:val="24"/>
              </w:rPr>
              <w:t>ону</w:t>
            </w:r>
            <w:r>
              <w:rPr>
                <w:color w:val="000000"/>
                <w:sz w:val="24"/>
                <w:szCs w:val="24"/>
              </w:rPr>
              <w:t>, ул. 2-я Краснодарская, д. 82</w:t>
            </w:r>
            <w:r w:rsidRPr="00CF12AB">
              <w:rPr>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color w:val="000000"/>
                <w:sz w:val="24"/>
                <w:szCs w:val="24"/>
                <w:lang w:val="en-US"/>
              </w:rPr>
            </w:pPr>
            <w:r w:rsidRPr="00CF12AB">
              <w:rPr>
                <w:color w:val="000000"/>
                <w:sz w:val="24"/>
                <w:szCs w:val="24"/>
              </w:rPr>
              <w:t>тел</w:t>
            </w:r>
            <w:r w:rsidRPr="00CF12AB">
              <w:rPr>
                <w:color w:val="000000"/>
                <w:sz w:val="24"/>
                <w:szCs w:val="24"/>
                <w:lang w:val="en-US"/>
              </w:rPr>
              <w:t xml:space="preserve">. (863) 222-48-01, </w:t>
            </w:r>
            <w:r w:rsidRPr="00CF12AB">
              <w:rPr>
                <w:sz w:val="24"/>
                <w:szCs w:val="24"/>
                <w:lang w:val="de-DE"/>
              </w:rPr>
              <w:t xml:space="preserve">E-mail: </w:t>
            </w:r>
            <w:r w:rsidRPr="00CF12AB">
              <w:rPr>
                <w:color w:val="000000"/>
                <w:sz w:val="24"/>
                <w:szCs w:val="24"/>
                <w:lang w:val="en-US"/>
              </w:rPr>
              <w:t>61.roos@mail.ru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jc w:val="center"/>
              <w:rPr>
                <w:sz w:val="24"/>
                <w:szCs w:val="24"/>
              </w:rPr>
            </w:pPr>
            <w:r w:rsidRPr="00CF12AB">
              <w:rPr>
                <w:sz w:val="24"/>
                <w:szCs w:val="24"/>
              </w:rPr>
              <w:t>7</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color w:val="000000"/>
                <w:sz w:val="24"/>
                <w:szCs w:val="24"/>
              </w:rPr>
              <w:t>№ 73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344103, г. Ростов-на</w:t>
            </w:r>
            <w:r>
              <w:rPr>
                <w:sz w:val="24"/>
                <w:szCs w:val="24"/>
              </w:rPr>
              <w:t>-Дону ул. Петрозаводская, 137а</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тел/факс 266-43-38</w:t>
            </w:r>
            <w:r w:rsidRPr="00CF12AB">
              <w:rPr>
                <w:sz w:val="24"/>
                <w:szCs w:val="24"/>
              </w:rPr>
              <w:br/>
              <w:t>E-mail pigina-shkola@mail.ru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jc w:val="center"/>
              <w:rPr>
                <w:sz w:val="24"/>
                <w:szCs w:val="24"/>
              </w:rPr>
            </w:pPr>
            <w:r w:rsidRPr="00CF12AB">
              <w:rPr>
                <w:sz w:val="24"/>
                <w:szCs w:val="24"/>
              </w:rPr>
              <w:t>8</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 xml:space="preserve">муниципальное бюджетное общеобразовательное учреждение средняя </w:t>
            </w:r>
            <w:r w:rsidRPr="00CF12AB">
              <w:rPr>
                <w:sz w:val="24"/>
                <w:szCs w:val="24"/>
              </w:rPr>
              <w:lastRenderedPageBreak/>
              <w:t>общеобразовательная школа № 86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91, г"/>
              </w:smartTagPr>
              <w:r w:rsidRPr="00CF12AB">
                <w:rPr>
                  <w:sz w:val="24"/>
                  <w:szCs w:val="24"/>
                </w:rPr>
                <w:lastRenderedPageBreak/>
                <w:t>344091, г</w:t>
              </w:r>
            </w:smartTag>
            <w:r w:rsidRPr="00CF12AB">
              <w:rPr>
                <w:sz w:val="24"/>
                <w:szCs w:val="24"/>
              </w:rPr>
              <w:t xml:space="preserve">. Ростов-на-Дону, </w:t>
            </w:r>
            <w:r w:rsidRPr="00CF12AB">
              <w:rPr>
                <w:sz w:val="24"/>
                <w:szCs w:val="24"/>
              </w:rPr>
              <w:lastRenderedPageBreak/>
              <w:t xml:space="preserve">ул.Каширская, 20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lastRenderedPageBreak/>
              <w:t>Тел</w:t>
            </w:r>
            <w:r w:rsidRPr="00CF12AB">
              <w:rPr>
                <w:sz w:val="24"/>
                <w:szCs w:val="24"/>
                <w:lang w:val="en-US"/>
              </w:rPr>
              <w:t xml:space="preserve">.  (863) 22-38-73 </w:t>
            </w:r>
            <w:r w:rsidRPr="00CF12AB">
              <w:rPr>
                <w:sz w:val="24"/>
                <w:szCs w:val="24"/>
                <w:lang w:val="de-DE"/>
              </w:rPr>
              <w:t xml:space="preserve">E-mail: </w:t>
            </w:r>
            <w:r w:rsidRPr="00CF12AB">
              <w:rPr>
                <w:sz w:val="24"/>
                <w:szCs w:val="24"/>
                <w:lang w:val="en-US"/>
              </w:rPr>
              <w:lastRenderedPageBreak/>
              <w:t>Shkola86@mail.ru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ind w:left="360"/>
              <w:jc w:val="center"/>
              <w:rPr>
                <w:sz w:val="24"/>
                <w:szCs w:val="24"/>
              </w:rPr>
            </w:pPr>
            <w:r w:rsidRPr="00CF12AB">
              <w:rPr>
                <w:sz w:val="24"/>
                <w:szCs w:val="24"/>
              </w:rPr>
              <w:lastRenderedPageBreak/>
              <w:t>9</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color w:val="000000"/>
                <w:sz w:val="24"/>
                <w:szCs w:val="24"/>
              </w:rPr>
              <w:t>№ 87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smartTag w:uri="urn:schemas-microsoft-com:office:smarttags" w:element="metricconverter">
              <w:smartTagPr>
                <w:attr w:name="ProductID" w:val="344091 г"/>
              </w:smartTagPr>
              <w:r w:rsidRPr="00CF12AB">
                <w:rPr>
                  <w:sz w:val="24"/>
                  <w:szCs w:val="24"/>
                </w:rPr>
                <w:t>344091 г</w:t>
              </w:r>
            </w:smartTag>
            <w:r w:rsidRPr="00CF12AB">
              <w:rPr>
                <w:sz w:val="24"/>
                <w:szCs w:val="24"/>
              </w:rPr>
              <w:t>.Ростов-на-</w:t>
            </w:r>
            <w:r>
              <w:rPr>
                <w:sz w:val="24"/>
                <w:szCs w:val="24"/>
              </w:rPr>
              <w:t>Дону, ул.2-я Краснодарская, 94</w:t>
            </w:r>
          </w:p>
        </w:tc>
        <w:tc>
          <w:tcPr>
            <w:tcW w:w="2268"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lang w:val="en-US"/>
              </w:rPr>
            </w:pPr>
            <w:r w:rsidRPr="00CF12AB">
              <w:rPr>
                <w:sz w:val="24"/>
                <w:szCs w:val="24"/>
              </w:rPr>
              <w:t>тел</w:t>
            </w:r>
            <w:r w:rsidRPr="00CF12AB">
              <w:rPr>
                <w:sz w:val="24"/>
                <w:szCs w:val="24"/>
                <w:lang w:val="en-US"/>
              </w:rPr>
              <w:t xml:space="preserve">.(863) 22-38-65 </w:t>
            </w:r>
            <w:r w:rsidRPr="00CF12AB">
              <w:rPr>
                <w:sz w:val="24"/>
                <w:szCs w:val="24"/>
              </w:rPr>
              <w:t>Е</w:t>
            </w:r>
            <w:r w:rsidRPr="00CF12AB">
              <w:rPr>
                <w:sz w:val="24"/>
                <w:szCs w:val="24"/>
                <w:lang w:val="en-US"/>
              </w:rPr>
              <w:t>-mail: MOU_SOCH_87 @ 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10</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средняя общеобразовательная школа № 88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smartTag w:uri="urn:schemas-microsoft-com:office:smarttags" w:element="metricconverter">
              <w:smartTagPr>
                <w:attr w:name="ProductID" w:val="344055 г"/>
              </w:smartTagPr>
              <w:r w:rsidRPr="00CF12AB">
                <w:rPr>
                  <w:sz w:val="24"/>
                  <w:szCs w:val="24"/>
                </w:rPr>
                <w:t>344055 г</w:t>
              </w:r>
            </w:smartTag>
            <w:r w:rsidRPr="00CF12AB">
              <w:rPr>
                <w:sz w:val="24"/>
                <w:szCs w:val="24"/>
              </w:rPr>
              <w:t>.Рос</w:t>
            </w:r>
            <w:r>
              <w:rPr>
                <w:sz w:val="24"/>
                <w:szCs w:val="24"/>
              </w:rPr>
              <w:t>тов-на-Дону, ул.Совхозная, 18а</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тел.(863) 247-94-30 Е-mail: school8867@mail.ru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Pr>
                <w:sz w:val="24"/>
                <w:szCs w:val="24"/>
              </w:rPr>
              <w:t xml:space="preserve">    </w:t>
            </w:r>
            <w:r w:rsidRPr="00CF12AB">
              <w:rPr>
                <w:sz w:val="24"/>
                <w:szCs w:val="24"/>
              </w:rPr>
              <w:t>11</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color w:val="000000"/>
                <w:sz w:val="24"/>
                <w:szCs w:val="24"/>
              </w:rPr>
              <w:t>№ 92 с углубленным изучением математики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00542C" w:rsidRDefault="0035125F" w:rsidP="0035125F">
            <w:pPr>
              <w:rPr>
                <w:sz w:val="24"/>
                <w:szCs w:val="24"/>
              </w:rPr>
            </w:pPr>
            <w:smartTag w:uri="urn:schemas-microsoft-com:office:smarttags" w:element="metricconverter">
              <w:smartTagPr>
                <w:attr w:name="ProductID" w:val="344058, г"/>
              </w:smartTagPr>
              <w:r w:rsidRPr="00CF12AB">
                <w:rPr>
                  <w:sz w:val="24"/>
                  <w:szCs w:val="24"/>
                </w:rPr>
                <w:t>344058, г</w:t>
              </w:r>
            </w:smartTag>
            <w:r w:rsidRPr="00CF12AB">
              <w:rPr>
                <w:sz w:val="24"/>
                <w:szCs w:val="24"/>
              </w:rPr>
              <w:t>.Ростов-на-Дону, пр. Стачки</w:t>
            </w:r>
            <w:r>
              <w:rPr>
                <w:sz w:val="24"/>
                <w:szCs w:val="24"/>
                <w:lang w:val="en-US"/>
              </w:rPr>
              <w:t>, 195,</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w:t>
            </w:r>
            <w:r w:rsidRPr="00CF12AB">
              <w:rPr>
                <w:sz w:val="24"/>
                <w:szCs w:val="24"/>
                <w:lang w:val="en-US"/>
              </w:rPr>
              <w:t>. (863)222-74-01,</w:t>
            </w:r>
          </w:p>
          <w:p w:rsidR="0035125F" w:rsidRPr="00CF12AB" w:rsidRDefault="0035125F" w:rsidP="0035125F">
            <w:pPr>
              <w:rPr>
                <w:sz w:val="24"/>
                <w:szCs w:val="24"/>
                <w:lang w:val="en-US"/>
              </w:rPr>
            </w:pPr>
            <w:r w:rsidRPr="00CF12AB">
              <w:rPr>
                <w:sz w:val="24"/>
                <w:szCs w:val="24"/>
                <w:lang w:val="en-US"/>
              </w:rPr>
              <w:t xml:space="preserve"> E-mail - sch92@mail.ru</w:t>
            </w:r>
          </w:p>
        </w:tc>
      </w:tr>
      <w:tr w:rsidR="0035125F" w:rsidRPr="00CF12AB">
        <w:tc>
          <w:tcPr>
            <w:tcW w:w="710"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35125F">
              <w:rPr>
                <w:sz w:val="24"/>
                <w:szCs w:val="24"/>
                <w:lang w:val="en-US"/>
              </w:rPr>
              <w:t xml:space="preserve">    </w:t>
            </w:r>
            <w:r w:rsidRPr="00CF12AB">
              <w:rPr>
                <w:sz w:val="24"/>
                <w:szCs w:val="24"/>
              </w:rPr>
              <w:t>12</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color w:val="000000"/>
                <w:sz w:val="24"/>
                <w:szCs w:val="24"/>
              </w:rPr>
            </w:pPr>
            <w:r w:rsidRPr="00CF12AB">
              <w:rPr>
                <w:sz w:val="24"/>
                <w:szCs w:val="24"/>
              </w:rPr>
              <w:t xml:space="preserve">муниципальное бюджетное общеобразовательное учреждение </w:t>
            </w:r>
            <w:r w:rsidRPr="00CF12AB">
              <w:rPr>
                <w:color w:val="000000"/>
                <w:sz w:val="24"/>
                <w:szCs w:val="24"/>
              </w:rPr>
              <w:t>гимназия № 95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smartTag w:uri="urn:schemas-microsoft-com:office:smarttags" w:element="metricconverter">
              <w:smartTagPr>
                <w:attr w:name="ProductID" w:val="344090 г"/>
              </w:smartTagPr>
              <w:r w:rsidRPr="00CF12AB">
                <w:rPr>
                  <w:sz w:val="24"/>
                  <w:szCs w:val="24"/>
                </w:rPr>
                <w:t>344090 г</w:t>
              </w:r>
            </w:smartTag>
            <w:r w:rsidRPr="00CF12AB">
              <w:rPr>
                <w:sz w:val="24"/>
                <w:szCs w:val="24"/>
              </w:rPr>
              <w:t>.Р</w:t>
            </w:r>
            <w:r>
              <w:rPr>
                <w:sz w:val="24"/>
                <w:szCs w:val="24"/>
              </w:rPr>
              <w:t>остов-на-Дону, ул.Быковского,5</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 xml:space="preserve">тел./факс 8(863) 222-02-46; </w:t>
            </w:r>
          </w:p>
          <w:p w:rsidR="0035125F" w:rsidRPr="00CF12AB" w:rsidRDefault="0035125F" w:rsidP="0035125F">
            <w:pPr>
              <w:rPr>
                <w:sz w:val="24"/>
                <w:szCs w:val="24"/>
              </w:rPr>
            </w:pPr>
            <w:r w:rsidRPr="00CF12AB">
              <w:rPr>
                <w:sz w:val="24"/>
                <w:szCs w:val="24"/>
                <w:lang w:val="de-DE"/>
              </w:rPr>
              <w:t xml:space="preserve">E-mail: </w:t>
            </w:r>
            <w:r w:rsidRPr="00CF12AB">
              <w:rPr>
                <w:sz w:val="24"/>
                <w:szCs w:val="24"/>
              </w:rPr>
              <w:t>95roos@mail.ru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Pr>
                <w:sz w:val="24"/>
                <w:szCs w:val="24"/>
              </w:rPr>
              <w:t xml:space="preserve">    </w:t>
            </w:r>
            <w:r w:rsidRPr="00CF12AB">
              <w:rPr>
                <w:sz w:val="24"/>
                <w:szCs w:val="24"/>
              </w:rPr>
              <w:t>13</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color w:val="000000"/>
                <w:sz w:val="24"/>
                <w:szCs w:val="24"/>
              </w:rPr>
            </w:pPr>
            <w:r w:rsidRPr="00CF12AB">
              <w:rPr>
                <w:sz w:val="24"/>
                <w:szCs w:val="24"/>
              </w:rPr>
              <w:t xml:space="preserve">муниципальное бюджетное общеобразовательное учреждение </w:t>
            </w:r>
            <w:r w:rsidRPr="00CF12AB">
              <w:rPr>
                <w:color w:val="000000"/>
                <w:sz w:val="24"/>
                <w:szCs w:val="24"/>
              </w:rPr>
              <w:t>лицей № 103 им. Сергея Козлова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smartTag w:uri="urn:schemas-microsoft-com:office:smarttags" w:element="metricconverter">
              <w:smartTagPr>
                <w:attr w:name="ProductID" w:val="344015 г"/>
              </w:smartTagPr>
              <w:r w:rsidRPr="00CF12AB">
                <w:rPr>
                  <w:sz w:val="24"/>
                  <w:szCs w:val="24"/>
                </w:rPr>
                <w:t>344015 г</w:t>
              </w:r>
            </w:smartTag>
            <w:r w:rsidRPr="00CF12AB">
              <w:rPr>
                <w:sz w:val="24"/>
                <w:szCs w:val="24"/>
              </w:rPr>
              <w:t>.Р</w:t>
            </w:r>
            <w:r>
              <w:rPr>
                <w:sz w:val="24"/>
                <w:szCs w:val="24"/>
              </w:rPr>
              <w:t>остов-на-Дону, ул.Еременко,56\4</w:t>
            </w:r>
            <w:r w:rsidRPr="00CF12AB">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тел</w:t>
            </w:r>
            <w:r w:rsidRPr="00CF12AB">
              <w:rPr>
                <w:sz w:val="24"/>
                <w:szCs w:val="24"/>
                <w:lang w:val="en-US"/>
              </w:rPr>
              <w:t>./</w:t>
            </w:r>
            <w:r w:rsidRPr="00CF12AB">
              <w:rPr>
                <w:sz w:val="24"/>
                <w:szCs w:val="24"/>
              </w:rPr>
              <w:t>факс</w:t>
            </w:r>
            <w:r w:rsidRPr="00CF12AB">
              <w:rPr>
                <w:sz w:val="24"/>
                <w:szCs w:val="24"/>
                <w:lang w:val="en-US"/>
              </w:rPr>
              <w:t xml:space="preserve"> 8(863) 237-83-95; </w:t>
            </w:r>
          </w:p>
          <w:p w:rsidR="0035125F" w:rsidRPr="00CF12AB" w:rsidRDefault="0035125F" w:rsidP="0035125F">
            <w:pPr>
              <w:rPr>
                <w:sz w:val="24"/>
                <w:szCs w:val="24"/>
                <w:lang w:val="en-US"/>
              </w:rPr>
            </w:pPr>
            <w:r w:rsidRPr="00CF12AB">
              <w:rPr>
                <w:sz w:val="24"/>
                <w:szCs w:val="24"/>
                <w:lang w:val="de-DE"/>
              </w:rPr>
              <w:t xml:space="preserve">E-mail: </w:t>
            </w:r>
            <w:r w:rsidRPr="00CF12AB">
              <w:rPr>
                <w:sz w:val="24"/>
                <w:szCs w:val="24"/>
                <w:lang w:val="en-US"/>
              </w:rPr>
              <w:t>roos103 @ctsnet.ru</w:t>
            </w: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14</w:t>
            </w:r>
          </w:p>
        </w:tc>
        <w:tc>
          <w:tcPr>
            <w:tcW w:w="4819"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color w:val="000000"/>
                <w:sz w:val="24"/>
                <w:szCs w:val="24"/>
              </w:rPr>
            </w:pPr>
            <w:r w:rsidRPr="00CF12AB">
              <w:rPr>
                <w:sz w:val="24"/>
                <w:szCs w:val="24"/>
              </w:rPr>
              <w:t xml:space="preserve">муниципальное бюджетное общеобразовательное учреждение средняя общеобразовательная школа </w:t>
            </w:r>
            <w:r w:rsidRPr="00CF12AB">
              <w:rPr>
                <w:color w:val="000000"/>
                <w:sz w:val="24"/>
                <w:szCs w:val="24"/>
              </w:rPr>
              <w:t>№ 112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 xml:space="preserve">344015,  г. Ростов-на-Дону, ул.339 Стрелковой дивизии  21/3 </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тел</w:t>
            </w:r>
            <w:r w:rsidRPr="00CF12AB">
              <w:rPr>
                <w:sz w:val="24"/>
                <w:szCs w:val="24"/>
                <w:lang w:val="en-US"/>
              </w:rPr>
              <w:t>. 220 44 02</w:t>
            </w:r>
          </w:p>
          <w:p w:rsidR="0035125F" w:rsidRPr="00CF12AB" w:rsidRDefault="0035125F" w:rsidP="0035125F">
            <w:pPr>
              <w:rPr>
                <w:sz w:val="24"/>
                <w:szCs w:val="24"/>
                <w:lang w:val="en-US"/>
              </w:rPr>
            </w:pPr>
            <w:r w:rsidRPr="00CF12AB">
              <w:rPr>
                <w:sz w:val="24"/>
                <w:szCs w:val="24"/>
                <w:lang w:val="de-DE"/>
              </w:rPr>
              <w:t>E-mail: 112roos@</w:t>
            </w:r>
            <w:r w:rsidRPr="00CF12AB">
              <w:rPr>
                <w:sz w:val="24"/>
                <w:szCs w:val="24"/>
                <w:lang w:val="en-US"/>
              </w:rPr>
              <w:t xml:space="preserve"> mail.ru</w:t>
            </w:r>
          </w:p>
          <w:p w:rsidR="0035125F" w:rsidRPr="00CF12AB" w:rsidRDefault="0035125F" w:rsidP="0035125F">
            <w:pPr>
              <w:rPr>
                <w:sz w:val="24"/>
                <w:szCs w:val="24"/>
                <w:lang w:val="en-US"/>
              </w:rPr>
            </w:pPr>
          </w:p>
        </w:tc>
      </w:tr>
      <w:tr w:rsidR="0035125F" w:rsidRPr="00CF12AB">
        <w:tc>
          <w:tcPr>
            <w:tcW w:w="710"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35125F">
              <w:rPr>
                <w:sz w:val="24"/>
                <w:szCs w:val="24"/>
                <w:lang w:val="en-US"/>
              </w:rPr>
              <w:t xml:space="preserve">   </w:t>
            </w:r>
            <w:r w:rsidRPr="00CF12AB">
              <w:rPr>
                <w:sz w:val="24"/>
                <w:szCs w:val="24"/>
              </w:rPr>
              <w:t>15</w:t>
            </w:r>
          </w:p>
        </w:tc>
        <w:tc>
          <w:tcPr>
            <w:tcW w:w="4819"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rPr>
            </w:pPr>
            <w:r w:rsidRPr="00CF12AB">
              <w:rPr>
                <w:sz w:val="24"/>
                <w:szCs w:val="24"/>
              </w:rPr>
              <w:t>муниципальное бюджетное общеобразовательное учреждение гимназия № 117 Советского района г.Ростова-на-Дону</w:t>
            </w:r>
          </w:p>
        </w:tc>
        <w:tc>
          <w:tcPr>
            <w:tcW w:w="1985" w:type="dxa"/>
            <w:tcBorders>
              <w:top w:val="single" w:sz="4" w:space="0" w:color="auto"/>
              <w:left w:val="single" w:sz="4" w:space="0" w:color="auto"/>
              <w:bottom w:val="single" w:sz="4" w:space="0" w:color="auto"/>
              <w:right w:val="single" w:sz="4" w:space="0" w:color="auto"/>
            </w:tcBorders>
            <w:vAlign w:val="center"/>
          </w:tcPr>
          <w:p w:rsidR="0035125F" w:rsidRPr="00CF12AB" w:rsidRDefault="0035125F" w:rsidP="0035125F">
            <w:pPr>
              <w:rPr>
                <w:sz w:val="24"/>
                <w:szCs w:val="24"/>
              </w:rPr>
            </w:pPr>
            <w:r w:rsidRPr="00CF12AB">
              <w:rPr>
                <w:sz w:val="24"/>
                <w:szCs w:val="24"/>
              </w:rPr>
              <w:t>344015</w:t>
            </w:r>
            <w:r>
              <w:rPr>
                <w:sz w:val="24"/>
                <w:szCs w:val="24"/>
              </w:rPr>
              <w:t xml:space="preserve"> </w:t>
            </w:r>
            <w:r w:rsidRPr="00CF12AB">
              <w:rPr>
                <w:sz w:val="24"/>
                <w:szCs w:val="24"/>
              </w:rPr>
              <w:t>г Ростов-на-Дону, у</w:t>
            </w:r>
            <w:r>
              <w:rPr>
                <w:sz w:val="24"/>
                <w:szCs w:val="24"/>
              </w:rPr>
              <w:t>л 339 Стрелковой дивизии, 25\3</w:t>
            </w:r>
          </w:p>
        </w:tc>
        <w:tc>
          <w:tcPr>
            <w:tcW w:w="2268" w:type="dxa"/>
            <w:tcBorders>
              <w:top w:val="single" w:sz="4" w:space="0" w:color="auto"/>
              <w:left w:val="single" w:sz="4" w:space="0" w:color="auto"/>
              <w:bottom w:val="single" w:sz="4" w:space="0" w:color="auto"/>
              <w:right w:val="single" w:sz="4" w:space="0" w:color="auto"/>
            </w:tcBorders>
          </w:tcPr>
          <w:p w:rsidR="0035125F" w:rsidRPr="00CF12AB" w:rsidRDefault="0035125F" w:rsidP="0035125F">
            <w:pPr>
              <w:rPr>
                <w:sz w:val="24"/>
                <w:szCs w:val="24"/>
                <w:lang w:val="en-US"/>
              </w:rPr>
            </w:pPr>
            <w:r w:rsidRPr="00CF12AB">
              <w:rPr>
                <w:sz w:val="24"/>
                <w:szCs w:val="24"/>
              </w:rPr>
              <w:t>тел</w:t>
            </w:r>
            <w:r w:rsidRPr="00CF12AB">
              <w:rPr>
                <w:sz w:val="24"/>
                <w:szCs w:val="24"/>
                <w:lang w:val="en-US"/>
              </w:rPr>
              <w:t xml:space="preserve">. (863) 225 26 00, </w:t>
            </w:r>
            <w:r w:rsidRPr="00CF12AB">
              <w:rPr>
                <w:sz w:val="24"/>
                <w:szCs w:val="24"/>
                <w:lang w:val="de-DE"/>
              </w:rPr>
              <w:t xml:space="preserve">E-mail: </w:t>
            </w:r>
            <w:r w:rsidRPr="00CF12AB">
              <w:rPr>
                <w:sz w:val="24"/>
                <w:szCs w:val="24"/>
                <w:lang w:val="en-US"/>
              </w:rPr>
              <w:t>21vek117@mail.ru</w:t>
            </w:r>
          </w:p>
        </w:tc>
      </w:tr>
    </w:tbl>
    <w:p w:rsidR="0035125F" w:rsidRDefault="0035125F" w:rsidP="0035125F"/>
    <w:p w:rsidR="007C195D" w:rsidRPr="007C195D" w:rsidRDefault="007C195D" w:rsidP="0035125F"/>
    <w:tbl>
      <w:tblPr>
        <w:tblW w:w="0" w:type="auto"/>
        <w:tblLayout w:type="fixed"/>
        <w:tblCellMar>
          <w:left w:w="70" w:type="dxa"/>
          <w:right w:w="70" w:type="dxa"/>
        </w:tblCellMar>
        <w:tblLook w:val="0000"/>
      </w:tblPr>
      <w:tblGrid>
        <w:gridCol w:w="3331"/>
        <w:gridCol w:w="3260"/>
        <w:gridCol w:w="2551"/>
      </w:tblGrid>
      <w:tr w:rsidR="007C195D" w:rsidRPr="0035125F">
        <w:tblPrEx>
          <w:tblCellMar>
            <w:top w:w="0" w:type="dxa"/>
            <w:bottom w:w="0" w:type="dxa"/>
          </w:tblCellMar>
        </w:tblPrEx>
        <w:tc>
          <w:tcPr>
            <w:tcW w:w="3331" w:type="dxa"/>
          </w:tcPr>
          <w:p w:rsidR="007C195D" w:rsidRPr="0035125F" w:rsidRDefault="007C195D" w:rsidP="00C93451">
            <w:pPr>
              <w:tabs>
                <w:tab w:val="left" w:pos="7088"/>
              </w:tabs>
              <w:rPr>
                <w:szCs w:val="28"/>
              </w:rPr>
            </w:pPr>
            <w:r w:rsidRPr="0035125F">
              <w:rPr>
                <w:szCs w:val="28"/>
              </w:rPr>
              <w:t xml:space="preserve">Заведующий сектором нормативных документов Администрации города </w:t>
            </w:r>
          </w:p>
        </w:tc>
        <w:tc>
          <w:tcPr>
            <w:tcW w:w="3260" w:type="dxa"/>
          </w:tcPr>
          <w:p w:rsidR="007C195D" w:rsidRPr="0035125F" w:rsidRDefault="007C195D" w:rsidP="00C93451">
            <w:pPr>
              <w:tabs>
                <w:tab w:val="left" w:pos="7088"/>
              </w:tabs>
              <w:jc w:val="center"/>
              <w:rPr>
                <w:szCs w:val="28"/>
              </w:rPr>
            </w:pPr>
          </w:p>
        </w:tc>
        <w:tc>
          <w:tcPr>
            <w:tcW w:w="2551" w:type="dxa"/>
          </w:tcPr>
          <w:p w:rsidR="007C195D" w:rsidRPr="0035125F" w:rsidRDefault="007C195D" w:rsidP="00C93451">
            <w:pPr>
              <w:pStyle w:val="1"/>
              <w:rPr>
                <w:rFonts w:ascii="Times New Roman" w:hAnsi="Times New Roman" w:cs="Times New Roman"/>
                <w:b w:val="0"/>
                <w:sz w:val="28"/>
                <w:szCs w:val="28"/>
              </w:rPr>
            </w:pPr>
          </w:p>
          <w:p w:rsidR="007C195D" w:rsidRPr="0035125F" w:rsidRDefault="007C195D" w:rsidP="00C93451">
            <w:pPr>
              <w:pStyle w:val="1"/>
              <w:rPr>
                <w:rFonts w:ascii="Times New Roman" w:hAnsi="Times New Roman" w:cs="Times New Roman"/>
                <w:b w:val="0"/>
                <w:sz w:val="28"/>
                <w:szCs w:val="28"/>
              </w:rPr>
            </w:pPr>
            <w:r w:rsidRPr="0035125F">
              <w:rPr>
                <w:rFonts w:ascii="Times New Roman" w:hAnsi="Times New Roman" w:cs="Times New Roman"/>
                <w:b w:val="0"/>
                <w:sz w:val="28"/>
                <w:szCs w:val="28"/>
              </w:rPr>
              <w:t>Т.Н.Тареева</w:t>
            </w:r>
          </w:p>
        </w:tc>
      </w:tr>
    </w:tbl>
    <w:p w:rsidR="0035125F" w:rsidRPr="0035125F" w:rsidRDefault="0035125F" w:rsidP="0035125F">
      <w:pPr>
        <w:rPr>
          <w:lang w:val="en-US"/>
        </w:rPr>
      </w:pPr>
    </w:p>
    <w:p w:rsidR="007C195D" w:rsidRDefault="007C195D" w:rsidP="0035125F">
      <w:pPr>
        <w:ind w:left="5940"/>
        <w:jc w:val="right"/>
        <w:rPr>
          <w:szCs w:val="28"/>
        </w:rPr>
      </w:pPr>
    </w:p>
    <w:p w:rsidR="007C195D" w:rsidRDefault="007C195D" w:rsidP="0035125F">
      <w:pPr>
        <w:ind w:left="5940"/>
        <w:jc w:val="right"/>
        <w:rPr>
          <w:szCs w:val="28"/>
        </w:rPr>
      </w:pPr>
    </w:p>
    <w:p w:rsidR="007C195D" w:rsidRDefault="007C195D" w:rsidP="0035125F">
      <w:pPr>
        <w:ind w:left="5940"/>
        <w:jc w:val="right"/>
        <w:rPr>
          <w:szCs w:val="28"/>
        </w:rPr>
      </w:pPr>
    </w:p>
    <w:p w:rsidR="007C195D" w:rsidRDefault="007C195D" w:rsidP="0035125F">
      <w:pPr>
        <w:ind w:left="5940"/>
        <w:jc w:val="right"/>
        <w:rPr>
          <w:szCs w:val="28"/>
        </w:rPr>
      </w:pPr>
    </w:p>
    <w:p w:rsidR="007C195D" w:rsidRDefault="007C195D" w:rsidP="0035125F">
      <w:pPr>
        <w:ind w:left="5940"/>
        <w:jc w:val="right"/>
        <w:rPr>
          <w:szCs w:val="28"/>
        </w:rPr>
      </w:pPr>
    </w:p>
    <w:p w:rsidR="007C195D" w:rsidRDefault="007C195D" w:rsidP="0035125F">
      <w:pPr>
        <w:ind w:left="5940"/>
        <w:jc w:val="right"/>
        <w:rPr>
          <w:szCs w:val="28"/>
        </w:rPr>
      </w:pPr>
    </w:p>
    <w:p w:rsidR="007C195D" w:rsidRDefault="007C195D" w:rsidP="0035125F">
      <w:pPr>
        <w:ind w:left="5940"/>
        <w:jc w:val="right"/>
        <w:rPr>
          <w:szCs w:val="28"/>
        </w:rPr>
      </w:pPr>
    </w:p>
    <w:p w:rsidR="007C195D" w:rsidRDefault="007C195D" w:rsidP="0035125F">
      <w:pPr>
        <w:ind w:left="5940"/>
        <w:jc w:val="right"/>
        <w:rPr>
          <w:szCs w:val="28"/>
        </w:rPr>
      </w:pPr>
    </w:p>
    <w:p w:rsidR="007C195D" w:rsidRDefault="007C195D" w:rsidP="0035125F">
      <w:pPr>
        <w:ind w:left="5940"/>
        <w:jc w:val="right"/>
        <w:rPr>
          <w:szCs w:val="28"/>
        </w:rPr>
      </w:pPr>
    </w:p>
    <w:p w:rsidR="007C195D" w:rsidRDefault="007C195D" w:rsidP="0035125F">
      <w:pPr>
        <w:ind w:left="5940"/>
        <w:jc w:val="right"/>
        <w:rPr>
          <w:szCs w:val="28"/>
        </w:rPr>
      </w:pPr>
    </w:p>
    <w:p w:rsidR="0035125F" w:rsidRPr="007C195D" w:rsidRDefault="0035125F" w:rsidP="0035125F">
      <w:pPr>
        <w:ind w:left="5940"/>
        <w:jc w:val="right"/>
        <w:rPr>
          <w:sz w:val="24"/>
          <w:szCs w:val="24"/>
        </w:rPr>
      </w:pPr>
      <w:r w:rsidRPr="007C195D">
        <w:rPr>
          <w:sz w:val="24"/>
          <w:szCs w:val="24"/>
        </w:rPr>
        <w:lastRenderedPageBreak/>
        <w:t>Приложение №4</w:t>
      </w:r>
    </w:p>
    <w:p w:rsidR="0035125F" w:rsidRPr="007C195D" w:rsidRDefault="0035125F" w:rsidP="0035125F">
      <w:pPr>
        <w:pStyle w:val="ConsPlusNormal"/>
        <w:jc w:val="right"/>
        <w:rPr>
          <w:rFonts w:ascii="Times New Roman" w:hAnsi="Times New Roman" w:cs="Times New Roman"/>
          <w:sz w:val="24"/>
          <w:szCs w:val="24"/>
        </w:rPr>
      </w:pPr>
      <w:r w:rsidRPr="007C195D">
        <w:rPr>
          <w:rFonts w:ascii="Times New Roman" w:hAnsi="Times New Roman" w:cs="Times New Roman"/>
          <w:sz w:val="24"/>
          <w:szCs w:val="24"/>
        </w:rPr>
        <w:t xml:space="preserve">                                                                к административному регламенту </w:t>
      </w:r>
    </w:p>
    <w:p w:rsidR="0035125F" w:rsidRPr="007C195D" w:rsidRDefault="0035125F" w:rsidP="0035125F">
      <w:pPr>
        <w:pStyle w:val="ConsPlusNormal"/>
        <w:jc w:val="right"/>
        <w:rPr>
          <w:rFonts w:ascii="Times New Roman" w:hAnsi="Times New Roman" w:cs="Times New Roman"/>
          <w:sz w:val="24"/>
          <w:szCs w:val="24"/>
        </w:rPr>
      </w:pPr>
      <w:r w:rsidRPr="007C195D">
        <w:rPr>
          <w:rFonts w:ascii="Times New Roman" w:hAnsi="Times New Roman" w:cs="Times New Roman"/>
          <w:sz w:val="24"/>
          <w:szCs w:val="24"/>
        </w:rPr>
        <w:t>№ АР-087-14-Т</w:t>
      </w:r>
    </w:p>
    <w:p w:rsidR="0035125F" w:rsidRDefault="0035125F" w:rsidP="0035125F">
      <w:pPr>
        <w:pStyle w:val="ConsPlusNormal"/>
        <w:widowControl/>
        <w:ind w:firstLine="709"/>
        <w:jc w:val="center"/>
        <w:rPr>
          <w:rFonts w:ascii="Times New Roman" w:hAnsi="Times New Roman"/>
          <w:b/>
          <w:sz w:val="24"/>
          <w:szCs w:val="24"/>
        </w:rPr>
      </w:pPr>
    </w:p>
    <w:p w:rsidR="0035125F" w:rsidRDefault="0035125F" w:rsidP="0035125F">
      <w:pPr>
        <w:pStyle w:val="ConsPlusNormal"/>
        <w:widowControl/>
        <w:ind w:firstLine="709"/>
        <w:jc w:val="center"/>
        <w:rPr>
          <w:rFonts w:ascii="Times New Roman" w:hAnsi="Times New Roman" w:cs="Times New Roman"/>
          <w:sz w:val="28"/>
          <w:szCs w:val="28"/>
        </w:rPr>
      </w:pPr>
      <w:r w:rsidRPr="00A348F3">
        <w:rPr>
          <w:rFonts w:ascii="Times New Roman" w:hAnsi="Times New Roman" w:cs="Times New Roman"/>
          <w:sz w:val="28"/>
          <w:szCs w:val="28"/>
        </w:rPr>
        <w:t xml:space="preserve">Сведения о местонахождении, контактных телефонах, </w:t>
      </w:r>
      <w:r>
        <w:rPr>
          <w:rFonts w:ascii="Times New Roman" w:hAnsi="Times New Roman" w:cs="Times New Roman"/>
          <w:sz w:val="28"/>
          <w:szCs w:val="28"/>
        </w:rPr>
        <w:t xml:space="preserve">адресах электронной почты, </w:t>
      </w:r>
      <w:r w:rsidRPr="00B1564C">
        <w:rPr>
          <w:rFonts w:ascii="Times New Roman" w:hAnsi="Times New Roman" w:cs="Times New Roman"/>
          <w:sz w:val="28"/>
          <w:szCs w:val="28"/>
        </w:rPr>
        <w:t xml:space="preserve">графике </w:t>
      </w:r>
      <w:r w:rsidRPr="00A348F3">
        <w:rPr>
          <w:rFonts w:ascii="Times New Roman" w:hAnsi="Times New Roman" w:cs="Times New Roman"/>
          <w:sz w:val="28"/>
          <w:szCs w:val="28"/>
        </w:rPr>
        <w:t xml:space="preserve">работы отделов обслуживания </w:t>
      </w:r>
    </w:p>
    <w:p w:rsidR="0035125F" w:rsidRDefault="0035125F" w:rsidP="0035125F">
      <w:pPr>
        <w:pStyle w:val="ConsPlusNormal"/>
        <w:widowControl/>
        <w:ind w:firstLine="709"/>
        <w:jc w:val="center"/>
        <w:rPr>
          <w:rFonts w:ascii="Times New Roman" w:hAnsi="Times New Roman" w:cs="Times New Roman"/>
          <w:sz w:val="28"/>
          <w:szCs w:val="28"/>
        </w:rPr>
      </w:pPr>
      <w:r w:rsidRPr="00A348F3">
        <w:rPr>
          <w:rFonts w:ascii="Times New Roman" w:hAnsi="Times New Roman" w:cs="Times New Roman"/>
          <w:sz w:val="28"/>
          <w:szCs w:val="28"/>
        </w:rPr>
        <w:t>муниципального казенного учреждения (МКУ) "Управление многофункциональных центров города Ростова-на-Дону"</w: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4536"/>
      </w:tblGrid>
      <w:tr w:rsidR="0035125F" w:rsidRPr="00C67A3C">
        <w:tc>
          <w:tcPr>
            <w:tcW w:w="4536" w:type="dxa"/>
            <w:tcBorders>
              <w:bottom w:val="single" w:sz="4" w:space="0" w:color="auto"/>
            </w:tcBorders>
          </w:tcPr>
          <w:p w:rsidR="0035125F" w:rsidRPr="00E41FF4" w:rsidRDefault="0035125F" w:rsidP="0035125F">
            <w:pPr>
              <w:jc w:val="center"/>
              <w:rPr>
                <w:sz w:val="24"/>
                <w:szCs w:val="24"/>
              </w:rPr>
            </w:pPr>
            <w:r w:rsidRPr="00E41FF4">
              <w:rPr>
                <w:sz w:val="24"/>
                <w:szCs w:val="24"/>
              </w:rPr>
              <w:t>Адреса отделов обслуживания УМФЦ</w:t>
            </w:r>
          </w:p>
        </w:tc>
        <w:tc>
          <w:tcPr>
            <w:tcW w:w="4536" w:type="dxa"/>
            <w:tcBorders>
              <w:bottom w:val="single" w:sz="4" w:space="0" w:color="auto"/>
            </w:tcBorders>
          </w:tcPr>
          <w:p w:rsidR="0035125F" w:rsidRPr="00E41FF4" w:rsidRDefault="0035125F" w:rsidP="0035125F">
            <w:pPr>
              <w:jc w:val="center"/>
              <w:rPr>
                <w:sz w:val="24"/>
                <w:szCs w:val="24"/>
              </w:rPr>
            </w:pPr>
            <w:r w:rsidRPr="00E41FF4">
              <w:rPr>
                <w:sz w:val="24"/>
                <w:szCs w:val="24"/>
              </w:rPr>
              <w:t>Режим работы</w:t>
            </w:r>
          </w:p>
        </w:tc>
      </w:tr>
      <w:tr w:rsidR="0035125F" w:rsidRPr="00C67A3C">
        <w:tc>
          <w:tcPr>
            <w:tcW w:w="4536" w:type="dxa"/>
          </w:tcPr>
          <w:p w:rsidR="0035125F" w:rsidRPr="00E41FF4" w:rsidRDefault="0035125F" w:rsidP="0035125F">
            <w:pPr>
              <w:rPr>
                <w:sz w:val="24"/>
                <w:szCs w:val="24"/>
              </w:rPr>
            </w:pPr>
            <w:r w:rsidRPr="00E41FF4">
              <w:rPr>
                <w:sz w:val="24"/>
                <w:szCs w:val="24"/>
              </w:rPr>
              <w:t>пр.Королева,9 (</w:t>
            </w:r>
            <w:hyperlink r:id="rId37" w:history="1">
              <w:r w:rsidRPr="00E41FF4">
                <w:rPr>
                  <w:rStyle w:val="aa"/>
                  <w:sz w:val="24"/>
                  <w:szCs w:val="24"/>
                  <w:lang w:val="en-US"/>
                </w:rPr>
                <w:t>info</w:t>
              </w:r>
              <w:r w:rsidRPr="00E41FF4">
                <w:rPr>
                  <w:rStyle w:val="aa"/>
                  <w:sz w:val="24"/>
                  <w:szCs w:val="24"/>
                </w:rPr>
                <w:t>@</w:t>
              </w:r>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xml:space="preserve">, </w:t>
            </w:r>
            <w:r w:rsidRPr="00E41FF4">
              <w:rPr>
                <w:sz w:val="24"/>
                <w:szCs w:val="24"/>
                <w:lang w:val="en-US"/>
              </w:rPr>
              <w:t>cto</w:t>
            </w:r>
            <w:r w:rsidRPr="00E41FF4">
              <w:rPr>
                <w:sz w:val="24"/>
                <w:szCs w:val="24"/>
              </w:rPr>
              <w:t>@</w:t>
            </w:r>
            <w:hyperlink r:id="rId38" w:history="1">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тел. 282-55-55</w:t>
            </w:r>
          </w:p>
        </w:tc>
        <w:tc>
          <w:tcPr>
            <w:tcW w:w="4536" w:type="dxa"/>
            <w:tcBorders>
              <w:bottom w:val="single" w:sz="4" w:space="0" w:color="auto"/>
            </w:tcBorders>
          </w:tcPr>
          <w:p w:rsidR="0035125F" w:rsidRPr="00E41FF4" w:rsidRDefault="0035125F" w:rsidP="0035125F">
            <w:pPr>
              <w:jc w:val="both"/>
              <w:rPr>
                <w:sz w:val="24"/>
                <w:szCs w:val="24"/>
              </w:rPr>
            </w:pPr>
            <w:r w:rsidRPr="00E41FF4">
              <w:rPr>
                <w:sz w:val="24"/>
                <w:szCs w:val="24"/>
              </w:rPr>
              <w:t>Пн. — пт.: 08.00 — 20.00, без перерыва</w:t>
            </w:r>
          </w:p>
          <w:p w:rsidR="0035125F" w:rsidRPr="00E41FF4" w:rsidRDefault="0035125F" w:rsidP="0035125F">
            <w:pPr>
              <w:jc w:val="both"/>
              <w:rPr>
                <w:sz w:val="24"/>
                <w:szCs w:val="24"/>
              </w:rPr>
            </w:pPr>
            <w:r w:rsidRPr="00E41FF4">
              <w:rPr>
                <w:sz w:val="24"/>
                <w:szCs w:val="24"/>
              </w:rPr>
              <w:t>Суббота: 09.00 — 15.00, без перерыва</w:t>
            </w:r>
          </w:p>
          <w:p w:rsidR="0035125F" w:rsidRPr="00E41FF4" w:rsidRDefault="0035125F" w:rsidP="0035125F">
            <w:pPr>
              <w:jc w:val="both"/>
              <w:rPr>
                <w:sz w:val="24"/>
                <w:szCs w:val="24"/>
              </w:rPr>
            </w:pPr>
            <w:r w:rsidRPr="00E41FF4">
              <w:rPr>
                <w:sz w:val="24"/>
                <w:szCs w:val="24"/>
              </w:rPr>
              <w:t>Воскресенье — выходной</w:t>
            </w:r>
          </w:p>
        </w:tc>
      </w:tr>
      <w:tr w:rsidR="0035125F" w:rsidRPr="00C67A3C">
        <w:tc>
          <w:tcPr>
            <w:tcW w:w="4536" w:type="dxa"/>
          </w:tcPr>
          <w:p w:rsidR="0035125F" w:rsidRPr="00E41FF4" w:rsidRDefault="0035125F" w:rsidP="0035125F">
            <w:pPr>
              <w:rPr>
                <w:sz w:val="24"/>
                <w:szCs w:val="24"/>
              </w:rPr>
            </w:pPr>
            <w:r w:rsidRPr="00E41FF4">
              <w:rPr>
                <w:sz w:val="24"/>
                <w:szCs w:val="24"/>
              </w:rPr>
              <w:t>пер.Днепровский, 111(</w:t>
            </w:r>
            <w:hyperlink r:id="rId39" w:history="1">
              <w:r w:rsidRPr="00E41FF4">
                <w:rPr>
                  <w:rStyle w:val="aa"/>
                  <w:sz w:val="24"/>
                  <w:szCs w:val="24"/>
                  <w:lang w:val="en-US"/>
                </w:rPr>
                <w:t>info</w:t>
              </w:r>
              <w:r w:rsidRPr="00E41FF4">
                <w:rPr>
                  <w:rStyle w:val="aa"/>
                  <w:sz w:val="24"/>
                  <w:szCs w:val="24"/>
                </w:rPr>
                <w:t>@</w:t>
              </w:r>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xml:space="preserve">, </w:t>
            </w:r>
            <w:r w:rsidRPr="00E41FF4">
              <w:rPr>
                <w:sz w:val="24"/>
                <w:szCs w:val="24"/>
                <w:lang w:val="en-US"/>
              </w:rPr>
              <w:t>cto</w:t>
            </w:r>
            <w:r w:rsidRPr="00E41FF4">
              <w:rPr>
                <w:sz w:val="24"/>
                <w:szCs w:val="24"/>
              </w:rPr>
              <w:t>@</w:t>
            </w:r>
            <w:hyperlink r:id="rId40" w:history="1">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тел. 282-55-55</w:t>
            </w:r>
          </w:p>
        </w:tc>
        <w:tc>
          <w:tcPr>
            <w:tcW w:w="4536" w:type="dxa"/>
            <w:vMerge w:val="restart"/>
            <w:tcBorders>
              <w:top w:val="single" w:sz="4" w:space="0" w:color="auto"/>
            </w:tcBorders>
          </w:tcPr>
          <w:p w:rsidR="0035125F" w:rsidRPr="00E41FF4" w:rsidRDefault="0035125F" w:rsidP="0035125F">
            <w:pPr>
              <w:jc w:val="both"/>
              <w:rPr>
                <w:sz w:val="24"/>
                <w:szCs w:val="24"/>
              </w:rPr>
            </w:pPr>
            <w:r w:rsidRPr="00E41FF4">
              <w:rPr>
                <w:sz w:val="24"/>
                <w:szCs w:val="24"/>
              </w:rPr>
              <w:t>Пн. — пт.: 08.00 — 20.00, без перерыва</w:t>
            </w:r>
          </w:p>
          <w:p w:rsidR="0035125F" w:rsidRPr="00E41FF4" w:rsidRDefault="0035125F" w:rsidP="0035125F">
            <w:pPr>
              <w:jc w:val="both"/>
              <w:rPr>
                <w:sz w:val="24"/>
                <w:szCs w:val="24"/>
              </w:rPr>
            </w:pPr>
            <w:r w:rsidRPr="00E41FF4">
              <w:rPr>
                <w:sz w:val="24"/>
                <w:szCs w:val="24"/>
              </w:rPr>
              <w:t>Суббота: 09.00 — 15.00, без перерыва</w:t>
            </w:r>
          </w:p>
          <w:p w:rsidR="0035125F" w:rsidRPr="00E41FF4" w:rsidRDefault="0035125F" w:rsidP="0035125F">
            <w:pPr>
              <w:jc w:val="both"/>
              <w:rPr>
                <w:sz w:val="24"/>
                <w:szCs w:val="24"/>
              </w:rPr>
            </w:pPr>
            <w:r w:rsidRPr="00E41FF4">
              <w:rPr>
                <w:sz w:val="24"/>
                <w:szCs w:val="24"/>
              </w:rPr>
              <w:t>Воскресенье — выходной</w:t>
            </w:r>
          </w:p>
        </w:tc>
      </w:tr>
      <w:tr w:rsidR="0035125F" w:rsidRPr="00C67A3C">
        <w:tc>
          <w:tcPr>
            <w:tcW w:w="4536" w:type="dxa"/>
            <w:tcBorders>
              <w:bottom w:val="single" w:sz="4" w:space="0" w:color="auto"/>
            </w:tcBorders>
          </w:tcPr>
          <w:p w:rsidR="0035125F" w:rsidRPr="00E41FF4" w:rsidRDefault="0035125F" w:rsidP="0035125F">
            <w:pPr>
              <w:rPr>
                <w:sz w:val="24"/>
                <w:szCs w:val="24"/>
              </w:rPr>
            </w:pPr>
            <w:r w:rsidRPr="00E41FF4">
              <w:rPr>
                <w:sz w:val="24"/>
                <w:szCs w:val="24"/>
              </w:rPr>
              <w:t>пер.Днепропетровский,446(</w:t>
            </w:r>
            <w:hyperlink r:id="rId41" w:history="1">
              <w:r w:rsidRPr="00E41FF4">
                <w:rPr>
                  <w:rStyle w:val="aa"/>
                  <w:sz w:val="24"/>
                  <w:szCs w:val="24"/>
                  <w:lang w:val="en-US"/>
                </w:rPr>
                <w:t>info</w:t>
              </w:r>
              <w:r w:rsidRPr="00E41FF4">
                <w:rPr>
                  <w:rStyle w:val="aa"/>
                  <w:sz w:val="24"/>
                  <w:szCs w:val="24"/>
                </w:rPr>
                <w:t>@</w:t>
              </w:r>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xml:space="preserve">, </w:t>
            </w:r>
            <w:r w:rsidRPr="00E41FF4">
              <w:rPr>
                <w:sz w:val="24"/>
                <w:szCs w:val="24"/>
                <w:lang w:val="en-US"/>
              </w:rPr>
              <w:t>cto</w:t>
            </w:r>
            <w:r w:rsidRPr="00E41FF4">
              <w:rPr>
                <w:sz w:val="24"/>
                <w:szCs w:val="24"/>
              </w:rPr>
              <w:t>@</w:t>
            </w:r>
            <w:hyperlink r:id="rId42" w:history="1">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тел. 282-55-55</w:t>
            </w:r>
          </w:p>
        </w:tc>
        <w:tc>
          <w:tcPr>
            <w:tcW w:w="4536" w:type="dxa"/>
            <w:vMerge/>
            <w:tcBorders>
              <w:bottom w:val="single" w:sz="4" w:space="0" w:color="auto"/>
            </w:tcBorders>
          </w:tcPr>
          <w:p w:rsidR="0035125F" w:rsidRPr="00E41FF4" w:rsidRDefault="0035125F" w:rsidP="0035125F">
            <w:pPr>
              <w:jc w:val="center"/>
              <w:rPr>
                <w:sz w:val="24"/>
                <w:szCs w:val="24"/>
              </w:rPr>
            </w:pPr>
          </w:p>
        </w:tc>
      </w:tr>
      <w:tr w:rsidR="0035125F" w:rsidRPr="00C67A3C">
        <w:tc>
          <w:tcPr>
            <w:tcW w:w="4536" w:type="dxa"/>
          </w:tcPr>
          <w:p w:rsidR="0035125F" w:rsidRPr="00E41FF4" w:rsidRDefault="0035125F" w:rsidP="0035125F">
            <w:pPr>
              <w:rPr>
                <w:sz w:val="24"/>
                <w:szCs w:val="24"/>
              </w:rPr>
            </w:pPr>
            <w:r w:rsidRPr="00E41FF4">
              <w:rPr>
                <w:sz w:val="24"/>
                <w:szCs w:val="24"/>
              </w:rPr>
              <w:t>ул.Ленина,46 «а» (</w:t>
            </w:r>
            <w:hyperlink r:id="rId43" w:history="1">
              <w:r w:rsidRPr="00E41FF4">
                <w:rPr>
                  <w:rStyle w:val="aa"/>
                  <w:sz w:val="24"/>
                  <w:szCs w:val="24"/>
                  <w:lang w:val="en-US"/>
                </w:rPr>
                <w:t>info</w:t>
              </w:r>
              <w:r w:rsidRPr="00E41FF4">
                <w:rPr>
                  <w:rStyle w:val="aa"/>
                  <w:sz w:val="24"/>
                  <w:szCs w:val="24"/>
                </w:rPr>
                <w:t>@</w:t>
              </w:r>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xml:space="preserve">, </w:t>
            </w:r>
            <w:r w:rsidRPr="00E41FF4">
              <w:rPr>
                <w:sz w:val="24"/>
                <w:szCs w:val="24"/>
                <w:lang w:val="en-US"/>
              </w:rPr>
              <w:t>cto</w:t>
            </w:r>
            <w:r w:rsidRPr="00E41FF4">
              <w:rPr>
                <w:sz w:val="24"/>
                <w:szCs w:val="24"/>
              </w:rPr>
              <w:t>@</w:t>
            </w:r>
            <w:hyperlink r:id="rId44" w:history="1">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тел. 282-55-55</w:t>
            </w:r>
          </w:p>
        </w:tc>
        <w:tc>
          <w:tcPr>
            <w:tcW w:w="4536" w:type="dxa"/>
            <w:tcBorders>
              <w:top w:val="single" w:sz="4" w:space="0" w:color="auto"/>
              <w:bottom w:val="single" w:sz="4" w:space="0" w:color="auto"/>
            </w:tcBorders>
          </w:tcPr>
          <w:p w:rsidR="0035125F" w:rsidRPr="00E41FF4" w:rsidRDefault="0035125F" w:rsidP="0035125F">
            <w:pPr>
              <w:jc w:val="both"/>
              <w:rPr>
                <w:sz w:val="24"/>
                <w:szCs w:val="24"/>
              </w:rPr>
            </w:pPr>
            <w:r w:rsidRPr="00E41FF4">
              <w:rPr>
                <w:sz w:val="24"/>
                <w:szCs w:val="24"/>
              </w:rPr>
              <w:t>Пн. — пт.: 09.00 — 18.00, без перерыва</w:t>
            </w:r>
          </w:p>
          <w:p w:rsidR="0035125F" w:rsidRPr="00E41FF4" w:rsidRDefault="0035125F" w:rsidP="0035125F">
            <w:pPr>
              <w:jc w:val="both"/>
              <w:rPr>
                <w:sz w:val="24"/>
                <w:szCs w:val="24"/>
              </w:rPr>
            </w:pPr>
            <w:r w:rsidRPr="00E41FF4">
              <w:rPr>
                <w:sz w:val="24"/>
                <w:szCs w:val="24"/>
              </w:rPr>
              <w:t>Суббота: 09.00 — 15.00, без перерыва</w:t>
            </w:r>
          </w:p>
          <w:p w:rsidR="0035125F" w:rsidRPr="00E41FF4" w:rsidRDefault="0035125F" w:rsidP="0035125F">
            <w:pPr>
              <w:rPr>
                <w:sz w:val="24"/>
                <w:szCs w:val="24"/>
              </w:rPr>
            </w:pPr>
            <w:r w:rsidRPr="00E41FF4">
              <w:rPr>
                <w:sz w:val="24"/>
                <w:szCs w:val="24"/>
              </w:rPr>
              <w:t>Воскресенье — выходной</w:t>
            </w:r>
          </w:p>
        </w:tc>
      </w:tr>
      <w:tr w:rsidR="0035125F" w:rsidRPr="00C67A3C">
        <w:tc>
          <w:tcPr>
            <w:tcW w:w="4536" w:type="dxa"/>
          </w:tcPr>
          <w:p w:rsidR="0035125F" w:rsidRPr="00E41FF4" w:rsidRDefault="0035125F" w:rsidP="0035125F">
            <w:pPr>
              <w:rPr>
                <w:sz w:val="24"/>
                <w:szCs w:val="24"/>
              </w:rPr>
            </w:pPr>
            <w:r w:rsidRPr="00E41FF4">
              <w:rPr>
                <w:sz w:val="24"/>
                <w:szCs w:val="24"/>
              </w:rPr>
              <w:t>пр.Стачки, 46(</w:t>
            </w:r>
            <w:hyperlink r:id="rId45" w:history="1">
              <w:r w:rsidRPr="00E41FF4">
                <w:rPr>
                  <w:rStyle w:val="aa"/>
                  <w:sz w:val="24"/>
                  <w:szCs w:val="24"/>
                  <w:lang w:val="en-US"/>
                </w:rPr>
                <w:t>info</w:t>
              </w:r>
              <w:r w:rsidRPr="00E41FF4">
                <w:rPr>
                  <w:rStyle w:val="aa"/>
                  <w:sz w:val="24"/>
                  <w:szCs w:val="24"/>
                </w:rPr>
                <w:t>@</w:t>
              </w:r>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xml:space="preserve">, </w:t>
            </w:r>
            <w:r w:rsidRPr="00E41FF4">
              <w:rPr>
                <w:sz w:val="24"/>
                <w:szCs w:val="24"/>
                <w:lang w:val="en-US"/>
              </w:rPr>
              <w:t>cto</w:t>
            </w:r>
            <w:r w:rsidRPr="00E41FF4">
              <w:rPr>
                <w:sz w:val="24"/>
                <w:szCs w:val="24"/>
              </w:rPr>
              <w:t>@</w:t>
            </w:r>
            <w:hyperlink r:id="rId46" w:history="1">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тел. 282-55-55</w:t>
            </w:r>
          </w:p>
        </w:tc>
        <w:tc>
          <w:tcPr>
            <w:tcW w:w="4536" w:type="dxa"/>
            <w:tcBorders>
              <w:top w:val="single" w:sz="4" w:space="0" w:color="auto"/>
              <w:bottom w:val="single" w:sz="4" w:space="0" w:color="auto"/>
            </w:tcBorders>
          </w:tcPr>
          <w:p w:rsidR="0035125F" w:rsidRPr="00E41FF4" w:rsidRDefault="0035125F" w:rsidP="0035125F">
            <w:pPr>
              <w:jc w:val="both"/>
              <w:rPr>
                <w:sz w:val="24"/>
                <w:szCs w:val="24"/>
              </w:rPr>
            </w:pPr>
            <w:r w:rsidRPr="00E41FF4">
              <w:rPr>
                <w:sz w:val="24"/>
                <w:szCs w:val="24"/>
              </w:rPr>
              <w:t>Пн. — чт.: 08.00 — 18.00, перерыв: 13.00-13.45</w:t>
            </w:r>
          </w:p>
          <w:p w:rsidR="0035125F" w:rsidRPr="00E41FF4" w:rsidRDefault="0035125F" w:rsidP="0035125F">
            <w:pPr>
              <w:jc w:val="both"/>
              <w:rPr>
                <w:sz w:val="24"/>
                <w:szCs w:val="24"/>
              </w:rPr>
            </w:pPr>
            <w:r w:rsidRPr="00E41FF4">
              <w:rPr>
                <w:sz w:val="24"/>
                <w:szCs w:val="24"/>
              </w:rPr>
              <w:t>Пят.: 09.00 -15.00, без перерыва</w:t>
            </w:r>
          </w:p>
          <w:p w:rsidR="0035125F" w:rsidRPr="00E41FF4" w:rsidRDefault="0035125F" w:rsidP="0035125F">
            <w:pPr>
              <w:jc w:val="both"/>
              <w:rPr>
                <w:sz w:val="24"/>
                <w:szCs w:val="24"/>
              </w:rPr>
            </w:pPr>
            <w:r w:rsidRPr="00E41FF4">
              <w:rPr>
                <w:sz w:val="24"/>
                <w:szCs w:val="24"/>
              </w:rPr>
              <w:t xml:space="preserve"> Суббота: 09.00 — 15.00, без перерыва</w:t>
            </w:r>
          </w:p>
          <w:p w:rsidR="0035125F" w:rsidRPr="00E41FF4" w:rsidRDefault="0035125F" w:rsidP="0035125F">
            <w:pPr>
              <w:rPr>
                <w:sz w:val="24"/>
                <w:szCs w:val="24"/>
              </w:rPr>
            </w:pPr>
            <w:r w:rsidRPr="00E41FF4">
              <w:rPr>
                <w:sz w:val="24"/>
                <w:szCs w:val="24"/>
              </w:rPr>
              <w:t>Воскресенье — выходной</w:t>
            </w:r>
          </w:p>
        </w:tc>
      </w:tr>
      <w:tr w:rsidR="0035125F" w:rsidRPr="00C67A3C">
        <w:tc>
          <w:tcPr>
            <w:tcW w:w="4536" w:type="dxa"/>
          </w:tcPr>
          <w:p w:rsidR="0035125F" w:rsidRPr="00E41FF4" w:rsidRDefault="0035125F" w:rsidP="0035125F">
            <w:pPr>
              <w:rPr>
                <w:sz w:val="24"/>
                <w:szCs w:val="24"/>
              </w:rPr>
            </w:pPr>
            <w:r w:rsidRPr="00E41FF4">
              <w:rPr>
                <w:sz w:val="24"/>
                <w:szCs w:val="24"/>
              </w:rPr>
              <w:t>ул.Согласия, 23(</w:t>
            </w:r>
            <w:hyperlink r:id="rId47" w:history="1">
              <w:r w:rsidRPr="00E41FF4">
                <w:rPr>
                  <w:rStyle w:val="aa"/>
                  <w:sz w:val="24"/>
                  <w:szCs w:val="24"/>
                  <w:lang w:val="en-US"/>
                </w:rPr>
                <w:t>info</w:t>
              </w:r>
              <w:r w:rsidRPr="00E41FF4">
                <w:rPr>
                  <w:rStyle w:val="aa"/>
                  <w:sz w:val="24"/>
                  <w:szCs w:val="24"/>
                </w:rPr>
                <w:t>@</w:t>
              </w:r>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xml:space="preserve">, </w:t>
            </w:r>
            <w:r w:rsidRPr="00E41FF4">
              <w:rPr>
                <w:sz w:val="24"/>
                <w:szCs w:val="24"/>
                <w:lang w:val="en-US"/>
              </w:rPr>
              <w:t>cto</w:t>
            </w:r>
            <w:r w:rsidRPr="00E41FF4">
              <w:rPr>
                <w:sz w:val="24"/>
                <w:szCs w:val="24"/>
              </w:rPr>
              <w:t>@</w:t>
            </w:r>
            <w:hyperlink r:id="rId48" w:history="1">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тел. 282-55-55</w:t>
            </w:r>
          </w:p>
        </w:tc>
        <w:tc>
          <w:tcPr>
            <w:tcW w:w="4536" w:type="dxa"/>
            <w:tcBorders>
              <w:top w:val="single" w:sz="4" w:space="0" w:color="auto"/>
              <w:bottom w:val="single" w:sz="4" w:space="0" w:color="auto"/>
            </w:tcBorders>
          </w:tcPr>
          <w:p w:rsidR="0035125F" w:rsidRPr="00E41FF4" w:rsidRDefault="0035125F" w:rsidP="0035125F">
            <w:pPr>
              <w:jc w:val="both"/>
              <w:rPr>
                <w:sz w:val="24"/>
                <w:szCs w:val="24"/>
              </w:rPr>
            </w:pPr>
            <w:r w:rsidRPr="00E41FF4">
              <w:rPr>
                <w:sz w:val="24"/>
                <w:szCs w:val="24"/>
              </w:rPr>
              <w:t>Пн. — пт.: 08.00 — 20.00, без перерыва</w:t>
            </w:r>
          </w:p>
          <w:p w:rsidR="0035125F" w:rsidRPr="00E41FF4" w:rsidRDefault="0035125F" w:rsidP="0035125F">
            <w:pPr>
              <w:jc w:val="both"/>
              <w:rPr>
                <w:sz w:val="24"/>
                <w:szCs w:val="24"/>
              </w:rPr>
            </w:pPr>
            <w:r w:rsidRPr="00E41FF4">
              <w:rPr>
                <w:sz w:val="24"/>
                <w:szCs w:val="24"/>
              </w:rPr>
              <w:t>Суббота: 09.00 — 15.00, без перерыва</w:t>
            </w:r>
          </w:p>
          <w:p w:rsidR="0035125F" w:rsidRPr="00E41FF4" w:rsidRDefault="0035125F" w:rsidP="0035125F">
            <w:pPr>
              <w:rPr>
                <w:sz w:val="24"/>
                <w:szCs w:val="24"/>
              </w:rPr>
            </w:pPr>
            <w:r w:rsidRPr="00E41FF4">
              <w:rPr>
                <w:sz w:val="24"/>
                <w:szCs w:val="24"/>
              </w:rPr>
              <w:t>Воскресенье — выходной</w:t>
            </w:r>
          </w:p>
        </w:tc>
      </w:tr>
      <w:tr w:rsidR="0035125F" w:rsidRPr="00C67A3C">
        <w:tc>
          <w:tcPr>
            <w:tcW w:w="4536" w:type="dxa"/>
            <w:tcBorders>
              <w:bottom w:val="single" w:sz="4" w:space="0" w:color="auto"/>
            </w:tcBorders>
          </w:tcPr>
          <w:p w:rsidR="0035125F" w:rsidRPr="00E41FF4" w:rsidRDefault="0035125F" w:rsidP="0035125F">
            <w:pPr>
              <w:rPr>
                <w:sz w:val="24"/>
                <w:szCs w:val="24"/>
              </w:rPr>
            </w:pPr>
            <w:r w:rsidRPr="00E41FF4">
              <w:rPr>
                <w:sz w:val="24"/>
                <w:szCs w:val="24"/>
              </w:rPr>
              <w:t>пр.Содружества, 3 (</w:t>
            </w:r>
            <w:hyperlink r:id="rId49" w:history="1">
              <w:r w:rsidRPr="00E41FF4">
                <w:rPr>
                  <w:rStyle w:val="aa"/>
                  <w:sz w:val="24"/>
                  <w:szCs w:val="24"/>
                  <w:lang w:val="en-US"/>
                </w:rPr>
                <w:t>info</w:t>
              </w:r>
              <w:r w:rsidRPr="00E41FF4">
                <w:rPr>
                  <w:rStyle w:val="aa"/>
                  <w:sz w:val="24"/>
                  <w:szCs w:val="24"/>
                </w:rPr>
                <w:t>@</w:t>
              </w:r>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xml:space="preserve">, </w:t>
            </w:r>
            <w:r w:rsidRPr="00E41FF4">
              <w:rPr>
                <w:sz w:val="24"/>
                <w:szCs w:val="24"/>
                <w:lang w:val="en-US"/>
              </w:rPr>
              <w:t>cto</w:t>
            </w:r>
            <w:r w:rsidRPr="00E41FF4">
              <w:rPr>
                <w:sz w:val="24"/>
                <w:szCs w:val="24"/>
              </w:rPr>
              <w:t>@</w:t>
            </w:r>
            <w:hyperlink r:id="rId50" w:history="1">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тел. 282-55-55</w:t>
            </w:r>
          </w:p>
        </w:tc>
        <w:tc>
          <w:tcPr>
            <w:tcW w:w="4536" w:type="dxa"/>
            <w:tcBorders>
              <w:top w:val="single" w:sz="4" w:space="0" w:color="auto"/>
              <w:bottom w:val="single" w:sz="4" w:space="0" w:color="auto"/>
            </w:tcBorders>
          </w:tcPr>
          <w:p w:rsidR="0035125F" w:rsidRPr="00E41FF4" w:rsidRDefault="0035125F" w:rsidP="0035125F">
            <w:pPr>
              <w:jc w:val="both"/>
              <w:rPr>
                <w:sz w:val="24"/>
                <w:szCs w:val="24"/>
              </w:rPr>
            </w:pPr>
            <w:r w:rsidRPr="00E41FF4">
              <w:rPr>
                <w:sz w:val="24"/>
                <w:szCs w:val="24"/>
              </w:rPr>
              <w:t>Пн. — пт.: 08.00 — 18.00, без перерыва</w:t>
            </w:r>
          </w:p>
          <w:p w:rsidR="0035125F" w:rsidRPr="00E41FF4" w:rsidRDefault="0035125F" w:rsidP="0035125F">
            <w:pPr>
              <w:jc w:val="both"/>
              <w:rPr>
                <w:sz w:val="24"/>
                <w:szCs w:val="24"/>
              </w:rPr>
            </w:pPr>
            <w:r w:rsidRPr="00E41FF4">
              <w:rPr>
                <w:sz w:val="24"/>
                <w:szCs w:val="24"/>
              </w:rPr>
              <w:t>Суббота: 09.00 — 15.00, без перерыва</w:t>
            </w:r>
          </w:p>
          <w:p w:rsidR="0035125F" w:rsidRPr="00E41FF4" w:rsidRDefault="0035125F" w:rsidP="0035125F">
            <w:pPr>
              <w:rPr>
                <w:sz w:val="24"/>
                <w:szCs w:val="24"/>
              </w:rPr>
            </w:pPr>
            <w:r w:rsidRPr="00E41FF4">
              <w:rPr>
                <w:sz w:val="24"/>
                <w:szCs w:val="24"/>
              </w:rPr>
              <w:t>Воскресенье — выходной</w:t>
            </w:r>
          </w:p>
        </w:tc>
      </w:tr>
      <w:tr w:rsidR="0035125F" w:rsidRPr="00C67A3C">
        <w:tc>
          <w:tcPr>
            <w:tcW w:w="4536" w:type="dxa"/>
          </w:tcPr>
          <w:p w:rsidR="0035125F" w:rsidRPr="00E41FF4" w:rsidRDefault="0035125F" w:rsidP="0035125F">
            <w:pPr>
              <w:rPr>
                <w:sz w:val="24"/>
                <w:szCs w:val="24"/>
              </w:rPr>
            </w:pPr>
            <w:r w:rsidRPr="00E41FF4">
              <w:rPr>
                <w:sz w:val="24"/>
                <w:szCs w:val="24"/>
              </w:rPr>
              <w:t>пер.Крепостной, 77(</w:t>
            </w:r>
            <w:hyperlink r:id="rId51" w:history="1">
              <w:r w:rsidRPr="00E41FF4">
                <w:rPr>
                  <w:rStyle w:val="aa"/>
                  <w:sz w:val="24"/>
                  <w:szCs w:val="24"/>
                  <w:lang w:val="en-US"/>
                </w:rPr>
                <w:t>info</w:t>
              </w:r>
              <w:r w:rsidRPr="00E41FF4">
                <w:rPr>
                  <w:rStyle w:val="aa"/>
                  <w:sz w:val="24"/>
                  <w:szCs w:val="24"/>
                </w:rPr>
                <w:t>@</w:t>
              </w:r>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xml:space="preserve">, </w:t>
            </w:r>
            <w:r w:rsidRPr="00E41FF4">
              <w:rPr>
                <w:sz w:val="24"/>
                <w:szCs w:val="24"/>
                <w:lang w:val="en-US"/>
              </w:rPr>
              <w:t>cto</w:t>
            </w:r>
            <w:r w:rsidRPr="00E41FF4">
              <w:rPr>
                <w:sz w:val="24"/>
                <w:szCs w:val="24"/>
              </w:rPr>
              <w:t>@</w:t>
            </w:r>
            <w:hyperlink r:id="rId52" w:history="1">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тел. 282-55-55</w:t>
            </w:r>
          </w:p>
        </w:tc>
        <w:tc>
          <w:tcPr>
            <w:tcW w:w="4536" w:type="dxa"/>
            <w:tcBorders>
              <w:top w:val="single" w:sz="4" w:space="0" w:color="auto"/>
              <w:bottom w:val="single" w:sz="4" w:space="0" w:color="auto"/>
            </w:tcBorders>
          </w:tcPr>
          <w:p w:rsidR="0035125F" w:rsidRPr="00E41FF4" w:rsidRDefault="0035125F" w:rsidP="0035125F">
            <w:pPr>
              <w:jc w:val="both"/>
              <w:rPr>
                <w:sz w:val="24"/>
                <w:szCs w:val="24"/>
              </w:rPr>
            </w:pPr>
            <w:r w:rsidRPr="00E41FF4">
              <w:rPr>
                <w:sz w:val="24"/>
                <w:szCs w:val="24"/>
              </w:rPr>
              <w:t>Пн. — чт.: 08.00 — 18.00, перерыв: 13.00-13.45</w:t>
            </w:r>
          </w:p>
          <w:p w:rsidR="0035125F" w:rsidRPr="00E41FF4" w:rsidRDefault="0035125F" w:rsidP="0035125F">
            <w:pPr>
              <w:jc w:val="both"/>
              <w:rPr>
                <w:sz w:val="24"/>
                <w:szCs w:val="24"/>
              </w:rPr>
            </w:pPr>
            <w:r w:rsidRPr="00E41FF4">
              <w:rPr>
                <w:sz w:val="24"/>
                <w:szCs w:val="24"/>
              </w:rPr>
              <w:t>Пят.: 09.00 -15.00, без перерыва</w:t>
            </w:r>
          </w:p>
          <w:p w:rsidR="0035125F" w:rsidRPr="00E41FF4" w:rsidRDefault="0035125F" w:rsidP="0035125F">
            <w:pPr>
              <w:jc w:val="both"/>
              <w:rPr>
                <w:sz w:val="24"/>
                <w:szCs w:val="24"/>
              </w:rPr>
            </w:pPr>
            <w:r w:rsidRPr="00E41FF4">
              <w:rPr>
                <w:sz w:val="24"/>
                <w:szCs w:val="24"/>
              </w:rPr>
              <w:t xml:space="preserve"> Суббота: 09.00 — 15.00, без перерыва</w:t>
            </w:r>
          </w:p>
          <w:p w:rsidR="0035125F" w:rsidRPr="00E41FF4" w:rsidRDefault="0035125F" w:rsidP="0035125F">
            <w:pPr>
              <w:rPr>
                <w:sz w:val="24"/>
                <w:szCs w:val="24"/>
              </w:rPr>
            </w:pPr>
            <w:r w:rsidRPr="00E41FF4">
              <w:rPr>
                <w:sz w:val="24"/>
                <w:szCs w:val="24"/>
              </w:rPr>
              <w:t>Воскресенье — выходной</w:t>
            </w:r>
          </w:p>
        </w:tc>
      </w:tr>
      <w:tr w:rsidR="0035125F" w:rsidRPr="00C67A3C">
        <w:tc>
          <w:tcPr>
            <w:tcW w:w="4536" w:type="dxa"/>
            <w:tcBorders>
              <w:bottom w:val="single" w:sz="4" w:space="0" w:color="auto"/>
            </w:tcBorders>
          </w:tcPr>
          <w:p w:rsidR="0035125F" w:rsidRPr="00E41FF4" w:rsidRDefault="0035125F" w:rsidP="0035125F">
            <w:pPr>
              <w:rPr>
                <w:sz w:val="24"/>
                <w:szCs w:val="24"/>
              </w:rPr>
            </w:pPr>
            <w:r w:rsidRPr="00E41FF4">
              <w:rPr>
                <w:sz w:val="24"/>
                <w:szCs w:val="24"/>
              </w:rPr>
              <w:t>ул.Воровского, 46, (</w:t>
            </w:r>
            <w:hyperlink r:id="rId53" w:history="1">
              <w:r w:rsidRPr="00E41FF4">
                <w:rPr>
                  <w:rStyle w:val="aa"/>
                  <w:sz w:val="24"/>
                  <w:szCs w:val="24"/>
                  <w:lang w:val="en-US"/>
                </w:rPr>
                <w:t>info</w:t>
              </w:r>
              <w:r w:rsidRPr="00E41FF4">
                <w:rPr>
                  <w:rStyle w:val="aa"/>
                  <w:sz w:val="24"/>
                  <w:szCs w:val="24"/>
                </w:rPr>
                <w:t>@</w:t>
              </w:r>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xml:space="preserve">, </w:t>
            </w:r>
            <w:r w:rsidRPr="00E41FF4">
              <w:rPr>
                <w:sz w:val="24"/>
                <w:szCs w:val="24"/>
                <w:lang w:val="en-US"/>
              </w:rPr>
              <w:t>cto</w:t>
            </w:r>
            <w:r w:rsidRPr="00E41FF4">
              <w:rPr>
                <w:sz w:val="24"/>
                <w:szCs w:val="24"/>
              </w:rPr>
              <w:t>@</w:t>
            </w:r>
            <w:hyperlink r:id="rId54" w:history="1">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тел. 282-55-55</w:t>
            </w:r>
          </w:p>
          <w:p w:rsidR="0035125F" w:rsidRPr="00E41FF4" w:rsidRDefault="0035125F" w:rsidP="0035125F">
            <w:pPr>
              <w:rPr>
                <w:sz w:val="24"/>
                <w:szCs w:val="24"/>
              </w:rPr>
            </w:pPr>
          </w:p>
        </w:tc>
        <w:tc>
          <w:tcPr>
            <w:tcW w:w="4536" w:type="dxa"/>
            <w:tcBorders>
              <w:top w:val="single" w:sz="4" w:space="0" w:color="auto"/>
              <w:bottom w:val="single" w:sz="4" w:space="0" w:color="auto"/>
            </w:tcBorders>
          </w:tcPr>
          <w:p w:rsidR="0035125F" w:rsidRPr="00E41FF4" w:rsidRDefault="0035125F" w:rsidP="0035125F">
            <w:pPr>
              <w:jc w:val="both"/>
              <w:rPr>
                <w:sz w:val="24"/>
                <w:szCs w:val="24"/>
              </w:rPr>
            </w:pPr>
            <w:r w:rsidRPr="00E41FF4">
              <w:rPr>
                <w:sz w:val="24"/>
                <w:szCs w:val="24"/>
              </w:rPr>
              <w:t>Пн. — пт.: 08.00 — 20.00, без перерыва</w:t>
            </w:r>
          </w:p>
          <w:p w:rsidR="0035125F" w:rsidRPr="00E41FF4" w:rsidRDefault="0035125F" w:rsidP="0035125F">
            <w:pPr>
              <w:jc w:val="both"/>
              <w:rPr>
                <w:sz w:val="24"/>
                <w:szCs w:val="24"/>
              </w:rPr>
            </w:pPr>
            <w:r w:rsidRPr="00E41FF4">
              <w:rPr>
                <w:sz w:val="24"/>
                <w:szCs w:val="24"/>
              </w:rPr>
              <w:t>Суббота: 09.00 — 15.00, без перерыва</w:t>
            </w:r>
          </w:p>
          <w:p w:rsidR="0035125F" w:rsidRPr="00E41FF4" w:rsidRDefault="0035125F" w:rsidP="0035125F">
            <w:pPr>
              <w:rPr>
                <w:sz w:val="24"/>
                <w:szCs w:val="24"/>
              </w:rPr>
            </w:pPr>
            <w:r w:rsidRPr="00E41FF4">
              <w:rPr>
                <w:sz w:val="24"/>
                <w:szCs w:val="24"/>
              </w:rPr>
              <w:t>Воскресенье — выходной</w:t>
            </w:r>
          </w:p>
        </w:tc>
      </w:tr>
      <w:tr w:rsidR="0035125F" w:rsidRPr="00C67A3C">
        <w:tc>
          <w:tcPr>
            <w:tcW w:w="4536" w:type="dxa"/>
            <w:tcBorders>
              <w:top w:val="single" w:sz="4" w:space="0" w:color="auto"/>
            </w:tcBorders>
          </w:tcPr>
          <w:p w:rsidR="0035125F" w:rsidRPr="00E41FF4" w:rsidRDefault="0035125F" w:rsidP="0035125F">
            <w:pPr>
              <w:rPr>
                <w:sz w:val="24"/>
                <w:szCs w:val="24"/>
              </w:rPr>
            </w:pPr>
            <w:r w:rsidRPr="00E41FF4">
              <w:rPr>
                <w:sz w:val="24"/>
                <w:szCs w:val="24"/>
              </w:rPr>
              <w:t>ул.Казахская, 107</w:t>
            </w:r>
            <w:hyperlink r:id="rId55" w:history="1">
              <w:r w:rsidRPr="00E41FF4">
                <w:rPr>
                  <w:rStyle w:val="aa"/>
                  <w:sz w:val="24"/>
                  <w:szCs w:val="24"/>
                  <w:lang w:val="en-US"/>
                </w:rPr>
                <w:t>info</w:t>
              </w:r>
              <w:r w:rsidRPr="00E41FF4">
                <w:rPr>
                  <w:rStyle w:val="aa"/>
                  <w:sz w:val="24"/>
                  <w:szCs w:val="24"/>
                </w:rPr>
                <w:t>@</w:t>
              </w:r>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xml:space="preserve">, </w:t>
            </w:r>
            <w:r w:rsidRPr="00E41FF4">
              <w:rPr>
                <w:sz w:val="24"/>
                <w:szCs w:val="24"/>
                <w:lang w:val="en-US"/>
              </w:rPr>
              <w:t>cto</w:t>
            </w:r>
            <w:r w:rsidRPr="00E41FF4">
              <w:rPr>
                <w:sz w:val="24"/>
                <w:szCs w:val="24"/>
              </w:rPr>
              <w:t>@</w:t>
            </w:r>
            <w:hyperlink r:id="rId56" w:history="1">
              <w:r w:rsidRPr="00E41FF4">
                <w:rPr>
                  <w:rStyle w:val="aa"/>
                  <w:sz w:val="24"/>
                  <w:szCs w:val="24"/>
                  <w:lang w:val="en-US"/>
                </w:rPr>
                <w:t>mfcrnd</w:t>
              </w:r>
              <w:r w:rsidRPr="00E41FF4">
                <w:rPr>
                  <w:rStyle w:val="aa"/>
                  <w:sz w:val="24"/>
                  <w:szCs w:val="24"/>
                </w:rPr>
                <w:t>.</w:t>
              </w:r>
              <w:r w:rsidRPr="00E41FF4">
                <w:rPr>
                  <w:rStyle w:val="aa"/>
                  <w:sz w:val="24"/>
                  <w:szCs w:val="24"/>
                  <w:lang w:val="en-US"/>
                </w:rPr>
                <w:t>ru</w:t>
              </w:r>
            </w:hyperlink>
            <w:r w:rsidRPr="00E41FF4">
              <w:rPr>
                <w:sz w:val="24"/>
                <w:szCs w:val="24"/>
              </w:rPr>
              <w:t>), тел. 282-55-55</w:t>
            </w:r>
          </w:p>
        </w:tc>
        <w:tc>
          <w:tcPr>
            <w:tcW w:w="4536" w:type="dxa"/>
            <w:tcBorders>
              <w:top w:val="single" w:sz="4" w:space="0" w:color="auto"/>
            </w:tcBorders>
          </w:tcPr>
          <w:p w:rsidR="0035125F" w:rsidRPr="00E41FF4" w:rsidRDefault="0035125F" w:rsidP="0035125F">
            <w:pPr>
              <w:jc w:val="both"/>
              <w:rPr>
                <w:sz w:val="24"/>
                <w:szCs w:val="24"/>
              </w:rPr>
            </w:pPr>
            <w:r w:rsidRPr="00E41FF4">
              <w:rPr>
                <w:sz w:val="24"/>
                <w:szCs w:val="24"/>
              </w:rPr>
              <w:t>Пн. — пт.: 08.00 — 20.00, без перерыва</w:t>
            </w:r>
          </w:p>
          <w:p w:rsidR="0035125F" w:rsidRPr="00E41FF4" w:rsidRDefault="0035125F" w:rsidP="0035125F">
            <w:pPr>
              <w:jc w:val="both"/>
              <w:rPr>
                <w:sz w:val="24"/>
                <w:szCs w:val="24"/>
              </w:rPr>
            </w:pPr>
            <w:r w:rsidRPr="00E41FF4">
              <w:rPr>
                <w:sz w:val="24"/>
                <w:szCs w:val="24"/>
              </w:rPr>
              <w:t>Суббота: 09.00 — 15.00, без перерыва</w:t>
            </w:r>
          </w:p>
          <w:p w:rsidR="0035125F" w:rsidRPr="00E41FF4" w:rsidRDefault="0035125F" w:rsidP="0035125F">
            <w:pPr>
              <w:rPr>
                <w:sz w:val="24"/>
                <w:szCs w:val="24"/>
              </w:rPr>
            </w:pPr>
            <w:r w:rsidRPr="00E41FF4">
              <w:rPr>
                <w:sz w:val="24"/>
                <w:szCs w:val="24"/>
              </w:rPr>
              <w:t>Воскресенье — выходной</w:t>
            </w:r>
          </w:p>
        </w:tc>
      </w:tr>
      <w:tr w:rsidR="0035125F" w:rsidRPr="00C67A3C">
        <w:tc>
          <w:tcPr>
            <w:tcW w:w="4536" w:type="dxa"/>
          </w:tcPr>
          <w:p w:rsidR="0035125F" w:rsidRPr="00E41FF4" w:rsidRDefault="0035125F" w:rsidP="0035125F">
            <w:pPr>
              <w:rPr>
                <w:sz w:val="24"/>
                <w:szCs w:val="24"/>
              </w:rPr>
            </w:pPr>
            <w:r w:rsidRPr="00E41FF4">
              <w:rPr>
                <w:sz w:val="24"/>
                <w:szCs w:val="24"/>
              </w:rPr>
              <w:t>пр.40-летия, 65/13, тел. 282-55-55</w:t>
            </w:r>
          </w:p>
        </w:tc>
        <w:tc>
          <w:tcPr>
            <w:tcW w:w="4536" w:type="dxa"/>
          </w:tcPr>
          <w:p w:rsidR="0035125F" w:rsidRPr="00E41FF4" w:rsidRDefault="0035125F" w:rsidP="0035125F">
            <w:pPr>
              <w:jc w:val="both"/>
              <w:rPr>
                <w:sz w:val="24"/>
                <w:szCs w:val="24"/>
              </w:rPr>
            </w:pPr>
            <w:r w:rsidRPr="00E41FF4">
              <w:rPr>
                <w:sz w:val="24"/>
                <w:szCs w:val="24"/>
              </w:rPr>
              <w:t xml:space="preserve">Пн. — пт.: 08.00 — 18.00, без перерыва </w:t>
            </w:r>
          </w:p>
          <w:p w:rsidR="0035125F" w:rsidRPr="00E41FF4" w:rsidRDefault="0035125F" w:rsidP="0035125F">
            <w:pPr>
              <w:jc w:val="both"/>
              <w:rPr>
                <w:sz w:val="24"/>
                <w:szCs w:val="24"/>
              </w:rPr>
            </w:pPr>
            <w:r w:rsidRPr="00E41FF4">
              <w:rPr>
                <w:sz w:val="24"/>
                <w:szCs w:val="24"/>
              </w:rPr>
              <w:t>Суббота- Воскресенье — выходной</w:t>
            </w:r>
          </w:p>
        </w:tc>
      </w:tr>
      <w:tr w:rsidR="0035125F" w:rsidRPr="00C67A3C">
        <w:tc>
          <w:tcPr>
            <w:tcW w:w="4536" w:type="dxa"/>
          </w:tcPr>
          <w:p w:rsidR="0035125F" w:rsidRPr="00E41FF4" w:rsidRDefault="0035125F" w:rsidP="0035125F">
            <w:pPr>
              <w:rPr>
                <w:sz w:val="24"/>
                <w:szCs w:val="24"/>
              </w:rPr>
            </w:pPr>
            <w:r w:rsidRPr="00E41FF4">
              <w:rPr>
                <w:sz w:val="24"/>
                <w:szCs w:val="24"/>
              </w:rPr>
              <w:t>ул.Пушкинская, 176</w:t>
            </w:r>
          </w:p>
        </w:tc>
        <w:tc>
          <w:tcPr>
            <w:tcW w:w="4536" w:type="dxa"/>
          </w:tcPr>
          <w:p w:rsidR="0035125F" w:rsidRPr="00E41FF4" w:rsidRDefault="0035125F" w:rsidP="0035125F">
            <w:pPr>
              <w:jc w:val="both"/>
              <w:rPr>
                <w:sz w:val="24"/>
                <w:szCs w:val="24"/>
              </w:rPr>
            </w:pPr>
            <w:r w:rsidRPr="00E41FF4">
              <w:rPr>
                <w:sz w:val="24"/>
                <w:szCs w:val="24"/>
              </w:rPr>
              <w:t>Пн. — пт..: 09.00 — 18.00, без перерыва</w:t>
            </w:r>
          </w:p>
          <w:p w:rsidR="0035125F" w:rsidRPr="00E41FF4" w:rsidRDefault="0035125F" w:rsidP="0035125F">
            <w:pPr>
              <w:jc w:val="both"/>
              <w:rPr>
                <w:sz w:val="24"/>
                <w:szCs w:val="24"/>
              </w:rPr>
            </w:pPr>
            <w:r w:rsidRPr="00E41FF4">
              <w:rPr>
                <w:sz w:val="24"/>
                <w:szCs w:val="24"/>
              </w:rPr>
              <w:t>Суббота, воскресенье — выходной</w:t>
            </w:r>
          </w:p>
        </w:tc>
      </w:tr>
    </w:tbl>
    <w:p w:rsidR="0035125F" w:rsidRPr="00DA1CFE" w:rsidRDefault="0035125F" w:rsidP="0035125F">
      <w:pPr>
        <w:jc w:val="both"/>
        <w:rPr>
          <w:sz w:val="24"/>
          <w:szCs w:val="24"/>
        </w:rPr>
      </w:pPr>
      <w:r>
        <w:t xml:space="preserve">     </w:t>
      </w:r>
      <w:r w:rsidRPr="00DA1CFE">
        <w:rPr>
          <w:sz w:val="24"/>
          <w:szCs w:val="24"/>
        </w:rPr>
        <w:t xml:space="preserve">Интернет-сайт УМФЦ: http://rnd.mfc61.ru, </w:t>
      </w:r>
      <w:hyperlink r:id="rId57" w:history="1">
        <w:r w:rsidRPr="00DA1CFE">
          <w:rPr>
            <w:rStyle w:val="aa"/>
            <w:sz w:val="24"/>
            <w:szCs w:val="24"/>
          </w:rPr>
          <w:t>http://mfcrnd.ru</w:t>
        </w:r>
      </w:hyperlink>
      <w:r>
        <w:rPr>
          <w:sz w:val="24"/>
          <w:szCs w:val="24"/>
        </w:rPr>
        <w:t>, т</w:t>
      </w:r>
      <w:r w:rsidRPr="00DA1CFE">
        <w:rPr>
          <w:sz w:val="24"/>
          <w:szCs w:val="24"/>
        </w:rPr>
        <w:t>елефон УМФЦ (автоинформатор): (863) 282-55-55</w:t>
      </w:r>
      <w:r>
        <w:rPr>
          <w:sz w:val="24"/>
          <w:szCs w:val="24"/>
        </w:rPr>
        <w:t xml:space="preserve">, </w:t>
      </w:r>
      <w:r w:rsidRPr="00DA1CFE">
        <w:rPr>
          <w:sz w:val="24"/>
          <w:szCs w:val="24"/>
        </w:rPr>
        <w:t xml:space="preserve">Адрес электронной почты УМФЦ: info@mfcrnd.ru, </w:t>
      </w:r>
      <w:hyperlink r:id="rId58" w:history="1">
        <w:r w:rsidRPr="00DA1CFE">
          <w:rPr>
            <w:rStyle w:val="aa"/>
            <w:sz w:val="24"/>
            <w:szCs w:val="24"/>
          </w:rPr>
          <w:t>cto@mfcrnd.ru</w:t>
        </w:r>
      </w:hyperlink>
    </w:p>
    <w:tbl>
      <w:tblPr>
        <w:tblW w:w="0" w:type="auto"/>
        <w:tblLayout w:type="fixed"/>
        <w:tblCellMar>
          <w:left w:w="70" w:type="dxa"/>
          <w:right w:w="70" w:type="dxa"/>
        </w:tblCellMar>
        <w:tblLook w:val="0000"/>
      </w:tblPr>
      <w:tblGrid>
        <w:gridCol w:w="3331"/>
        <w:gridCol w:w="3260"/>
        <w:gridCol w:w="2551"/>
      </w:tblGrid>
      <w:tr w:rsidR="007C195D" w:rsidRPr="0035125F">
        <w:tblPrEx>
          <w:tblCellMar>
            <w:top w:w="0" w:type="dxa"/>
            <w:bottom w:w="0" w:type="dxa"/>
          </w:tblCellMar>
        </w:tblPrEx>
        <w:tc>
          <w:tcPr>
            <w:tcW w:w="3331" w:type="dxa"/>
          </w:tcPr>
          <w:p w:rsidR="007C195D" w:rsidRPr="0035125F" w:rsidRDefault="007C195D" w:rsidP="00C93451">
            <w:pPr>
              <w:tabs>
                <w:tab w:val="left" w:pos="7088"/>
              </w:tabs>
              <w:rPr>
                <w:szCs w:val="28"/>
              </w:rPr>
            </w:pPr>
            <w:r w:rsidRPr="0035125F">
              <w:rPr>
                <w:szCs w:val="28"/>
              </w:rPr>
              <w:t xml:space="preserve">Заведующий сектором нормативных документов Администрации города </w:t>
            </w:r>
          </w:p>
        </w:tc>
        <w:tc>
          <w:tcPr>
            <w:tcW w:w="3260" w:type="dxa"/>
          </w:tcPr>
          <w:p w:rsidR="007C195D" w:rsidRPr="0035125F" w:rsidRDefault="007C195D" w:rsidP="00C93451">
            <w:pPr>
              <w:tabs>
                <w:tab w:val="left" w:pos="7088"/>
              </w:tabs>
              <w:jc w:val="center"/>
              <w:rPr>
                <w:szCs w:val="28"/>
              </w:rPr>
            </w:pPr>
          </w:p>
        </w:tc>
        <w:tc>
          <w:tcPr>
            <w:tcW w:w="2551" w:type="dxa"/>
          </w:tcPr>
          <w:p w:rsidR="007C195D" w:rsidRPr="0035125F" w:rsidRDefault="007C195D" w:rsidP="00C93451">
            <w:pPr>
              <w:pStyle w:val="1"/>
              <w:rPr>
                <w:rFonts w:ascii="Times New Roman" w:hAnsi="Times New Roman" w:cs="Times New Roman"/>
                <w:b w:val="0"/>
                <w:sz w:val="28"/>
                <w:szCs w:val="28"/>
              </w:rPr>
            </w:pPr>
            <w:r w:rsidRPr="0035125F">
              <w:rPr>
                <w:rFonts w:ascii="Times New Roman" w:hAnsi="Times New Roman" w:cs="Times New Roman"/>
                <w:b w:val="0"/>
                <w:sz w:val="28"/>
                <w:szCs w:val="28"/>
              </w:rPr>
              <w:t>Т.Н.Тареева</w:t>
            </w:r>
          </w:p>
        </w:tc>
      </w:tr>
    </w:tbl>
    <w:p w:rsidR="0035125F" w:rsidRPr="00E41FF4" w:rsidRDefault="0035125F" w:rsidP="0035125F">
      <w:pPr>
        <w:ind w:left="5940"/>
        <w:jc w:val="right"/>
        <w:rPr>
          <w:sz w:val="24"/>
          <w:szCs w:val="24"/>
        </w:rPr>
      </w:pPr>
      <w:r w:rsidRPr="00E41FF4">
        <w:rPr>
          <w:sz w:val="24"/>
          <w:szCs w:val="24"/>
        </w:rPr>
        <w:lastRenderedPageBreak/>
        <w:t>Приложение № 5</w:t>
      </w:r>
    </w:p>
    <w:p w:rsidR="0035125F" w:rsidRPr="00B66754" w:rsidRDefault="0035125F" w:rsidP="0035125F">
      <w:pPr>
        <w:pStyle w:val="ConsPlusNormal"/>
        <w:jc w:val="right"/>
        <w:rPr>
          <w:rFonts w:ascii="Times New Roman" w:hAnsi="Times New Roman"/>
          <w:sz w:val="24"/>
          <w:szCs w:val="24"/>
        </w:rPr>
      </w:pPr>
      <w:r w:rsidRPr="00E41FF4">
        <w:rPr>
          <w:rFonts w:ascii="Times New Roman" w:hAnsi="Times New Roman"/>
          <w:sz w:val="24"/>
          <w:szCs w:val="24"/>
        </w:rPr>
        <w:t xml:space="preserve">                                    </w:t>
      </w:r>
      <w:r>
        <w:rPr>
          <w:rFonts w:ascii="Times New Roman" w:hAnsi="Times New Roman"/>
          <w:sz w:val="24"/>
          <w:szCs w:val="24"/>
        </w:rPr>
        <w:t xml:space="preserve">                     </w:t>
      </w:r>
      <w:r w:rsidRPr="00E41FF4">
        <w:rPr>
          <w:rFonts w:ascii="Times New Roman" w:hAnsi="Times New Roman"/>
          <w:sz w:val="24"/>
          <w:szCs w:val="24"/>
        </w:rPr>
        <w:t xml:space="preserve"> к административному регламенту № АР-087-14-Т</w:t>
      </w:r>
    </w:p>
    <w:p w:rsidR="0035125F" w:rsidRDefault="0035125F" w:rsidP="0035125F">
      <w:pPr>
        <w:jc w:val="center"/>
        <w:rPr>
          <w:rFonts w:ascii="Times New Roman CYR" w:hAnsi="Times New Roman CYR"/>
          <w:b/>
          <w:sz w:val="24"/>
          <w:szCs w:val="24"/>
        </w:rPr>
      </w:pPr>
    </w:p>
    <w:p w:rsidR="0035125F" w:rsidRPr="00F64886" w:rsidRDefault="0035125F" w:rsidP="0035125F">
      <w:pPr>
        <w:jc w:val="center"/>
        <w:rPr>
          <w:rFonts w:ascii="Times New Roman CYR" w:hAnsi="Times New Roman CYR"/>
          <w:b/>
          <w:sz w:val="24"/>
          <w:szCs w:val="24"/>
        </w:rPr>
      </w:pPr>
      <w:r w:rsidRPr="00F64886">
        <w:rPr>
          <w:rFonts w:ascii="Times New Roman CYR" w:hAnsi="Times New Roman CYR"/>
          <w:b/>
          <w:sz w:val="24"/>
          <w:szCs w:val="24"/>
        </w:rPr>
        <w:t xml:space="preserve">Блок-схема исполнения муниципальной услуги </w:t>
      </w:r>
    </w:p>
    <w:p w:rsidR="0035125F" w:rsidRPr="00F64886" w:rsidRDefault="0035125F" w:rsidP="0035125F">
      <w:pPr>
        <w:jc w:val="center"/>
        <w:rPr>
          <w:sz w:val="24"/>
          <w:szCs w:val="24"/>
        </w:rPr>
      </w:pPr>
      <w:r w:rsidRPr="00F64886">
        <w:rPr>
          <w:sz w:val="24"/>
          <w:szCs w:val="24"/>
        </w:rPr>
        <w:t>«</w:t>
      </w:r>
      <w:r w:rsidRPr="00F64886">
        <w:rPr>
          <w:b/>
          <w:sz w:val="24"/>
          <w:szCs w:val="24"/>
        </w:rPr>
        <w:t>Организации</w:t>
      </w:r>
      <w:r w:rsidRPr="00F64886">
        <w:rPr>
          <w:b/>
          <w:color w:val="000000"/>
          <w:sz w:val="24"/>
          <w:szCs w:val="24"/>
        </w:rPr>
        <w:t xml:space="preserve"> питания обучающихся из малообеспеченных семей в общеобразовательных учреждениях</w:t>
      </w:r>
      <w:r w:rsidRPr="00F64886">
        <w:rPr>
          <w:sz w:val="24"/>
          <w:szCs w:val="24"/>
        </w:rPr>
        <w:t>»</w:t>
      </w:r>
    </w:p>
    <w:p w:rsidR="0035125F" w:rsidRPr="00F64886" w:rsidRDefault="0035125F" w:rsidP="0035125F">
      <w:pPr>
        <w:jc w:val="center"/>
        <w:rPr>
          <w:sz w:val="24"/>
          <w:szCs w:val="24"/>
        </w:rPr>
      </w:pPr>
      <w:r w:rsidRPr="00F64886">
        <w:rPr>
          <w:sz w:val="24"/>
          <w:szCs w:val="24"/>
        </w:rPr>
        <w:t>(согласно стандарту № СТ-087-14-Т-3.2.)</w:t>
      </w:r>
    </w:p>
    <w:p w:rsidR="0035125F" w:rsidRDefault="0035125F" w:rsidP="0035125F">
      <w:pPr>
        <w:jc w:val="center"/>
        <w:rPr>
          <w:szCs w:val="28"/>
        </w:rPr>
      </w:pPr>
      <w:r>
        <w:rPr>
          <w:noProof/>
          <w:szCs w:val="28"/>
        </w:rPr>
        <w:pict>
          <v:rect id="_x0000_s1034" style="position:absolute;left:0;text-align:left;margin-left:22.6pt;margin-top:12.15pt;width:445.25pt;height:49.2pt;z-index:251652096">
            <v:shadow on="t" opacity=".5" offset="-6pt,-6pt"/>
            <v:textbox style="mso-next-textbox:#_x0000_s1034">
              <w:txbxContent>
                <w:p w:rsidR="0035125F" w:rsidRPr="00B1564C" w:rsidRDefault="0035125F" w:rsidP="0035125F">
                  <w:pPr>
                    <w:jc w:val="center"/>
                    <w:rPr>
                      <w:rFonts w:ascii="Times New Roman CYR" w:hAnsi="Times New Roman CYR"/>
                      <w:sz w:val="24"/>
                      <w:szCs w:val="24"/>
                    </w:rPr>
                  </w:pPr>
                  <w:r w:rsidRPr="000F2683">
                    <w:rPr>
                      <w:rFonts w:ascii="Times New Roman CYR" w:hAnsi="Times New Roman CYR"/>
                      <w:sz w:val="24"/>
                      <w:szCs w:val="24"/>
                    </w:rPr>
                    <w:t xml:space="preserve">Информирование и консультирование заявителя по вопросу оказания муниципальной услуги в Управлении образования, Отделах образования, УМФЦ и </w:t>
                  </w:r>
                  <w:r w:rsidRPr="00B1564C">
                    <w:rPr>
                      <w:rFonts w:ascii="Times New Roman CYR" w:hAnsi="Times New Roman CYR"/>
                      <w:sz w:val="24"/>
                      <w:szCs w:val="24"/>
                    </w:rPr>
                    <w:t>МОУ</w:t>
                  </w:r>
                </w:p>
              </w:txbxContent>
            </v:textbox>
          </v:rect>
        </w:pict>
      </w:r>
    </w:p>
    <w:p w:rsidR="0035125F" w:rsidRDefault="0035125F" w:rsidP="0035125F">
      <w:pPr>
        <w:jc w:val="center"/>
        <w:rPr>
          <w:szCs w:val="28"/>
        </w:rPr>
      </w:pPr>
    </w:p>
    <w:p w:rsidR="0035125F" w:rsidRDefault="0035125F" w:rsidP="0035125F">
      <w:pPr>
        <w:jc w:val="center"/>
        <w:rPr>
          <w:szCs w:val="28"/>
        </w:rPr>
      </w:pPr>
    </w:p>
    <w:p w:rsidR="0035125F" w:rsidRDefault="0035125F" w:rsidP="0035125F">
      <w:pPr>
        <w:jc w:val="center"/>
        <w:rPr>
          <w:szCs w:val="28"/>
        </w:rPr>
      </w:pPr>
      <w:r>
        <w:rPr>
          <w:rFonts w:ascii="Times New Roman CYR" w:hAnsi="Times New Roman CYR"/>
          <w:noProof/>
        </w:rPr>
        <w:pict>
          <v:shapetype id="_x0000_t32" coordsize="21600,21600" o:spt="32" o:oned="t" path="m,l21600,21600e" filled="f">
            <v:path arrowok="t" fillok="f" o:connecttype="none"/>
            <o:lock v:ext="edit" shapetype="t"/>
          </v:shapetype>
          <v:shape id="_x0000_s1036" type="#_x0000_t32" style="position:absolute;left:0;text-align:left;margin-left:366.55pt;margin-top:13.05pt;width:0;height:35.35pt;z-index:251654144" o:connectortype="straight">
            <v:stroke endarrow="block"/>
          </v:shape>
        </w:pict>
      </w:r>
      <w:r>
        <w:rPr>
          <w:noProof/>
          <w:szCs w:val="28"/>
        </w:rPr>
        <w:pict>
          <v:shape id="_x0000_s1035" type="#_x0000_t32" style="position:absolute;left:0;text-align:left;margin-left:129.45pt;margin-top:13.05pt;width:.05pt;height:20.75pt;z-index:251653120" o:connectortype="straight">
            <v:stroke endarrow="block"/>
          </v:shape>
        </w:pict>
      </w:r>
    </w:p>
    <w:p w:rsidR="0035125F" w:rsidRDefault="0035125F" w:rsidP="0035125F">
      <w:pPr>
        <w:jc w:val="center"/>
        <w:rPr>
          <w:szCs w:val="28"/>
        </w:rPr>
      </w:pPr>
    </w:p>
    <w:p w:rsidR="0035125F" w:rsidRDefault="0035125F" w:rsidP="0035125F">
      <w:pPr>
        <w:jc w:val="center"/>
        <w:rPr>
          <w:szCs w:val="28"/>
        </w:rPr>
      </w:pPr>
      <w:r w:rsidRPr="00364F2C">
        <w:rPr>
          <w:rFonts w:ascii="Times New Roman CYR" w:hAnsi="Times New Roman CYR"/>
          <w:b/>
          <w:noProof/>
        </w:rPr>
        <w:pict>
          <v:rect id="_x0000_s1026" style="position:absolute;left:0;text-align:left;margin-left:-45.15pt;margin-top:6.2pt;width:323.7pt;height:52.45pt;z-index:251643904">
            <v:shadow on="t" opacity=".5" offset="-6pt,-6pt"/>
            <v:textbox>
              <w:txbxContent>
                <w:p w:rsidR="0035125F" w:rsidRPr="000F2683" w:rsidRDefault="0035125F" w:rsidP="0035125F">
                  <w:pPr>
                    <w:jc w:val="center"/>
                    <w:rPr>
                      <w:rFonts w:ascii="Times New Roman CYR" w:hAnsi="Times New Roman CYR"/>
                      <w:sz w:val="24"/>
                      <w:szCs w:val="24"/>
                    </w:rPr>
                  </w:pPr>
                  <w:r w:rsidRPr="000F2683">
                    <w:rPr>
                      <w:rFonts w:ascii="Times New Roman CYR" w:hAnsi="Times New Roman CYR"/>
                      <w:sz w:val="24"/>
                      <w:szCs w:val="24"/>
                    </w:rPr>
                    <w:t>Прием и регистрация заявления родителя (законного представителя) и пакета н</w:t>
                  </w:r>
                  <w:r w:rsidRPr="000F2683">
                    <w:rPr>
                      <w:rFonts w:ascii="Times New Roman CYR" w:hAnsi="Times New Roman CYR"/>
                      <w:sz w:val="24"/>
                      <w:szCs w:val="24"/>
                    </w:rPr>
                    <w:t>е</w:t>
                  </w:r>
                  <w:r w:rsidRPr="000F2683">
                    <w:rPr>
                      <w:rFonts w:ascii="Times New Roman CYR" w:hAnsi="Times New Roman CYR"/>
                      <w:sz w:val="24"/>
                      <w:szCs w:val="24"/>
                    </w:rPr>
                    <w:t xml:space="preserve">обходимых документов </w:t>
                  </w:r>
                </w:p>
                <w:p w:rsidR="0035125F" w:rsidRPr="00DC77C9" w:rsidRDefault="0035125F" w:rsidP="0035125F">
                  <w:pPr>
                    <w:rPr>
                      <w:rFonts w:ascii="Times New Roman CYR" w:hAnsi="Times New Roman CYR"/>
                    </w:rPr>
                  </w:pPr>
                  <w:r>
                    <w:rPr>
                      <w:rFonts w:ascii="Times New Roman CYR" w:hAnsi="Times New Roman CYR"/>
                    </w:rPr>
                    <w:t xml:space="preserve">           в </w:t>
                  </w:r>
                  <w:r w:rsidRPr="00B1564C">
                    <w:rPr>
                      <w:rFonts w:ascii="Times New Roman CYR" w:hAnsi="Times New Roman CYR"/>
                    </w:rPr>
                    <w:t xml:space="preserve">МОУ    </w:t>
                  </w:r>
                  <w:r>
                    <w:rPr>
                      <w:rFonts w:ascii="Times New Roman CYR" w:hAnsi="Times New Roman CYR"/>
                    </w:rPr>
                    <w:t xml:space="preserve">                                  в УМФЦ</w:t>
                  </w:r>
                </w:p>
                <w:p w:rsidR="0035125F" w:rsidRPr="00DC77C9" w:rsidRDefault="0035125F" w:rsidP="0035125F">
                  <w:pPr>
                    <w:rPr>
                      <w:rFonts w:ascii="Times New Roman CYR" w:hAnsi="Times New Roman CYR"/>
                    </w:rPr>
                  </w:pPr>
                </w:p>
              </w:txbxContent>
            </v:textbox>
          </v:rect>
        </w:pict>
      </w:r>
    </w:p>
    <w:p w:rsidR="0035125F" w:rsidRPr="00364F2C" w:rsidRDefault="0035125F" w:rsidP="0035125F">
      <w:pPr>
        <w:jc w:val="center"/>
        <w:rPr>
          <w:rFonts w:ascii="Times New Roman CYR" w:hAnsi="Times New Roman CYR"/>
          <w:b/>
        </w:rPr>
      </w:pPr>
      <w:r w:rsidRPr="00364F2C">
        <w:rPr>
          <w:rFonts w:ascii="Times New Roman CYR" w:hAnsi="Times New Roman CYR"/>
          <w:noProof/>
        </w:rPr>
        <w:pict>
          <v:rect id="_x0000_s1027" style="position:absolute;left:0;text-align:left;margin-left:298.95pt;margin-top:5.9pt;width:181.95pt;height:147.75pt;z-index:251644928">
            <v:shadow on="t" opacity=".5" offset="-6pt,-6pt"/>
            <v:textbox>
              <w:txbxContent>
                <w:p w:rsidR="0035125F" w:rsidRPr="000F2683" w:rsidRDefault="0035125F" w:rsidP="0035125F">
                  <w:pPr>
                    <w:jc w:val="center"/>
                    <w:rPr>
                      <w:sz w:val="24"/>
                      <w:szCs w:val="24"/>
                    </w:rPr>
                  </w:pPr>
                  <w:r w:rsidRPr="000F2683">
                    <w:rPr>
                      <w:sz w:val="24"/>
                      <w:szCs w:val="24"/>
                    </w:rPr>
                    <w:t>Направление Отделом образования (РМК) межведомственного запроса в УСЗН  и получение ответа о  включении либо отсутствии семьи обучающегося в списках малообеспеченных семей</w:t>
                  </w:r>
                  <w:r w:rsidRPr="0094091E">
                    <w:t xml:space="preserve">, </w:t>
                  </w:r>
                  <w:r w:rsidRPr="000F2683">
                    <w:rPr>
                      <w:sz w:val="24"/>
                      <w:szCs w:val="24"/>
                    </w:rPr>
                    <w:t>получающих ежемесячное пособие на ребенка в органах социальной</w:t>
                  </w:r>
                  <w:r w:rsidRPr="0094091E">
                    <w:t xml:space="preserve"> </w:t>
                  </w:r>
                  <w:r w:rsidRPr="000F2683">
                    <w:rPr>
                      <w:sz w:val="24"/>
                      <w:szCs w:val="24"/>
                    </w:rPr>
                    <w:t>защиты населения</w:t>
                  </w:r>
                </w:p>
              </w:txbxContent>
            </v:textbox>
          </v:rect>
        </w:pict>
      </w:r>
    </w:p>
    <w:p w:rsidR="0035125F" w:rsidRPr="00364F2C" w:rsidRDefault="0035125F" w:rsidP="0035125F">
      <w:pPr>
        <w:jc w:val="center"/>
        <w:rPr>
          <w:rFonts w:ascii="Times New Roman CYR" w:hAnsi="Times New Roman CYR"/>
        </w:rPr>
      </w:pPr>
    </w:p>
    <w:p w:rsidR="0035125F" w:rsidRPr="00364F2C" w:rsidRDefault="0035125F" w:rsidP="0035125F">
      <w:pPr>
        <w:jc w:val="center"/>
        <w:rPr>
          <w:rFonts w:ascii="Times New Roman CYR" w:hAnsi="Times New Roman CYR"/>
        </w:rPr>
      </w:pPr>
      <w:r w:rsidRPr="00364F2C">
        <w:rPr>
          <w:rFonts w:ascii="Times New Roman CYR" w:hAnsi="Times New Roman CYR"/>
          <w:noProof/>
        </w:rPr>
        <w:pict>
          <v:shape id="_x0000_s1030" type="#_x0000_t32" style="position:absolute;left:0;text-align:left;margin-left:22.6pt;margin-top:10.35pt;width:.15pt;height:12.75pt;flip:x;z-index:251648000" o:connectortype="straight">
            <v:stroke endarrow="block"/>
          </v:shape>
        </w:pict>
      </w:r>
      <w:r>
        <w:rPr>
          <w:rFonts w:ascii="Times New Roman CYR" w:hAnsi="Times New Roman CYR"/>
          <w:noProof/>
        </w:rPr>
        <w:pict>
          <v:shape id="_x0000_s1050" type="#_x0000_t32" style="position:absolute;left:0;text-align:left;margin-left:206.55pt;margin-top:12.6pt;width:.15pt;height:12.75pt;flip:x;z-index:251668480" o:connectortype="straight">
            <v:stroke endarrow="block"/>
          </v:shape>
        </w:pict>
      </w:r>
    </w:p>
    <w:p w:rsidR="0035125F" w:rsidRPr="00364F2C" w:rsidRDefault="0035125F" w:rsidP="0035125F">
      <w:pPr>
        <w:jc w:val="center"/>
        <w:rPr>
          <w:rFonts w:ascii="Times New Roman CYR" w:hAnsi="Times New Roman CYR"/>
        </w:rPr>
      </w:pPr>
      <w:r>
        <w:rPr>
          <w:rFonts w:ascii="Times New Roman CYR" w:hAnsi="Times New Roman CYR"/>
          <w:noProof/>
        </w:rPr>
        <w:pict>
          <v:rect id="_x0000_s1049" style="position:absolute;left:0;text-align:left;margin-left:135.1pt;margin-top:11.55pt;width:143.45pt;height:52.7pt;z-index:251667456">
            <v:shadow on="t" opacity=".5" offset="-6pt,-6pt"/>
            <v:textbox>
              <w:txbxContent>
                <w:p w:rsidR="0035125F" w:rsidRPr="000F2683" w:rsidRDefault="0035125F" w:rsidP="0035125F">
                  <w:pPr>
                    <w:jc w:val="center"/>
                    <w:rPr>
                      <w:rFonts w:ascii="Times New Roman CYR" w:hAnsi="Times New Roman CYR"/>
                      <w:sz w:val="24"/>
                      <w:szCs w:val="24"/>
                    </w:rPr>
                  </w:pPr>
                  <w:r w:rsidRPr="000F2683">
                    <w:rPr>
                      <w:rFonts w:ascii="Times New Roman CYR" w:hAnsi="Times New Roman CYR"/>
                      <w:sz w:val="24"/>
                      <w:szCs w:val="24"/>
                    </w:rPr>
                    <w:t>Передача заявления  в Отдел образования (РМК)</w:t>
                  </w:r>
                </w:p>
              </w:txbxContent>
            </v:textbox>
          </v:rect>
        </w:pict>
      </w:r>
      <w:r w:rsidRPr="00364F2C">
        <w:rPr>
          <w:rFonts w:ascii="Times New Roman CYR" w:hAnsi="Times New Roman CYR"/>
          <w:noProof/>
        </w:rPr>
        <w:pict>
          <v:rect id="_x0000_s1028" style="position:absolute;left:0;text-align:left;margin-left:-45.15pt;margin-top:7pt;width:176.7pt;height:75pt;z-index:251645952">
            <v:shadow on="t" opacity=".5" offset="-6pt,-6pt"/>
            <v:textbox>
              <w:txbxContent>
                <w:p w:rsidR="0035125F" w:rsidRPr="000F2683" w:rsidRDefault="0035125F" w:rsidP="0035125F">
                  <w:pPr>
                    <w:jc w:val="center"/>
                    <w:rPr>
                      <w:rFonts w:ascii="Times New Roman CYR" w:hAnsi="Times New Roman CYR"/>
                      <w:sz w:val="24"/>
                      <w:szCs w:val="24"/>
                    </w:rPr>
                  </w:pPr>
                  <w:r w:rsidRPr="000F2683">
                    <w:rPr>
                      <w:rFonts w:ascii="Times New Roman CYR" w:hAnsi="Times New Roman CYR"/>
                      <w:sz w:val="24"/>
                      <w:szCs w:val="24"/>
                    </w:rPr>
                    <w:t xml:space="preserve">Формирование списков нуждающихся в бесплатном питании и направление их в </w:t>
                  </w:r>
                  <w:r>
                    <w:rPr>
                      <w:rFonts w:ascii="Times New Roman CYR" w:hAnsi="Times New Roman CYR"/>
                      <w:sz w:val="24"/>
                      <w:szCs w:val="24"/>
                    </w:rPr>
                    <w:t>РМК</w:t>
                  </w:r>
                </w:p>
              </w:txbxContent>
            </v:textbox>
          </v:rect>
        </w:pict>
      </w:r>
    </w:p>
    <w:p w:rsidR="0035125F" w:rsidRPr="00364F2C" w:rsidRDefault="0035125F" w:rsidP="0035125F">
      <w:pPr>
        <w:jc w:val="center"/>
        <w:rPr>
          <w:rFonts w:ascii="Times New Roman CYR" w:hAnsi="Times New Roman CYR"/>
        </w:rPr>
      </w:pPr>
    </w:p>
    <w:p w:rsidR="0035125F" w:rsidRPr="00364F2C" w:rsidRDefault="0035125F" w:rsidP="0035125F">
      <w:pPr>
        <w:jc w:val="center"/>
        <w:rPr>
          <w:rFonts w:ascii="Times New Roman CYR" w:hAnsi="Times New Roman CYR"/>
        </w:rPr>
      </w:pPr>
    </w:p>
    <w:p w:rsidR="0035125F" w:rsidRPr="00364F2C" w:rsidRDefault="0035125F" w:rsidP="0035125F">
      <w:pPr>
        <w:jc w:val="center"/>
        <w:rPr>
          <w:rFonts w:ascii="Times New Roman CYR" w:hAnsi="Times New Roman CYR"/>
        </w:rPr>
      </w:pPr>
      <w:r w:rsidRPr="00364F2C">
        <w:rPr>
          <w:noProof/>
        </w:rPr>
        <w:pict>
          <v:shape id="_x0000_s1039" type="#_x0000_t32" style="position:absolute;left:0;text-align:left;margin-left:229.45pt;margin-top:.4pt;width:64.25pt;height:.05pt;z-index:251657216" o:connectortype="straight">
            <v:stroke endarrow="block"/>
          </v:shape>
        </w:pict>
      </w:r>
    </w:p>
    <w:p w:rsidR="0035125F" w:rsidRPr="00364F2C" w:rsidRDefault="0035125F" w:rsidP="0035125F">
      <w:pPr>
        <w:jc w:val="center"/>
        <w:rPr>
          <w:rFonts w:ascii="Times New Roman CYR" w:hAnsi="Times New Roman CYR"/>
        </w:rPr>
      </w:pPr>
      <w:r>
        <w:rPr>
          <w:rFonts w:ascii="Times New Roman CYR" w:hAnsi="Times New Roman CYR"/>
          <w:noProof/>
        </w:rPr>
        <w:pict>
          <v:shape id="_x0000_s1052" type="#_x0000_t32" style="position:absolute;left:0;text-align:left;margin-left:131.55pt;margin-top:4.5pt;width:162.15pt;height:0;z-index:251670528" o:connectortype="straight">
            <v:stroke endarrow="block"/>
          </v:shape>
        </w:pict>
      </w:r>
      <w:r>
        <w:rPr>
          <w:rFonts w:ascii="Times New Roman CYR" w:hAnsi="Times New Roman CYR"/>
          <w:noProof/>
        </w:rPr>
        <w:pict>
          <v:shape id="_x0000_s1045" type="#_x0000_t32" style="position:absolute;left:0;text-align:left;margin-left:100.8pt;margin-top:14.95pt;width:.05pt;height:18.4pt;z-index:251663360" o:connectortype="straight">
            <v:stroke endarrow="block"/>
          </v:shape>
        </w:pict>
      </w:r>
    </w:p>
    <w:p w:rsidR="0035125F" w:rsidRPr="00364F2C" w:rsidRDefault="0035125F" w:rsidP="0035125F">
      <w:pPr>
        <w:jc w:val="center"/>
        <w:rPr>
          <w:rFonts w:ascii="Times New Roman CYR" w:hAnsi="Times New Roman CYR"/>
        </w:rPr>
      </w:pPr>
    </w:p>
    <w:p w:rsidR="0035125F" w:rsidRPr="00364F2C" w:rsidRDefault="0035125F" w:rsidP="0035125F">
      <w:pPr>
        <w:jc w:val="center"/>
        <w:rPr>
          <w:rFonts w:ascii="Times New Roman CYR" w:hAnsi="Times New Roman CYR"/>
        </w:rPr>
      </w:pPr>
      <w:r w:rsidRPr="00364F2C">
        <w:rPr>
          <w:rFonts w:ascii="Times New Roman CYR" w:hAnsi="Times New Roman CYR"/>
          <w:noProof/>
        </w:rPr>
        <w:pict>
          <v:rect id="_x0000_s1029" style="position:absolute;left:0;text-align:left;margin-left:4.95pt;margin-top:1.15pt;width:229pt;height:93.4pt;z-index:251646976">
            <v:shadow on="t" opacity=".5" offset="-6pt,-6pt"/>
            <v:textbox>
              <w:txbxContent>
                <w:p w:rsidR="0035125F" w:rsidRPr="000F2683" w:rsidRDefault="0035125F" w:rsidP="0035125F">
                  <w:pPr>
                    <w:spacing w:line="216" w:lineRule="auto"/>
                    <w:jc w:val="center"/>
                    <w:rPr>
                      <w:sz w:val="24"/>
                      <w:szCs w:val="24"/>
                    </w:rPr>
                  </w:pPr>
                  <w:r w:rsidRPr="000F2683">
                    <w:rPr>
                      <w:sz w:val="24"/>
                      <w:szCs w:val="24"/>
                    </w:rPr>
                    <w:t>издание приказа по муниципальному общеобразовательному учреждению о назначении бесплатного питания</w:t>
                  </w:r>
                  <w:r w:rsidRPr="005609D0">
                    <w:t xml:space="preserve"> </w:t>
                  </w:r>
                  <w:r w:rsidRPr="000F2683">
                    <w:rPr>
                      <w:sz w:val="24"/>
                      <w:szCs w:val="24"/>
                    </w:rPr>
                    <w:t>обучающимся  из малообеспеченных и находящихся в социально опасном положении</w:t>
                  </w:r>
                  <w:r w:rsidRPr="005609D0">
                    <w:t xml:space="preserve"> </w:t>
                  </w:r>
                  <w:r w:rsidRPr="000F2683">
                    <w:rPr>
                      <w:sz w:val="24"/>
                      <w:szCs w:val="24"/>
                    </w:rPr>
                    <w:t>семей на основании</w:t>
                  </w:r>
                  <w:r w:rsidRPr="005609D0">
                    <w:t xml:space="preserve"> </w:t>
                  </w:r>
                  <w:r w:rsidRPr="000F2683">
                    <w:rPr>
                      <w:sz w:val="24"/>
                      <w:szCs w:val="24"/>
                    </w:rPr>
                    <w:t>решения РМК</w:t>
                  </w:r>
                </w:p>
                <w:p w:rsidR="0035125F" w:rsidRDefault="0035125F" w:rsidP="0035125F"/>
              </w:txbxContent>
            </v:textbox>
          </v:rect>
        </w:pict>
      </w:r>
      <w:r w:rsidRPr="00364F2C">
        <w:rPr>
          <w:rFonts w:ascii="Times New Roman CYR" w:hAnsi="Times New Roman CYR"/>
          <w:noProof/>
        </w:rPr>
        <w:pict>
          <v:shape id="_x0000_s1042" type="#_x0000_t32" style="position:absolute;left:0;text-align:left;margin-left:391.05pt;margin-top:8.8pt;width:0;height:15.4pt;z-index:251660288" o:connectortype="straight">
            <v:stroke endarrow="block"/>
          </v:shape>
        </w:pict>
      </w:r>
    </w:p>
    <w:p w:rsidR="0035125F" w:rsidRPr="00364F2C" w:rsidRDefault="0035125F" w:rsidP="0035125F">
      <w:pPr>
        <w:jc w:val="center"/>
        <w:rPr>
          <w:rFonts w:ascii="Times New Roman CYR" w:hAnsi="Times New Roman CYR"/>
        </w:rPr>
      </w:pPr>
      <w:r w:rsidRPr="00364F2C">
        <w:rPr>
          <w:noProof/>
        </w:rPr>
        <w:pict>
          <v:rect id="_x0000_s1040" style="position:absolute;left:0;text-align:left;margin-left:283.95pt;margin-top:8.1pt;width:196.95pt;height:125.85pt;flip:x;z-index:251658240">
            <v:shadow on="t" opacity=".5" offset="-6pt,-6pt"/>
            <v:textbox style="mso-next-textbox:#_x0000_s1040">
              <w:txbxContent>
                <w:p w:rsidR="0035125F" w:rsidRPr="00B1564C" w:rsidRDefault="0035125F" w:rsidP="0035125F">
                  <w:pPr>
                    <w:rPr>
                      <w:sz w:val="24"/>
                      <w:szCs w:val="24"/>
                    </w:rPr>
                  </w:pPr>
                  <w:r w:rsidRPr="000F2683">
                    <w:rPr>
                      <w:sz w:val="24"/>
                      <w:szCs w:val="24"/>
                    </w:rPr>
                    <w:t xml:space="preserve">Принятие решения о предоставлении нуждающимся бесплатного горячего питания, подготовка протокола РМК об утверждении списков обучающихся для предоставления бесплатного горячего питания и направление его в </w:t>
                  </w:r>
                  <w:r w:rsidRPr="00B1564C">
                    <w:rPr>
                      <w:sz w:val="24"/>
                      <w:szCs w:val="24"/>
                    </w:rPr>
                    <w:t>МОУ</w:t>
                  </w:r>
                </w:p>
              </w:txbxContent>
            </v:textbox>
          </v:rect>
        </w:pict>
      </w:r>
    </w:p>
    <w:p w:rsidR="0035125F" w:rsidRPr="00364F2C" w:rsidRDefault="0035125F" w:rsidP="0035125F">
      <w:pPr>
        <w:jc w:val="center"/>
        <w:rPr>
          <w:rFonts w:ascii="Times New Roman CYR" w:hAnsi="Times New Roman CYR"/>
        </w:rPr>
      </w:pPr>
    </w:p>
    <w:p w:rsidR="0035125F" w:rsidRPr="00364F2C" w:rsidRDefault="0035125F" w:rsidP="0035125F">
      <w:pPr>
        <w:jc w:val="center"/>
        <w:rPr>
          <w:rFonts w:ascii="Times New Roman CYR" w:hAnsi="Times New Roman CYR"/>
        </w:rPr>
      </w:pPr>
    </w:p>
    <w:p w:rsidR="0035125F" w:rsidRPr="00364F2C" w:rsidRDefault="0035125F" w:rsidP="0035125F">
      <w:pPr>
        <w:jc w:val="center"/>
        <w:rPr>
          <w:rFonts w:ascii="Times New Roman CYR" w:hAnsi="Times New Roman CYR"/>
        </w:rPr>
      </w:pPr>
      <w:r>
        <w:rPr>
          <w:rFonts w:ascii="Times New Roman CYR" w:hAnsi="Times New Roman CYR"/>
          <w:noProof/>
        </w:rPr>
        <w:pict>
          <v:shape id="_x0000_s1044" type="#_x0000_t32" style="position:absolute;left:0;text-align:left;margin-left:229.45pt;margin-top:5.75pt;width:54.5pt;height:5.65pt;flip:x y;z-index:251662336" o:connectortype="straight">
            <v:stroke endarrow="block"/>
          </v:shape>
        </w:pict>
      </w:r>
    </w:p>
    <w:p w:rsidR="0035125F" w:rsidRPr="00364F2C" w:rsidRDefault="0035125F" w:rsidP="0035125F">
      <w:pPr>
        <w:jc w:val="center"/>
        <w:rPr>
          <w:rFonts w:ascii="Times New Roman CYR" w:hAnsi="Times New Roman CYR"/>
        </w:rPr>
      </w:pPr>
      <w:r>
        <w:rPr>
          <w:noProof/>
          <w:szCs w:val="28"/>
        </w:rPr>
        <w:pict>
          <v:shape id="_x0000_s1047" type="#_x0000_t32" style="position:absolute;left:0;text-align:left;margin-left:231.9pt;margin-top:14.05pt;width:134.65pt;height:94.2pt;flip:x y;z-index:251665408" o:connectortype="straight">
            <v:stroke endarrow="block"/>
          </v:shape>
        </w:pict>
      </w:r>
      <w:r>
        <w:rPr>
          <w:noProof/>
        </w:rPr>
        <w:pict>
          <v:shape id="_x0000_s1051" type="#_x0000_t32" style="position:absolute;left:0;text-align:left;margin-left:224.7pt;margin-top:14.05pt;width:50.1pt;height:112.2pt;flip:x y;z-index:251669504" o:connectortype="straight">
            <v:stroke endarrow="block"/>
          </v:shape>
        </w:pict>
      </w:r>
      <w:r>
        <w:rPr>
          <w:noProof/>
        </w:rPr>
        <w:pict>
          <v:shape id="_x0000_s1046" type="#_x0000_t32" style="position:absolute;left:0;text-align:left;margin-left:135.15pt;margin-top:14.05pt;width:0;height:25.15pt;z-index:251664384" o:connectortype="straight">
            <v:stroke endarrow="block"/>
          </v:shape>
        </w:pict>
      </w:r>
    </w:p>
    <w:p w:rsidR="0035125F" w:rsidRPr="00364F2C" w:rsidRDefault="0035125F" w:rsidP="0035125F">
      <w:pPr>
        <w:tabs>
          <w:tab w:val="left" w:pos="2235"/>
        </w:tabs>
        <w:jc w:val="center"/>
        <w:rPr>
          <w:rFonts w:ascii="Times New Roman CYR" w:hAnsi="Times New Roman CYR"/>
        </w:rPr>
      </w:pPr>
    </w:p>
    <w:p w:rsidR="0035125F" w:rsidRPr="00364F2C" w:rsidRDefault="0035125F" w:rsidP="0035125F">
      <w:pPr>
        <w:autoSpaceDE w:val="0"/>
        <w:autoSpaceDN w:val="0"/>
        <w:adjustRightInd w:val="0"/>
        <w:jc w:val="center"/>
        <w:outlineLvl w:val="1"/>
      </w:pPr>
      <w:r w:rsidRPr="00364F2C">
        <w:rPr>
          <w:noProof/>
        </w:rPr>
        <w:pict>
          <v:rect id="_x0000_s1033" style="position:absolute;left:0;text-align:left;margin-left:-16pt;margin-top:7pt;width:264pt;height:80.6pt;z-index:251651072">
            <v:shadow on="t" opacity=".5" offset="-6pt,-6pt"/>
            <v:textbox style="mso-next-textbox:#_x0000_s1033">
              <w:txbxContent>
                <w:p w:rsidR="0035125F" w:rsidRPr="000F2683" w:rsidRDefault="0035125F" w:rsidP="0035125F">
                  <w:pPr>
                    <w:rPr>
                      <w:sz w:val="24"/>
                      <w:szCs w:val="24"/>
                    </w:rPr>
                  </w:pPr>
                  <w:r w:rsidRPr="000F2683">
                    <w:rPr>
                      <w:sz w:val="24"/>
                      <w:szCs w:val="24"/>
                    </w:rPr>
                    <w:t xml:space="preserve">Изготовление и выдача </w:t>
                  </w:r>
                  <w:r w:rsidRPr="00B1564C">
                    <w:rPr>
                      <w:sz w:val="24"/>
                      <w:szCs w:val="24"/>
                    </w:rPr>
                    <w:t>администрацией МОУ</w:t>
                  </w:r>
                  <w:r w:rsidRPr="000F2683">
                    <w:rPr>
                      <w:sz w:val="24"/>
                      <w:szCs w:val="24"/>
                    </w:rPr>
                    <w:t xml:space="preserve">  талонов на питание с обязательным фиксированием в журнале регистрации (для школьников младших</w:t>
                  </w:r>
                  <w:r w:rsidRPr="00B56900">
                    <w:t xml:space="preserve"> </w:t>
                  </w:r>
                  <w:r w:rsidRPr="000F2683">
                    <w:rPr>
                      <w:sz w:val="24"/>
                      <w:szCs w:val="24"/>
                    </w:rPr>
                    <w:t>классов групповые</w:t>
                  </w:r>
                  <w:r w:rsidRPr="00B56900">
                    <w:t xml:space="preserve"> </w:t>
                  </w:r>
                  <w:r w:rsidRPr="000F2683">
                    <w:rPr>
                      <w:sz w:val="24"/>
                      <w:szCs w:val="24"/>
                    </w:rPr>
                    <w:t>талоны выдаются классному</w:t>
                  </w:r>
                  <w:r w:rsidRPr="00B56900">
                    <w:t xml:space="preserve"> </w:t>
                  </w:r>
                  <w:r w:rsidRPr="00694AE5">
                    <w:rPr>
                      <w:b/>
                      <w:sz w:val="24"/>
                      <w:szCs w:val="24"/>
                    </w:rPr>
                    <w:t>р</w:t>
                  </w:r>
                  <w:r w:rsidRPr="000F2683">
                    <w:rPr>
                      <w:sz w:val="24"/>
                      <w:szCs w:val="24"/>
                    </w:rPr>
                    <w:t>уков</w:t>
                  </w:r>
                  <w:r w:rsidRPr="000F2683">
                    <w:rPr>
                      <w:sz w:val="24"/>
                      <w:szCs w:val="24"/>
                    </w:rPr>
                    <w:t>о</w:t>
                  </w:r>
                  <w:r w:rsidRPr="000F2683">
                    <w:rPr>
                      <w:sz w:val="24"/>
                      <w:szCs w:val="24"/>
                    </w:rPr>
                    <w:t>дителю)</w:t>
                  </w:r>
                </w:p>
              </w:txbxContent>
            </v:textbox>
          </v:rect>
        </w:pict>
      </w:r>
    </w:p>
    <w:p w:rsidR="0035125F" w:rsidRPr="00364F2C" w:rsidRDefault="0035125F" w:rsidP="0035125F">
      <w:pPr>
        <w:autoSpaceDE w:val="0"/>
        <w:autoSpaceDN w:val="0"/>
        <w:adjustRightInd w:val="0"/>
        <w:jc w:val="center"/>
        <w:outlineLvl w:val="1"/>
      </w:pPr>
    </w:p>
    <w:p w:rsidR="0035125F" w:rsidRPr="00364F2C" w:rsidRDefault="0035125F" w:rsidP="0035125F">
      <w:pPr>
        <w:autoSpaceDE w:val="0"/>
        <w:autoSpaceDN w:val="0"/>
        <w:adjustRightInd w:val="0"/>
        <w:jc w:val="center"/>
        <w:outlineLvl w:val="1"/>
      </w:pPr>
      <w:r w:rsidRPr="00364F2C">
        <w:rPr>
          <w:noProof/>
        </w:rPr>
        <w:pict>
          <v:shape id="_x0000_s1032" type="#_x0000_t32" style="position:absolute;left:0;text-align:left;margin-left:407.65pt;margin-top:5.15pt;width:0;height:38.7pt;z-index:251650048" o:connectortype="straight">
            <v:stroke endarrow="block"/>
          </v:shape>
        </w:pict>
      </w:r>
      <w:r>
        <w:rPr>
          <w:noProof/>
        </w:rPr>
        <w:pict>
          <v:shape id="_x0000_s1043" type="#_x0000_t32" style="position:absolute;left:0;text-align:left;margin-left:322.8pt;margin-top:5.15pt;width:.05pt;height:56.7pt;z-index:251661312" o:connectortype="straight">
            <v:stroke endarrow="block"/>
          </v:shape>
        </w:pict>
      </w:r>
    </w:p>
    <w:p w:rsidR="0035125F" w:rsidRPr="00364F2C" w:rsidRDefault="0035125F" w:rsidP="0035125F">
      <w:pPr>
        <w:autoSpaceDE w:val="0"/>
        <w:autoSpaceDN w:val="0"/>
        <w:adjustRightInd w:val="0"/>
        <w:jc w:val="center"/>
        <w:outlineLvl w:val="1"/>
      </w:pPr>
    </w:p>
    <w:p w:rsidR="0035125F" w:rsidRPr="00364F2C" w:rsidRDefault="0035125F" w:rsidP="0035125F">
      <w:pPr>
        <w:autoSpaceDE w:val="0"/>
        <w:autoSpaceDN w:val="0"/>
        <w:adjustRightInd w:val="0"/>
        <w:jc w:val="center"/>
        <w:outlineLvl w:val="1"/>
      </w:pPr>
    </w:p>
    <w:p w:rsidR="0035125F" w:rsidRPr="00364F2C" w:rsidRDefault="0035125F" w:rsidP="0035125F">
      <w:pPr>
        <w:tabs>
          <w:tab w:val="left" w:pos="4674"/>
        </w:tabs>
        <w:autoSpaceDE w:val="0"/>
        <w:autoSpaceDN w:val="0"/>
        <w:adjustRightInd w:val="0"/>
        <w:jc w:val="center"/>
        <w:outlineLvl w:val="1"/>
      </w:pPr>
      <w:r w:rsidRPr="00364F2C">
        <w:rPr>
          <w:rFonts w:ascii="Times New Roman CYR" w:hAnsi="Times New Roman CYR"/>
          <w:noProof/>
        </w:rPr>
        <w:pict>
          <v:shape id="_x0000_s1038" type="#_x0000_t32" style="position:absolute;left:0;text-align:left;margin-left:142.1pt;margin-top:7.1pt;width:.05pt;height:21.6pt;z-index:251656192" o:connectortype="straight">
            <v:stroke endarrow="block"/>
          </v:shape>
        </w:pict>
      </w:r>
      <w:r w:rsidRPr="00364F2C">
        <w:rPr>
          <w:rFonts w:ascii="Times New Roman CYR" w:hAnsi="Times New Roman CYR"/>
          <w:noProof/>
        </w:rPr>
        <w:pict>
          <v:rect id="_x0000_s1041" style="position:absolute;left:0;text-align:left;margin-left:366.55pt;margin-top:-.2pt;width:123.1pt;height:84.25pt;z-index:251659264">
            <v:shadow on="t" opacity=".5" offset="-6pt,-6pt"/>
            <v:textbox style="mso-next-textbox:#_x0000_s1041">
              <w:txbxContent>
                <w:p w:rsidR="0035125F" w:rsidRPr="000F2683" w:rsidRDefault="0035125F" w:rsidP="0035125F">
                  <w:pPr>
                    <w:jc w:val="center"/>
                    <w:rPr>
                      <w:rFonts w:ascii="Times New Roman CYR" w:hAnsi="Times New Roman CYR"/>
                      <w:sz w:val="24"/>
                      <w:szCs w:val="24"/>
                    </w:rPr>
                  </w:pPr>
                  <w:r w:rsidRPr="000F2683">
                    <w:rPr>
                      <w:rFonts w:ascii="Times New Roman CYR" w:hAnsi="Times New Roman CYR"/>
                      <w:sz w:val="24"/>
                      <w:szCs w:val="24"/>
                    </w:rPr>
                    <w:t>Мотивированный отказ в предоставлении</w:t>
                  </w:r>
                  <w:r>
                    <w:rPr>
                      <w:rFonts w:ascii="Times New Roman CYR" w:hAnsi="Times New Roman CYR"/>
                    </w:rPr>
                    <w:t xml:space="preserve"> </w:t>
                  </w:r>
                  <w:r w:rsidRPr="000F2683">
                    <w:rPr>
                      <w:rFonts w:ascii="Times New Roman CYR" w:hAnsi="Times New Roman CYR"/>
                      <w:sz w:val="24"/>
                      <w:szCs w:val="24"/>
                    </w:rPr>
                    <w:t>муниципальной услуги</w:t>
                  </w:r>
                </w:p>
                <w:p w:rsidR="0035125F" w:rsidRPr="00DC77C9" w:rsidRDefault="0035125F" w:rsidP="0035125F">
                  <w:pPr>
                    <w:jc w:val="center"/>
                    <w:rPr>
                      <w:rFonts w:ascii="Times New Roman CYR" w:hAnsi="Times New Roman CYR"/>
                    </w:rPr>
                  </w:pPr>
                </w:p>
              </w:txbxContent>
            </v:textbox>
          </v:rect>
        </w:pict>
      </w:r>
    </w:p>
    <w:p w:rsidR="0035125F" w:rsidRPr="00364F2C" w:rsidRDefault="0035125F" w:rsidP="0035125F">
      <w:pPr>
        <w:jc w:val="center"/>
        <w:rPr>
          <w:rFonts w:ascii="Times New Roman CYR" w:hAnsi="Times New Roman CYR"/>
        </w:rPr>
      </w:pPr>
      <w:r w:rsidRPr="00364F2C">
        <w:rPr>
          <w:noProof/>
        </w:rPr>
        <w:pict>
          <v:rect id="_x0000_s1031" style="position:absolute;left:0;text-align:left;margin-left:217.95pt;margin-top:1.7pt;width:142.5pt;height:44.05pt;z-index:251649024">
            <v:shadow on="t" opacity=".5" offset="-6pt,-6pt"/>
            <v:textbox>
              <w:txbxContent>
                <w:p w:rsidR="0035125F" w:rsidRPr="000F2683" w:rsidRDefault="0035125F" w:rsidP="0035125F">
                  <w:pPr>
                    <w:jc w:val="center"/>
                    <w:rPr>
                      <w:rFonts w:ascii="Times New Roman CYR" w:hAnsi="Times New Roman CYR"/>
                      <w:sz w:val="24"/>
                      <w:szCs w:val="24"/>
                    </w:rPr>
                  </w:pPr>
                  <w:r w:rsidRPr="000F2683">
                    <w:rPr>
                      <w:rFonts w:ascii="Times New Roman CYR" w:hAnsi="Times New Roman CYR"/>
                      <w:sz w:val="24"/>
                      <w:szCs w:val="24"/>
                    </w:rPr>
                    <w:t>Положительное решение</w:t>
                  </w:r>
                </w:p>
                <w:p w:rsidR="0035125F" w:rsidRPr="00DC77C9" w:rsidRDefault="0035125F" w:rsidP="0035125F">
                  <w:pPr>
                    <w:jc w:val="center"/>
                    <w:rPr>
                      <w:rFonts w:ascii="Times New Roman CYR" w:hAnsi="Times New Roman CYR"/>
                    </w:rPr>
                  </w:pPr>
                </w:p>
                <w:p w:rsidR="0035125F" w:rsidRPr="00F06393" w:rsidRDefault="0035125F" w:rsidP="0035125F"/>
              </w:txbxContent>
            </v:textbox>
          </v:rect>
        </w:pict>
      </w:r>
      <w:r w:rsidRPr="00364F2C">
        <w:rPr>
          <w:rFonts w:ascii="Times New Roman CYR" w:hAnsi="Times New Roman CYR"/>
          <w:noProof/>
        </w:rPr>
        <w:pict>
          <v:rect id="_x0000_s1037" style="position:absolute;left:0;text-align:left;margin-left:14.7pt;margin-top:12.6pt;width:186pt;height:64.25pt;z-index:251655168">
            <v:shadow on="t" opacity=".5" offset="-6pt,-6pt"/>
            <v:textbox>
              <w:txbxContent>
                <w:p w:rsidR="0035125F" w:rsidRPr="00B56900" w:rsidRDefault="0035125F" w:rsidP="0035125F">
                  <w:pPr>
                    <w:jc w:val="center"/>
                    <w:rPr>
                      <w:rFonts w:ascii="Times New Roman CYR" w:hAnsi="Times New Roman CYR"/>
                    </w:rPr>
                  </w:pPr>
                  <w:r w:rsidRPr="00B56900">
                    <w:rPr>
                      <w:rStyle w:val="FontStyle57"/>
                      <w:sz w:val="24"/>
                      <w:szCs w:val="24"/>
                    </w:rPr>
                    <w:t xml:space="preserve">предоставление бесплатного </w:t>
                  </w:r>
                  <w:r>
                    <w:rPr>
                      <w:rStyle w:val="FontStyle57"/>
                      <w:sz w:val="24"/>
                      <w:szCs w:val="24"/>
                    </w:rPr>
                    <w:t xml:space="preserve">горячего </w:t>
                  </w:r>
                  <w:r w:rsidRPr="00B56900">
                    <w:rPr>
                      <w:rStyle w:val="FontStyle57"/>
                      <w:sz w:val="24"/>
                      <w:szCs w:val="24"/>
                    </w:rPr>
                    <w:t>питания обучающимся либо мотивированный отказ в предоставлении услуги</w:t>
                  </w:r>
                </w:p>
              </w:txbxContent>
            </v:textbox>
          </v:rect>
        </w:pict>
      </w:r>
    </w:p>
    <w:p w:rsidR="0035125F" w:rsidRPr="00364F2C" w:rsidRDefault="0035125F" w:rsidP="0035125F">
      <w:pPr>
        <w:jc w:val="center"/>
        <w:rPr>
          <w:rFonts w:ascii="Times New Roman CYR" w:hAnsi="Times New Roman CYR"/>
        </w:rPr>
      </w:pPr>
    </w:p>
    <w:p w:rsidR="0035125F" w:rsidRPr="00364F2C" w:rsidRDefault="0035125F" w:rsidP="0035125F">
      <w:pPr>
        <w:jc w:val="center"/>
        <w:rPr>
          <w:rFonts w:ascii="Times New Roman CYR" w:hAnsi="Times New Roman CYR"/>
        </w:rPr>
      </w:pPr>
    </w:p>
    <w:p w:rsidR="0035125F" w:rsidRPr="00364F2C" w:rsidRDefault="0035125F" w:rsidP="0035125F">
      <w:pPr>
        <w:jc w:val="center"/>
        <w:rPr>
          <w:rFonts w:ascii="Times New Roman CYR" w:hAnsi="Times New Roman CYR"/>
        </w:rPr>
      </w:pPr>
    </w:p>
    <w:p w:rsidR="0035125F" w:rsidRPr="00364F2C" w:rsidRDefault="0035125F" w:rsidP="0035125F">
      <w:pPr>
        <w:jc w:val="center"/>
        <w:rPr>
          <w:rFonts w:ascii="Times New Roman CYR" w:hAnsi="Times New Roman CYR"/>
        </w:rPr>
      </w:pPr>
      <w:r>
        <w:rPr>
          <w:rFonts w:ascii="Times New Roman CYR" w:hAnsi="Times New Roman CYR"/>
          <w:noProof/>
        </w:rPr>
        <w:pict>
          <v:shape id="_x0000_s1053" type="#_x0000_t32" style="position:absolute;left:0;text-align:left;margin-left:181.05pt;margin-top:12.45pt;width:52.9pt;height:28.9pt;z-index:251671552" o:connectortype="straight">
            <v:stroke endarrow="block"/>
          </v:shape>
        </w:pict>
      </w:r>
      <w:r w:rsidRPr="00364F2C">
        <w:rPr>
          <w:noProof/>
        </w:rPr>
        <w:pict>
          <v:rect id="_x0000_s1048" style="position:absolute;left:0;text-align:left;margin-left:233.95pt;margin-top:8.35pt;width:142.5pt;height:71.25pt;z-index:251666432">
            <v:shadow on="t" opacity=".5" offset="-6pt,-6pt"/>
            <v:textbox>
              <w:txbxContent>
                <w:p w:rsidR="0035125F" w:rsidRPr="000F2683" w:rsidRDefault="0035125F" w:rsidP="0035125F">
                  <w:pPr>
                    <w:jc w:val="center"/>
                    <w:rPr>
                      <w:rFonts w:ascii="Times New Roman CYR" w:hAnsi="Times New Roman CYR"/>
                      <w:sz w:val="24"/>
                      <w:szCs w:val="24"/>
                    </w:rPr>
                  </w:pPr>
                  <w:r w:rsidRPr="000F2683">
                    <w:rPr>
                      <w:rFonts w:ascii="Times New Roman CYR" w:hAnsi="Times New Roman CYR"/>
                      <w:sz w:val="24"/>
                      <w:szCs w:val="24"/>
                    </w:rPr>
                    <w:t xml:space="preserve">Информирование заявителя об </w:t>
                  </w:r>
                  <w:r>
                    <w:rPr>
                      <w:rFonts w:ascii="Times New Roman CYR" w:hAnsi="Times New Roman CYR"/>
                      <w:sz w:val="24"/>
                      <w:szCs w:val="24"/>
                    </w:rPr>
                    <w:t xml:space="preserve">оказании услуги либо об </w:t>
                  </w:r>
                  <w:r w:rsidRPr="000F2683">
                    <w:rPr>
                      <w:rFonts w:ascii="Times New Roman CYR" w:hAnsi="Times New Roman CYR"/>
                      <w:sz w:val="24"/>
                      <w:szCs w:val="24"/>
                    </w:rPr>
                    <w:t>отказе в предоставлении услуги</w:t>
                  </w:r>
                </w:p>
                <w:p w:rsidR="0035125F" w:rsidRPr="00DC77C9" w:rsidRDefault="0035125F" w:rsidP="0035125F">
                  <w:pPr>
                    <w:jc w:val="center"/>
                    <w:rPr>
                      <w:rFonts w:ascii="Times New Roman CYR" w:hAnsi="Times New Roman CYR"/>
                    </w:rPr>
                  </w:pPr>
                </w:p>
                <w:p w:rsidR="0035125F" w:rsidRPr="00F06393" w:rsidRDefault="0035125F" w:rsidP="0035125F"/>
              </w:txbxContent>
            </v:textbox>
          </v:rect>
        </w:pict>
      </w:r>
    </w:p>
    <w:p w:rsidR="0035125F" w:rsidRPr="00364F2C" w:rsidRDefault="0035125F" w:rsidP="0035125F">
      <w:pPr>
        <w:jc w:val="center"/>
        <w:rPr>
          <w:rFonts w:ascii="Times New Roman CYR" w:hAnsi="Times New Roman CYR"/>
        </w:rPr>
      </w:pPr>
    </w:p>
    <w:p w:rsidR="0035125F" w:rsidRPr="00364F2C" w:rsidRDefault="0035125F" w:rsidP="0035125F">
      <w:pPr>
        <w:jc w:val="center"/>
        <w:rPr>
          <w:rFonts w:ascii="Times New Roman CYR" w:hAnsi="Times New Roman CYR"/>
        </w:rPr>
      </w:pPr>
    </w:p>
    <w:p w:rsidR="0035125F" w:rsidRPr="00364F2C" w:rsidRDefault="0035125F" w:rsidP="0035125F">
      <w:pPr>
        <w:jc w:val="center"/>
        <w:rPr>
          <w:rFonts w:ascii="Times New Roman CYR" w:hAnsi="Times New Roman CYR"/>
        </w:rPr>
      </w:pPr>
    </w:p>
    <w:p w:rsidR="0035125F" w:rsidRPr="00364F2C" w:rsidRDefault="0035125F" w:rsidP="0035125F">
      <w:pPr>
        <w:jc w:val="center"/>
        <w:rPr>
          <w:rFonts w:ascii="Times New Roman CYR" w:hAnsi="Times New Roman CYR"/>
        </w:rPr>
      </w:pPr>
    </w:p>
    <w:tbl>
      <w:tblPr>
        <w:tblW w:w="0" w:type="auto"/>
        <w:tblLayout w:type="fixed"/>
        <w:tblCellMar>
          <w:left w:w="70" w:type="dxa"/>
          <w:right w:w="70" w:type="dxa"/>
        </w:tblCellMar>
        <w:tblLook w:val="0000"/>
      </w:tblPr>
      <w:tblGrid>
        <w:gridCol w:w="3331"/>
        <w:gridCol w:w="3260"/>
        <w:gridCol w:w="2551"/>
      </w:tblGrid>
      <w:tr w:rsidR="0035125F" w:rsidRPr="00DF589D">
        <w:tblPrEx>
          <w:tblCellMar>
            <w:top w:w="0" w:type="dxa"/>
            <w:bottom w:w="0" w:type="dxa"/>
          </w:tblCellMar>
        </w:tblPrEx>
        <w:tc>
          <w:tcPr>
            <w:tcW w:w="3331" w:type="dxa"/>
          </w:tcPr>
          <w:p w:rsidR="0035125F" w:rsidRPr="007B0498" w:rsidRDefault="0035125F" w:rsidP="0035125F">
            <w:pPr>
              <w:rPr>
                <w:szCs w:val="28"/>
              </w:rPr>
            </w:pPr>
            <w:r>
              <w:rPr>
                <w:szCs w:val="28"/>
              </w:rPr>
              <w:t>З</w:t>
            </w:r>
            <w:r w:rsidRPr="007B0498">
              <w:rPr>
                <w:szCs w:val="28"/>
              </w:rPr>
              <w:t xml:space="preserve">аведующий сектором нормативных документов </w:t>
            </w:r>
            <w:r w:rsidRPr="007B0498">
              <w:rPr>
                <w:szCs w:val="28"/>
              </w:rPr>
              <w:lastRenderedPageBreak/>
              <w:t xml:space="preserve">Администрации города </w:t>
            </w:r>
          </w:p>
        </w:tc>
        <w:tc>
          <w:tcPr>
            <w:tcW w:w="3260" w:type="dxa"/>
          </w:tcPr>
          <w:p w:rsidR="0035125F" w:rsidRPr="007B0498" w:rsidRDefault="0035125F" w:rsidP="0035125F">
            <w:pPr>
              <w:jc w:val="center"/>
              <w:rPr>
                <w:rFonts w:ascii="Times New Roman CYR" w:hAnsi="Times New Roman CYR"/>
                <w:szCs w:val="28"/>
              </w:rPr>
            </w:pPr>
          </w:p>
          <w:p w:rsidR="0035125F" w:rsidRPr="007B0498" w:rsidRDefault="0035125F" w:rsidP="0035125F">
            <w:pPr>
              <w:jc w:val="center"/>
              <w:rPr>
                <w:rFonts w:ascii="Times New Roman CYR" w:hAnsi="Times New Roman CYR"/>
                <w:szCs w:val="28"/>
              </w:rPr>
            </w:pPr>
          </w:p>
          <w:p w:rsidR="0035125F" w:rsidRPr="007B0498" w:rsidRDefault="0035125F" w:rsidP="0035125F">
            <w:pPr>
              <w:jc w:val="center"/>
              <w:rPr>
                <w:rFonts w:ascii="Times New Roman CYR" w:hAnsi="Times New Roman CYR"/>
                <w:szCs w:val="28"/>
              </w:rPr>
            </w:pPr>
          </w:p>
          <w:p w:rsidR="0035125F" w:rsidRPr="007B0498" w:rsidRDefault="0035125F" w:rsidP="0035125F">
            <w:pPr>
              <w:jc w:val="center"/>
              <w:rPr>
                <w:rFonts w:ascii="Times New Roman CYR" w:hAnsi="Times New Roman CYR"/>
                <w:szCs w:val="28"/>
              </w:rPr>
            </w:pPr>
          </w:p>
          <w:p w:rsidR="0035125F" w:rsidRPr="007B0498" w:rsidRDefault="0035125F" w:rsidP="0035125F">
            <w:pPr>
              <w:jc w:val="center"/>
              <w:rPr>
                <w:rFonts w:ascii="Times New Roman CYR" w:hAnsi="Times New Roman CYR"/>
                <w:szCs w:val="28"/>
              </w:rPr>
            </w:pPr>
          </w:p>
          <w:p w:rsidR="0035125F" w:rsidRPr="007B0498" w:rsidRDefault="0035125F" w:rsidP="0035125F">
            <w:pPr>
              <w:jc w:val="center"/>
              <w:rPr>
                <w:szCs w:val="28"/>
              </w:rPr>
            </w:pPr>
          </w:p>
        </w:tc>
        <w:tc>
          <w:tcPr>
            <w:tcW w:w="2551" w:type="dxa"/>
          </w:tcPr>
          <w:p w:rsidR="0035125F" w:rsidRPr="007B0498" w:rsidRDefault="0035125F" w:rsidP="0035125F">
            <w:pPr>
              <w:rPr>
                <w:szCs w:val="28"/>
              </w:rPr>
            </w:pPr>
          </w:p>
          <w:p w:rsidR="007C195D" w:rsidRDefault="007C195D" w:rsidP="0035125F">
            <w:pPr>
              <w:rPr>
                <w:szCs w:val="28"/>
              </w:rPr>
            </w:pPr>
          </w:p>
          <w:p w:rsidR="0035125F" w:rsidRPr="007B0498" w:rsidRDefault="0035125F" w:rsidP="0035125F">
            <w:pPr>
              <w:rPr>
                <w:szCs w:val="28"/>
              </w:rPr>
            </w:pPr>
            <w:r w:rsidRPr="007B0498">
              <w:rPr>
                <w:szCs w:val="28"/>
              </w:rPr>
              <w:lastRenderedPageBreak/>
              <w:t xml:space="preserve">             Т.Н.Тареева</w:t>
            </w:r>
          </w:p>
        </w:tc>
      </w:tr>
    </w:tbl>
    <w:p w:rsidR="0035125F" w:rsidRPr="00B2083A" w:rsidRDefault="0035125F" w:rsidP="00B2083A">
      <w:pPr>
        <w:ind w:firstLine="720"/>
      </w:pPr>
    </w:p>
    <w:sectPr w:rsidR="0035125F" w:rsidRPr="00B2083A" w:rsidSect="0035125F">
      <w:pgSz w:w="11906" w:h="16838"/>
      <w:pgMar w:top="1134" w:right="851" w:bottom="1134" w:left="1616"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D59" w:rsidRDefault="00C91D59">
      <w:r>
        <w:separator/>
      </w:r>
    </w:p>
  </w:endnote>
  <w:endnote w:type="continuationSeparator" w:id="1">
    <w:p w:rsidR="00C91D59" w:rsidRDefault="00C91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5F" w:rsidRDefault="0035125F" w:rsidP="0035125F">
    <w:pPr>
      <w:pStyle w:val="ae"/>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125F" w:rsidRDefault="0035125F" w:rsidP="0035125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5F" w:rsidRDefault="0035125F" w:rsidP="0035125F">
    <w:pPr>
      <w:pStyle w:val="ae"/>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D5F70">
      <w:rPr>
        <w:rStyle w:val="a5"/>
        <w:noProof/>
      </w:rPr>
      <w:t>28</w:t>
    </w:r>
    <w:r>
      <w:rPr>
        <w:rStyle w:val="a5"/>
      </w:rPr>
      <w:fldChar w:fldCharType="end"/>
    </w:r>
  </w:p>
  <w:p w:rsidR="0035125F" w:rsidRDefault="0035125F" w:rsidP="0035125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D59" w:rsidRDefault="00C91D59">
      <w:r>
        <w:separator/>
      </w:r>
    </w:p>
  </w:footnote>
  <w:footnote w:type="continuationSeparator" w:id="1">
    <w:p w:rsidR="00C91D59" w:rsidRDefault="00C91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5F" w:rsidRDefault="0035125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5125F" w:rsidRDefault="0035125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5F" w:rsidRDefault="0035125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5F70">
      <w:rPr>
        <w:rStyle w:val="a5"/>
        <w:noProof/>
      </w:rPr>
      <w:t>47</w:t>
    </w:r>
    <w:r>
      <w:rPr>
        <w:rStyle w:val="a5"/>
      </w:rPr>
      <w:fldChar w:fldCharType="end"/>
    </w:r>
  </w:p>
  <w:p w:rsidR="0035125F" w:rsidRDefault="0035125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D15A1C2A"/>
    <w:name w:val="WW8Num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8"/>
    <w:lvl w:ilvl="0">
      <w:numFmt w:val="bullet"/>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10"/>
    <w:lvl w:ilvl="0">
      <w:start w:val="1"/>
      <w:numFmt w:val="decimal"/>
      <w:lvlText w:val="%1."/>
      <w:lvlJc w:val="left"/>
      <w:pPr>
        <w:tabs>
          <w:tab w:val="num" w:pos="6315"/>
        </w:tabs>
        <w:ind w:left="6315" w:hanging="360"/>
      </w:pPr>
    </w:lvl>
  </w:abstractNum>
  <w:abstractNum w:abstractNumId="4">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nsid w:val="00000006"/>
    <w:multiLevelType w:val="multilevel"/>
    <w:tmpl w:val="00000006"/>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334D9B"/>
    <w:multiLevelType w:val="hybridMultilevel"/>
    <w:tmpl w:val="C17058FE"/>
    <w:lvl w:ilvl="0" w:tplc="A74C9440">
      <w:start w:val="1"/>
      <w:numFmt w:val="decimal"/>
      <w:lvlText w:val="%1."/>
      <w:lvlJc w:val="left"/>
      <w:pPr>
        <w:ind w:left="612"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44D3C62"/>
    <w:multiLevelType w:val="hybridMultilevel"/>
    <w:tmpl w:val="8F86997C"/>
    <w:lvl w:ilvl="0" w:tplc="3A4CCED6">
      <w:start w:val="7"/>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0">
    <w:nsid w:val="07D76D59"/>
    <w:multiLevelType w:val="multilevel"/>
    <w:tmpl w:val="EF0AD2C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90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624" w:hanging="1440"/>
      </w:pPr>
      <w:rPr>
        <w:rFonts w:hint="default"/>
      </w:rPr>
    </w:lvl>
    <w:lvl w:ilvl="6">
      <w:start w:val="1"/>
      <w:numFmt w:val="decimal"/>
      <w:isLgl/>
      <w:lvlText w:val="%1.%2.%3.%4.%5.%6.%7."/>
      <w:lvlJc w:val="left"/>
      <w:pPr>
        <w:ind w:left="3164" w:hanging="1800"/>
      </w:pPr>
      <w:rPr>
        <w:rFonts w:hint="default"/>
      </w:rPr>
    </w:lvl>
    <w:lvl w:ilvl="7">
      <w:start w:val="1"/>
      <w:numFmt w:val="decimal"/>
      <w:isLgl/>
      <w:lvlText w:val="%1.%2.%3.%4.%5.%6.%7.%8."/>
      <w:lvlJc w:val="left"/>
      <w:pPr>
        <w:ind w:left="3344" w:hanging="1800"/>
      </w:pPr>
      <w:rPr>
        <w:rFonts w:hint="default"/>
      </w:rPr>
    </w:lvl>
    <w:lvl w:ilvl="8">
      <w:start w:val="1"/>
      <w:numFmt w:val="decimal"/>
      <w:isLgl/>
      <w:lvlText w:val="%1.%2.%3.%4.%5.%6.%7.%8.%9."/>
      <w:lvlJc w:val="left"/>
      <w:pPr>
        <w:ind w:left="3884" w:hanging="2160"/>
      </w:pPr>
      <w:rPr>
        <w:rFonts w:hint="default"/>
      </w:rPr>
    </w:lvl>
  </w:abstractNum>
  <w:abstractNum w:abstractNumId="11">
    <w:nsid w:val="08B376F2"/>
    <w:multiLevelType w:val="hybridMultilevel"/>
    <w:tmpl w:val="8D6E37F8"/>
    <w:lvl w:ilvl="0" w:tplc="9A1CA460">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DE738F"/>
    <w:multiLevelType w:val="hybridMultilevel"/>
    <w:tmpl w:val="ED708F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08D114A"/>
    <w:multiLevelType w:val="hybridMultilevel"/>
    <w:tmpl w:val="E00259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0C33590"/>
    <w:multiLevelType w:val="hybridMultilevel"/>
    <w:tmpl w:val="7116C9B0"/>
    <w:lvl w:ilvl="0" w:tplc="9724E15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5">
    <w:nsid w:val="11F16E3E"/>
    <w:multiLevelType w:val="hybridMultilevel"/>
    <w:tmpl w:val="DCBCBB1C"/>
    <w:lvl w:ilvl="0" w:tplc="797E3FEE">
      <w:start w:val="8"/>
      <w:numFmt w:val="decimal"/>
      <w:lvlText w:val="%1."/>
      <w:lvlJc w:val="left"/>
      <w:pPr>
        <w:ind w:left="6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4C7561E"/>
    <w:multiLevelType w:val="hybridMultilevel"/>
    <w:tmpl w:val="2BD6FE3A"/>
    <w:lvl w:ilvl="0" w:tplc="A226055C">
      <w:start w:val="1"/>
      <w:numFmt w:val="bullet"/>
      <w:lvlText w:val="-"/>
      <w:lvlJc w:val="left"/>
      <w:pPr>
        <w:tabs>
          <w:tab w:val="num" w:pos="1969"/>
        </w:tabs>
        <w:ind w:left="1969"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18913116"/>
    <w:multiLevelType w:val="hybridMultilevel"/>
    <w:tmpl w:val="714A7DBC"/>
    <w:lvl w:ilvl="0" w:tplc="A9CC88B0">
      <w:start w:val="1"/>
      <w:numFmt w:val="decimal"/>
      <w:lvlText w:val="%1."/>
      <w:lvlJc w:val="left"/>
      <w:pPr>
        <w:ind w:left="535" w:hanging="360"/>
      </w:pPr>
      <w:rPr>
        <w:rFonts w:eastAsia="Times New Roman"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8">
    <w:nsid w:val="1AED2A1C"/>
    <w:multiLevelType w:val="hybridMultilevel"/>
    <w:tmpl w:val="75E07B2E"/>
    <w:lvl w:ilvl="0" w:tplc="8B9673BA">
      <w:start w:val="1"/>
      <w:numFmt w:val="decimal"/>
      <w:lvlText w:val="%1."/>
      <w:lvlJc w:val="left"/>
      <w:pPr>
        <w:tabs>
          <w:tab w:val="num" w:pos="284"/>
        </w:tabs>
        <w:ind w:left="284"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30072B"/>
    <w:multiLevelType w:val="hybridMultilevel"/>
    <w:tmpl w:val="2CA04C3A"/>
    <w:lvl w:ilvl="0" w:tplc="7EC6D8B4">
      <w:start w:val="3"/>
      <w:numFmt w:val="bullet"/>
      <w:lvlText w:val=""/>
      <w:lvlJc w:val="left"/>
      <w:pPr>
        <w:ind w:left="645" w:hanging="360"/>
      </w:pPr>
      <w:rPr>
        <w:rFonts w:ascii="Symbol" w:eastAsia="Times New Roman" w:hAnsi="Symbol"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0">
    <w:nsid w:val="2F865A6A"/>
    <w:multiLevelType w:val="hybridMultilevel"/>
    <w:tmpl w:val="D13EEB4A"/>
    <w:lvl w:ilvl="0" w:tplc="A226055C">
      <w:start w:val="1"/>
      <w:numFmt w:val="bullet"/>
      <w:lvlText w:val="-"/>
      <w:lvlJc w:val="left"/>
      <w:pPr>
        <w:tabs>
          <w:tab w:val="num" w:pos="1200"/>
        </w:tabs>
        <w:ind w:left="1200" w:hanging="360"/>
      </w:pPr>
      <w:rPr>
        <w:rFonts w:ascii="Verdana" w:hAnsi="Verdana" w:hint="default"/>
        <w:color w:val="auto"/>
      </w:rPr>
    </w:lvl>
    <w:lvl w:ilvl="1" w:tplc="04190003" w:tentative="1">
      <w:start w:val="1"/>
      <w:numFmt w:val="bullet"/>
      <w:lvlText w:val="o"/>
      <w:lvlJc w:val="left"/>
      <w:pPr>
        <w:tabs>
          <w:tab w:val="num" w:pos="1211"/>
        </w:tabs>
        <w:ind w:left="1211" w:hanging="360"/>
      </w:pPr>
      <w:rPr>
        <w:rFonts w:ascii="Courier New" w:hAnsi="Courier New" w:cs="Courier New" w:hint="default"/>
      </w:rPr>
    </w:lvl>
    <w:lvl w:ilvl="2" w:tplc="04190005" w:tentative="1">
      <w:start w:val="1"/>
      <w:numFmt w:val="bullet"/>
      <w:lvlText w:val=""/>
      <w:lvlJc w:val="left"/>
      <w:pPr>
        <w:tabs>
          <w:tab w:val="num" w:pos="1931"/>
        </w:tabs>
        <w:ind w:left="1931" w:hanging="360"/>
      </w:pPr>
      <w:rPr>
        <w:rFonts w:ascii="Wingdings" w:hAnsi="Wingdings" w:hint="default"/>
      </w:rPr>
    </w:lvl>
    <w:lvl w:ilvl="3" w:tplc="04190001" w:tentative="1">
      <w:start w:val="1"/>
      <w:numFmt w:val="bullet"/>
      <w:lvlText w:val=""/>
      <w:lvlJc w:val="left"/>
      <w:pPr>
        <w:tabs>
          <w:tab w:val="num" w:pos="2651"/>
        </w:tabs>
        <w:ind w:left="2651" w:hanging="360"/>
      </w:pPr>
      <w:rPr>
        <w:rFonts w:ascii="Symbol" w:hAnsi="Symbol" w:hint="default"/>
      </w:rPr>
    </w:lvl>
    <w:lvl w:ilvl="4" w:tplc="04190003" w:tentative="1">
      <w:start w:val="1"/>
      <w:numFmt w:val="bullet"/>
      <w:lvlText w:val="o"/>
      <w:lvlJc w:val="left"/>
      <w:pPr>
        <w:tabs>
          <w:tab w:val="num" w:pos="3371"/>
        </w:tabs>
        <w:ind w:left="3371" w:hanging="360"/>
      </w:pPr>
      <w:rPr>
        <w:rFonts w:ascii="Courier New" w:hAnsi="Courier New" w:cs="Courier New" w:hint="default"/>
      </w:rPr>
    </w:lvl>
    <w:lvl w:ilvl="5" w:tplc="04190005" w:tentative="1">
      <w:start w:val="1"/>
      <w:numFmt w:val="bullet"/>
      <w:lvlText w:val=""/>
      <w:lvlJc w:val="left"/>
      <w:pPr>
        <w:tabs>
          <w:tab w:val="num" w:pos="4091"/>
        </w:tabs>
        <w:ind w:left="4091" w:hanging="360"/>
      </w:pPr>
      <w:rPr>
        <w:rFonts w:ascii="Wingdings" w:hAnsi="Wingdings" w:hint="default"/>
      </w:rPr>
    </w:lvl>
    <w:lvl w:ilvl="6" w:tplc="04190001" w:tentative="1">
      <w:start w:val="1"/>
      <w:numFmt w:val="bullet"/>
      <w:lvlText w:val=""/>
      <w:lvlJc w:val="left"/>
      <w:pPr>
        <w:tabs>
          <w:tab w:val="num" w:pos="4811"/>
        </w:tabs>
        <w:ind w:left="4811" w:hanging="360"/>
      </w:pPr>
      <w:rPr>
        <w:rFonts w:ascii="Symbol" w:hAnsi="Symbol" w:hint="default"/>
      </w:rPr>
    </w:lvl>
    <w:lvl w:ilvl="7" w:tplc="04190003" w:tentative="1">
      <w:start w:val="1"/>
      <w:numFmt w:val="bullet"/>
      <w:lvlText w:val="o"/>
      <w:lvlJc w:val="left"/>
      <w:pPr>
        <w:tabs>
          <w:tab w:val="num" w:pos="5531"/>
        </w:tabs>
        <w:ind w:left="5531" w:hanging="360"/>
      </w:pPr>
      <w:rPr>
        <w:rFonts w:ascii="Courier New" w:hAnsi="Courier New" w:cs="Courier New" w:hint="default"/>
      </w:rPr>
    </w:lvl>
    <w:lvl w:ilvl="8" w:tplc="04190005" w:tentative="1">
      <w:start w:val="1"/>
      <w:numFmt w:val="bullet"/>
      <w:lvlText w:val=""/>
      <w:lvlJc w:val="left"/>
      <w:pPr>
        <w:tabs>
          <w:tab w:val="num" w:pos="6251"/>
        </w:tabs>
        <w:ind w:left="6251" w:hanging="360"/>
      </w:pPr>
      <w:rPr>
        <w:rFonts w:ascii="Wingdings" w:hAnsi="Wingdings" w:hint="default"/>
      </w:rPr>
    </w:lvl>
  </w:abstractNum>
  <w:abstractNum w:abstractNumId="21">
    <w:nsid w:val="312100E7"/>
    <w:multiLevelType w:val="hybridMultilevel"/>
    <w:tmpl w:val="7B9483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6C60E7"/>
    <w:multiLevelType w:val="multilevel"/>
    <w:tmpl w:val="8EE8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C76373"/>
    <w:multiLevelType w:val="hybridMultilevel"/>
    <w:tmpl w:val="2D8A88D0"/>
    <w:lvl w:ilvl="0" w:tplc="1B94410E">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24">
    <w:nsid w:val="4898353C"/>
    <w:multiLevelType w:val="hybridMultilevel"/>
    <w:tmpl w:val="95A8F0B4"/>
    <w:lvl w:ilvl="0" w:tplc="AB3E11DC">
      <w:start w:val="1"/>
      <w:numFmt w:val="decimal"/>
      <w:lvlText w:val="%1."/>
      <w:lvlJc w:val="left"/>
      <w:pPr>
        <w:ind w:left="574" w:hanging="450"/>
      </w:pPr>
      <w:rPr>
        <w:rFonts w:hint="default"/>
      </w:rPr>
    </w:lvl>
    <w:lvl w:ilvl="1" w:tplc="04190019" w:tentative="1">
      <w:start w:val="1"/>
      <w:numFmt w:val="lowerLetter"/>
      <w:lvlText w:val="%2."/>
      <w:lvlJc w:val="left"/>
      <w:pPr>
        <w:ind w:left="1204" w:hanging="360"/>
      </w:pPr>
    </w:lvl>
    <w:lvl w:ilvl="2" w:tplc="0419001B" w:tentative="1">
      <w:start w:val="1"/>
      <w:numFmt w:val="lowerRoman"/>
      <w:lvlText w:val="%3."/>
      <w:lvlJc w:val="right"/>
      <w:pPr>
        <w:ind w:left="1924" w:hanging="180"/>
      </w:pPr>
    </w:lvl>
    <w:lvl w:ilvl="3" w:tplc="0419000F" w:tentative="1">
      <w:start w:val="1"/>
      <w:numFmt w:val="decimal"/>
      <w:lvlText w:val="%4."/>
      <w:lvlJc w:val="left"/>
      <w:pPr>
        <w:ind w:left="2644" w:hanging="360"/>
      </w:pPr>
    </w:lvl>
    <w:lvl w:ilvl="4" w:tplc="04190019" w:tentative="1">
      <w:start w:val="1"/>
      <w:numFmt w:val="lowerLetter"/>
      <w:lvlText w:val="%5."/>
      <w:lvlJc w:val="left"/>
      <w:pPr>
        <w:ind w:left="3364" w:hanging="360"/>
      </w:pPr>
    </w:lvl>
    <w:lvl w:ilvl="5" w:tplc="0419001B" w:tentative="1">
      <w:start w:val="1"/>
      <w:numFmt w:val="lowerRoman"/>
      <w:lvlText w:val="%6."/>
      <w:lvlJc w:val="right"/>
      <w:pPr>
        <w:ind w:left="4084" w:hanging="180"/>
      </w:pPr>
    </w:lvl>
    <w:lvl w:ilvl="6" w:tplc="0419000F" w:tentative="1">
      <w:start w:val="1"/>
      <w:numFmt w:val="decimal"/>
      <w:lvlText w:val="%7."/>
      <w:lvlJc w:val="left"/>
      <w:pPr>
        <w:ind w:left="4804" w:hanging="360"/>
      </w:pPr>
    </w:lvl>
    <w:lvl w:ilvl="7" w:tplc="04190019" w:tentative="1">
      <w:start w:val="1"/>
      <w:numFmt w:val="lowerLetter"/>
      <w:lvlText w:val="%8."/>
      <w:lvlJc w:val="left"/>
      <w:pPr>
        <w:ind w:left="5524" w:hanging="360"/>
      </w:pPr>
    </w:lvl>
    <w:lvl w:ilvl="8" w:tplc="0419001B" w:tentative="1">
      <w:start w:val="1"/>
      <w:numFmt w:val="lowerRoman"/>
      <w:lvlText w:val="%9."/>
      <w:lvlJc w:val="right"/>
      <w:pPr>
        <w:ind w:left="6244" w:hanging="180"/>
      </w:pPr>
    </w:lvl>
  </w:abstractNum>
  <w:abstractNum w:abstractNumId="25">
    <w:nsid w:val="48F644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4EE86A08"/>
    <w:multiLevelType w:val="hybridMultilevel"/>
    <w:tmpl w:val="1B722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5A7532"/>
    <w:multiLevelType w:val="hybridMultilevel"/>
    <w:tmpl w:val="95FEA2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2D1447"/>
    <w:multiLevelType w:val="hybridMultilevel"/>
    <w:tmpl w:val="A51CC99E"/>
    <w:lvl w:ilvl="0" w:tplc="3EB4D4A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9">
    <w:nsid w:val="603938F2"/>
    <w:multiLevelType w:val="hybridMultilevel"/>
    <w:tmpl w:val="FC76D9F0"/>
    <w:lvl w:ilvl="0" w:tplc="C194048E">
      <w:start w:val="1"/>
      <w:numFmt w:val="decimal"/>
      <w:lvlText w:val="%1."/>
      <w:lvlJc w:val="left"/>
      <w:pPr>
        <w:ind w:left="376" w:hanging="360"/>
      </w:pPr>
      <w:rPr>
        <w:rFonts w:eastAsia="Times New Roman" w:hint="default"/>
        <w:color w:val="0070C0"/>
        <w:sz w:val="28"/>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0">
    <w:nsid w:val="62757A0A"/>
    <w:multiLevelType w:val="hybridMultilevel"/>
    <w:tmpl w:val="A078A704"/>
    <w:lvl w:ilvl="0" w:tplc="2808400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BA5160"/>
    <w:multiLevelType w:val="hybridMultilevel"/>
    <w:tmpl w:val="CB227862"/>
    <w:lvl w:ilvl="0" w:tplc="D52A3670">
      <w:start w:val="1"/>
      <w:numFmt w:val="decimal"/>
      <w:lvlText w:val="%1."/>
      <w:lvlJc w:val="left"/>
      <w:pPr>
        <w:tabs>
          <w:tab w:val="num" w:pos="720"/>
        </w:tabs>
        <w:ind w:left="454"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287E47"/>
    <w:multiLevelType w:val="hybridMultilevel"/>
    <w:tmpl w:val="855C79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C571A25"/>
    <w:multiLevelType w:val="multilevel"/>
    <w:tmpl w:val="8A58B862"/>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705A7D5F"/>
    <w:multiLevelType w:val="hybridMultilevel"/>
    <w:tmpl w:val="5E541BB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194648"/>
    <w:multiLevelType w:val="multilevel"/>
    <w:tmpl w:val="FF225C6A"/>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C994CEB"/>
    <w:multiLevelType w:val="hybridMultilevel"/>
    <w:tmpl w:val="3DDC8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F2182D"/>
    <w:multiLevelType w:val="hybridMultilevel"/>
    <w:tmpl w:val="CC72CD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FCA4C41"/>
    <w:multiLevelType w:val="hybridMultilevel"/>
    <w:tmpl w:val="25045642"/>
    <w:lvl w:ilvl="0" w:tplc="73BA059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39"/>
  </w:num>
  <w:num w:numId="2">
    <w:abstractNumId w:val="1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8"/>
  </w:num>
  <w:num w:numId="6">
    <w:abstractNumId w:val="5"/>
  </w:num>
  <w:num w:numId="7">
    <w:abstractNumId w:val="6"/>
  </w:num>
  <w:num w:numId="8">
    <w:abstractNumId w:val="3"/>
  </w:num>
  <w:num w:numId="9">
    <w:abstractNumId w:val="4"/>
  </w:num>
  <w:num w:numId="10">
    <w:abstractNumId w:val="2"/>
  </w:num>
  <w:num w:numId="11">
    <w:abstractNumId w:val="25"/>
  </w:num>
  <w:num w:numId="12">
    <w:abstractNumId w:val="35"/>
  </w:num>
  <w:num w:numId="13">
    <w:abstractNumId w:val="12"/>
  </w:num>
  <w:num w:numId="14">
    <w:abstractNumId w:val="0"/>
  </w:num>
  <w:num w:numId="15">
    <w:abstractNumId w:val="1"/>
  </w:num>
  <w:num w:numId="16">
    <w:abstractNumId w:val="7"/>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9"/>
  </w:num>
  <w:num w:numId="20">
    <w:abstractNumId w:val="30"/>
  </w:num>
  <w:num w:numId="21">
    <w:abstractNumId w:val="28"/>
  </w:num>
  <w:num w:numId="22">
    <w:abstractNumId w:val="24"/>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6"/>
  </w:num>
  <w:num w:numId="2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7"/>
  </w:num>
  <w:num w:numId="31">
    <w:abstractNumId w:val="38"/>
  </w:num>
  <w:num w:numId="32">
    <w:abstractNumId w:val="21"/>
  </w:num>
  <w:num w:numId="33">
    <w:abstractNumId w:val="13"/>
  </w:num>
  <w:num w:numId="34">
    <w:abstractNumId w:val="33"/>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0"/>
  </w:num>
  <w:num w:numId="39">
    <w:abstractNumId w:val="29"/>
  </w:num>
  <w:num w:numId="40">
    <w:abstractNumId w:val="17"/>
  </w:num>
  <w:num w:numId="41">
    <w:abstractNumId w:val="19"/>
  </w:num>
  <w:num w:numId="42">
    <w:abstractNumId w:val="22"/>
  </w:num>
  <w:num w:numId="43">
    <w:abstractNumId w:val="11"/>
  </w:num>
  <w:num w:numId="44">
    <w:abstractNumId w:val="20"/>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67"/>
  <w:displayHorizontalDrawingGridEvery w:val="0"/>
  <w:displayVerticalDrawingGridEvery w:val="2"/>
  <w:noPunctuationKerning/>
  <w:characterSpacingControl w:val="doNotCompress"/>
  <w:footnotePr>
    <w:pos w:val="beneathText"/>
    <w:footnote w:id="0"/>
    <w:footnote w:id="1"/>
  </w:footnotePr>
  <w:endnotePr>
    <w:endnote w:id="0"/>
    <w:endnote w:id="1"/>
  </w:endnotePr>
  <w:compat/>
  <w:rsids>
    <w:rsidRoot w:val="0035125F"/>
    <w:rsid w:val="00030D13"/>
    <w:rsid w:val="00060B53"/>
    <w:rsid w:val="000B570A"/>
    <w:rsid w:val="000D3AC4"/>
    <w:rsid w:val="000D5102"/>
    <w:rsid w:val="000E558F"/>
    <w:rsid w:val="000F5E59"/>
    <w:rsid w:val="00136314"/>
    <w:rsid w:val="002B251C"/>
    <w:rsid w:val="002E7906"/>
    <w:rsid w:val="0030045A"/>
    <w:rsid w:val="00300DCD"/>
    <w:rsid w:val="0035125F"/>
    <w:rsid w:val="003B19E1"/>
    <w:rsid w:val="0043717B"/>
    <w:rsid w:val="00444F3D"/>
    <w:rsid w:val="004E7D50"/>
    <w:rsid w:val="00510197"/>
    <w:rsid w:val="0054414A"/>
    <w:rsid w:val="005541EB"/>
    <w:rsid w:val="005860EE"/>
    <w:rsid w:val="005B4DB2"/>
    <w:rsid w:val="00603DC6"/>
    <w:rsid w:val="00666965"/>
    <w:rsid w:val="00757725"/>
    <w:rsid w:val="007738E5"/>
    <w:rsid w:val="007C195D"/>
    <w:rsid w:val="007C1C0D"/>
    <w:rsid w:val="007F28BB"/>
    <w:rsid w:val="00850708"/>
    <w:rsid w:val="00855936"/>
    <w:rsid w:val="00864E0F"/>
    <w:rsid w:val="008E0A0E"/>
    <w:rsid w:val="008F25C6"/>
    <w:rsid w:val="00961200"/>
    <w:rsid w:val="00A16AC5"/>
    <w:rsid w:val="00A7077E"/>
    <w:rsid w:val="00AB7606"/>
    <w:rsid w:val="00B2083A"/>
    <w:rsid w:val="00C2522F"/>
    <w:rsid w:val="00C265FF"/>
    <w:rsid w:val="00C81141"/>
    <w:rsid w:val="00C91D59"/>
    <w:rsid w:val="00C93451"/>
    <w:rsid w:val="00CD69C7"/>
    <w:rsid w:val="00D57FD3"/>
    <w:rsid w:val="00D80682"/>
    <w:rsid w:val="00E5430D"/>
    <w:rsid w:val="00E62BFB"/>
    <w:rsid w:val="00ED5F70"/>
    <w:rsid w:val="00F409B9"/>
    <w:rsid w:val="00F40BE4"/>
    <w:rsid w:val="00F56806"/>
    <w:rsid w:val="00FC1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_x0000_s1030"/>
        <o:r id="V:Rule2" type="connector" idref="#_x0000_s1032"/>
        <o:r id="V:Rule3" type="connector" idref="#_x0000_s1035"/>
        <o:r id="V:Rule4" type="connector" idref="#_x0000_s1036"/>
        <o:r id="V:Rule5" type="connector" idref="#_x0000_s1038"/>
        <o:r id="V:Rule6" type="connector" idref="#_x0000_s1039"/>
        <o:r id="V:Rule7" type="connector" idref="#_x0000_s1042"/>
        <o:r id="V:Rule8" type="connector" idref="#_x0000_s1043"/>
        <o:r id="V:Rule9" type="connector" idref="#_x0000_s1044"/>
        <o:r id="V:Rule10" type="connector" idref="#_x0000_s1045"/>
        <o:r id="V:Rule11" type="connector" idref="#_x0000_s1046"/>
        <o:r id="V:Rule12" type="connector" idref="#_x0000_s1047"/>
        <o:r id="V:Rule13" type="connector" idref="#_x0000_s1050"/>
        <o:r id="V:Rule14" type="connector" idref="#_x0000_s1051"/>
        <o:r id="V:Rule15" type="connector" idref="#_x0000_s1052"/>
        <o:r id="V:Rule16"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B2083A"/>
    <w:pPr>
      <w:keepNext/>
      <w:tabs>
        <w:tab w:val="num" w:pos="0"/>
      </w:tabs>
      <w:suppressAutoHyphens/>
      <w:spacing w:before="240" w:after="60"/>
      <w:outlineLvl w:val="0"/>
    </w:pPr>
    <w:rPr>
      <w:rFonts w:ascii="Arial" w:hAnsi="Arial" w:cs="Arial"/>
      <w:b/>
      <w:bCs/>
      <w:kern w:val="1"/>
      <w:sz w:val="32"/>
      <w:szCs w:val="32"/>
      <w:lang w:eastAsia="ar-SA"/>
    </w:rPr>
  </w:style>
  <w:style w:type="paragraph" w:styleId="2">
    <w:name w:val="heading 2"/>
    <w:basedOn w:val="a"/>
    <w:next w:val="a"/>
    <w:qFormat/>
    <w:rsid w:val="00B2083A"/>
    <w:pPr>
      <w:keepNext/>
      <w:autoSpaceDE w:val="0"/>
      <w:autoSpaceDN w:val="0"/>
      <w:jc w:val="center"/>
      <w:outlineLvl w:val="1"/>
    </w:pPr>
    <w:rPr>
      <w:lang w:val="en-US"/>
    </w:rPr>
  </w:style>
  <w:style w:type="paragraph" w:styleId="3">
    <w:name w:val="heading 3"/>
    <w:basedOn w:val="a"/>
    <w:next w:val="a"/>
    <w:link w:val="30"/>
    <w:qFormat/>
    <w:rsid w:val="00B2083A"/>
    <w:pPr>
      <w:keepNext/>
      <w:spacing w:before="240" w:after="60"/>
      <w:outlineLvl w:val="2"/>
    </w:pPr>
    <w:rPr>
      <w:rFonts w:ascii="Arial" w:hAnsi="Arial" w:cs="Arial"/>
      <w:b/>
      <w:bCs/>
      <w:sz w:val="26"/>
      <w:szCs w:val="26"/>
    </w:rPr>
  </w:style>
  <w:style w:type="paragraph" w:styleId="4">
    <w:name w:val="heading 4"/>
    <w:basedOn w:val="a"/>
    <w:next w:val="a"/>
    <w:link w:val="40"/>
    <w:qFormat/>
    <w:rsid w:val="00B2083A"/>
    <w:pPr>
      <w:keepNext/>
      <w:spacing w:before="240" w:after="60"/>
      <w:outlineLvl w:val="3"/>
    </w:pPr>
    <w:rPr>
      <w:b/>
      <w:bCs/>
      <w:szCs w:val="28"/>
    </w:rPr>
  </w:style>
  <w:style w:type="paragraph" w:styleId="5">
    <w:name w:val="heading 5"/>
    <w:basedOn w:val="a"/>
    <w:next w:val="a"/>
    <w:link w:val="50"/>
    <w:qFormat/>
    <w:rsid w:val="00B2083A"/>
    <w:pPr>
      <w:spacing w:before="240" w:after="60"/>
      <w:outlineLvl w:val="4"/>
    </w:pPr>
    <w:rPr>
      <w:b/>
      <w:bCs/>
      <w:i/>
      <w:iCs/>
      <w:sz w:val="26"/>
      <w:szCs w:val="26"/>
    </w:rPr>
  </w:style>
  <w:style w:type="paragraph" w:styleId="6">
    <w:name w:val="heading 6"/>
    <w:basedOn w:val="a"/>
    <w:next w:val="a"/>
    <w:qFormat/>
    <w:rsid w:val="00B2083A"/>
    <w:pPr>
      <w:spacing w:before="240" w:after="60"/>
      <w:outlineLvl w:val="5"/>
    </w:pPr>
    <w:rPr>
      <w:b/>
      <w:bCs/>
      <w:sz w:val="22"/>
      <w:szCs w:val="22"/>
    </w:rPr>
  </w:style>
  <w:style w:type="paragraph" w:styleId="7">
    <w:name w:val="heading 7"/>
    <w:basedOn w:val="a"/>
    <w:next w:val="a"/>
    <w:link w:val="70"/>
    <w:qFormat/>
    <w:rsid w:val="00B2083A"/>
    <w:pPr>
      <w:spacing w:before="240" w:after="60"/>
      <w:outlineLvl w:val="6"/>
    </w:pPr>
    <w:rPr>
      <w:sz w:val="24"/>
      <w:szCs w:val="24"/>
    </w:rPr>
  </w:style>
  <w:style w:type="paragraph" w:styleId="9">
    <w:name w:val="heading 9"/>
    <w:basedOn w:val="a"/>
    <w:next w:val="a"/>
    <w:qFormat/>
    <w:rsid w:val="00B2083A"/>
    <w:pPr>
      <w:keepNext/>
      <w:ind w:right="-1"/>
      <w:jc w:val="right"/>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153"/>
        <w:tab w:val="right" w:pos="8306"/>
      </w:tabs>
    </w:pPr>
  </w:style>
  <w:style w:type="character" w:styleId="a5">
    <w:name w:val="page number"/>
    <w:basedOn w:val="a0"/>
  </w:style>
  <w:style w:type="paragraph" w:customStyle="1" w:styleId="ConsPlusNormal">
    <w:name w:val="ConsPlusNormal"/>
    <w:rsid w:val="00B2083A"/>
    <w:pPr>
      <w:widowControl w:val="0"/>
      <w:autoSpaceDE w:val="0"/>
      <w:autoSpaceDN w:val="0"/>
      <w:adjustRightInd w:val="0"/>
      <w:ind w:firstLine="720"/>
    </w:pPr>
    <w:rPr>
      <w:rFonts w:ascii="Arial" w:hAnsi="Arial" w:cs="Arial"/>
    </w:rPr>
  </w:style>
  <w:style w:type="paragraph" w:customStyle="1" w:styleId="ConsPlusTitle">
    <w:name w:val="ConsPlusTitle"/>
    <w:rsid w:val="00B2083A"/>
    <w:pPr>
      <w:widowControl w:val="0"/>
      <w:autoSpaceDE w:val="0"/>
      <w:autoSpaceDN w:val="0"/>
      <w:adjustRightInd w:val="0"/>
    </w:pPr>
    <w:rPr>
      <w:rFonts w:ascii="Arial" w:hAnsi="Arial" w:cs="Arial"/>
      <w:b/>
      <w:bCs/>
    </w:rPr>
  </w:style>
  <w:style w:type="paragraph" w:styleId="a6">
    <w:name w:val="Body Text"/>
    <w:basedOn w:val="a"/>
    <w:rsid w:val="00B2083A"/>
    <w:pPr>
      <w:tabs>
        <w:tab w:val="left" w:pos="6540"/>
      </w:tabs>
      <w:autoSpaceDE w:val="0"/>
      <w:autoSpaceDN w:val="0"/>
      <w:spacing w:after="222" w:line="300" w:lineRule="exact"/>
      <w:ind w:right="88"/>
      <w:jc w:val="both"/>
    </w:pPr>
  </w:style>
  <w:style w:type="paragraph" w:styleId="a7">
    <w:name w:val="Body Text Indent"/>
    <w:basedOn w:val="a"/>
    <w:link w:val="a8"/>
    <w:rsid w:val="00B2083A"/>
    <w:pPr>
      <w:spacing w:after="120"/>
      <w:ind w:left="283"/>
    </w:pPr>
  </w:style>
  <w:style w:type="paragraph" w:styleId="20">
    <w:name w:val="Body Text Indent 2"/>
    <w:basedOn w:val="a"/>
    <w:link w:val="21"/>
    <w:rsid w:val="00B2083A"/>
    <w:pPr>
      <w:spacing w:after="120" w:line="480" w:lineRule="auto"/>
      <w:ind w:left="283"/>
    </w:pPr>
  </w:style>
  <w:style w:type="character" w:customStyle="1" w:styleId="10">
    <w:name w:val="Заголовок 1 Знак"/>
    <w:link w:val="1"/>
    <w:rsid w:val="00B2083A"/>
    <w:rPr>
      <w:rFonts w:ascii="Arial" w:hAnsi="Arial" w:cs="Arial"/>
      <w:b/>
      <w:bCs/>
      <w:kern w:val="1"/>
      <w:sz w:val="32"/>
      <w:szCs w:val="32"/>
      <w:lang w:val="ru-RU" w:eastAsia="ar-SA" w:bidi="ar-SA"/>
    </w:rPr>
  </w:style>
  <w:style w:type="character" w:customStyle="1" w:styleId="30">
    <w:name w:val="Заголовок 3 Знак"/>
    <w:link w:val="3"/>
    <w:rsid w:val="00B2083A"/>
    <w:rPr>
      <w:rFonts w:ascii="Arial" w:hAnsi="Arial" w:cs="Arial"/>
      <w:b/>
      <w:bCs/>
      <w:sz w:val="26"/>
      <w:szCs w:val="26"/>
      <w:lang w:val="ru-RU" w:eastAsia="ru-RU" w:bidi="ar-SA"/>
    </w:rPr>
  </w:style>
  <w:style w:type="character" w:customStyle="1" w:styleId="40">
    <w:name w:val="Заголовок 4 Знак"/>
    <w:link w:val="4"/>
    <w:rsid w:val="00B2083A"/>
    <w:rPr>
      <w:b/>
      <w:bCs/>
      <w:sz w:val="28"/>
      <w:szCs w:val="28"/>
      <w:lang w:val="ru-RU" w:eastAsia="ru-RU" w:bidi="ar-SA"/>
    </w:rPr>
  </w:style>
  <w:style w:type="character" w:customStyle="1" w:styleId="50">
    <w:name w:val="Заголовок 5 Знак"/>
    <w:link w:val="5"/>
    <w:rsid w:val="00B2083A"/>
    <w:rPr>
      <w:b/>
      <w:bCs/>
      <w:i/>
      <w:iCs/>
      <w:sz w:val="26"/>
      <w:szCs w:val="26"/>
      <w:lang w:val="ru-RU" w:eastAsia="ru-RU" w:bidi="ar-SA"/>
    </w:rPr>
  </w:style>
  <w:style w:type="character" w:customStyle="1" w:styleId="70">
    <w:name w:val="Заголовок 7 Знак"/>
    <w:link w:val="7"/>
    <w:rsid w:val="00B2083A"/>
    <w:rPr>
      <w:sz w:val="24"/>
      <w:szCs w:val="24"/>
      <w:lang w:val="ru-RU" w:eastAsia="ru-RU" w:bidi="ar-SA"/>
    </w:rPr>
  </w:style>
  <w:style w:type="character" w:customStyle="1" w:styleId="FontStyle52">
    <w:name w:val="Font Style52"/>
    <w:rsid w:val="00B2083A"/>
    <w:rPr>
      <w:rFonts w:ascii="Times New Roman" w:hAnsi="Times New Roman" w:cs="Times New Roman"/>
      <w:sz w:val="26"/>
      <w:szCs w:val="26"/>
    </w:rPr>
  </w:style>
  <w:style w:type="paragraph" w:customStyle="1" w:styleId="a9">
    <w:name w:val="Знак"/>
    <w:basedOn w:val="a"/>
    <w:rsid w:val="00B2083A"/>
    <w:pPr>
      <w:spacing w:before="100" w:beforeAutospacing="1" w:after="100" w:afterAutospacing="1"/>
    </w:pPr>
    <w:rPr>
      <w:rFonts w:ascii="Tahoma" w:hAnsi="Tahoma"/>
      <w:sz w:val="20"/>
      <w:lang w:val="en-US" w:eastAsia="en-US"/>
    </w:rPr>
  </w:style>
  <w:style w:type="paragraph" w:customStyle="1" w:styleId="11">
    <w:name w:val="Знак1"/>
    <w:basedOn w:val="a"/>
    <w:rsid w:val="00B2083A"/>
    <w:pPr>
      <w:spacing w:after="160" w:line="240" w:lineRule="exact"/>
    </w:pPr>
    <w:rPr>
      <w:rFonts w:ascii="Verdana" w:hAnsi="Verdana"/>
      <w:sz w:val="20"/>
      <w:lang w:val="en-US" w:eastAsia="en-US"/>
    </w:rPr>
  </w:style>
  <w:style w:type="paragraph" w:customStyle="1" w:styleId="Normal">
    <w:name w:val="Normal"/>
    <w:rsid w:val="00B2083A"/>
    <w:rPr>
      <w:sz w:val="28"/>
    </w:rPr>
  </w:style>
  <w:style w:type="character" w:styleId="aa">
    <w:name w:val="Hyperlink"/>
    <w:rsid w:val="00B2083A"/>
    <w:rPr>
      <w:color w:val="0000FF"/>
      <w:u w:val="single"/>
    </w:rPr>
  </w:style>
  <w:style w:type="character" w:customStyle="1" w:styleId="a8">
    <w:name w:val="Основной текст с отступом Знак"/>
    <w:link w:val="a7"/>
    <w:rsid w:val="00B2083A"/>
    <w:rPr>
      <w:sz w:val="28"/>
      <w:lang w:val="ru-RU" w:eastAsia="ru-RU" w:bidi="ar-SA"/>
    </w:rPr>
  </w:style>
  <w:style w:type="paragraph" w:customStyle="1" w:styleId="Style8">
    <w:name w:val="Style8"/>
    <w:basedOn w:val="a"/>
    <w:rsid w:val="00B2083A"/>
    <w:pPr>
      <w:suppressAutoHyphens/>
      <w:spacing w:line="333" w:lineRule="exact"/>
      <w:ind w:firstLine="706"/>
      <w:jc w:val="both"/>
    </w:pPr>
    <w:rPr>
      <w:kern w:val="1"/>
      <w:sz w:val="24"/>
      <w:szCs w:val="24"/>
      <w:lang w:eastAsia="ar-SA"/>
    </w:rPr>
  </w:style>
  <w:style w:type="paragraph" w:customStyle="1" w:styleId="ConsPlusNonformat">
    <w:name w:val="ConsPlusNonformat"/>
    <w:rsid w:val="00B2083A"/>
    <w:pPr>
      <w:widowControl w:val="0"/>
      <w:suppressAutoHyphens/>
      <w:autoSpaceDE w:val="0"/>
    </w:pPr>
    <w:rPr>
      <w:rFonts w:ascii="Courier New" w:eastAsia="Arial" w:hAnsi="Courier New" w:cs="Courier New"/>
      <w:lang w:eastAsia="ar-SA"/>
    </w:rPr>
  </w:style>
  <w:style w:type="paragraph" w:customStyle="1" w:styleId="Style46">
    <w:name w:val="Style46"/>
    <w:basedOn w:val="a"/>
    <w:rsid w:val="00B2083A"/>
    <w:pPr>
      <w:widowControl w:val="0"/>
      <w:autoSpaceDE w:val="0"/>
      <w:spacing w:line="325" w:lineRule="exact"/>
      <w:ind w:firstLine="562"/>
      <w:jc w:val="both"/>
    </w:pPr>
    <w:rPr>
      <w:kern w:val="1"/>
      <w:sz w:val="24"/>
      <w:szCs w:val="24"/>
      <w:lang w:eastAsia="ar-SA"/>
    </w:rPr>
  </w:style>
  <w:style w:type="character" w:customStyle="1" w:styleId="WW8Num1z0">
    <w:name w:val="WW8Num1z0"/>
    <w:rsid w:val="00B2083A"/>
    <w:rPr>
      <w:rFonts w:ascii="Symbol" w:hAnsi="Symbol" w:cs="StarSymbol"/>
      <w:sz w:val="18"/>
      <w:szCs w:val="18"/>
    </w:rPr>
  </w:style>
  <w:style w:type="character" w:customStyle="1" w:styleId="FontStyle51">
    <w:name w:val="Font Style51"/>
    <w:rsid w:val="00B2083A"/>
    <w:rPr>
      <w:rFonts w:ascii="Times New Roman" w:hAnsi="Times New Roman" w:cs="Times New Roman"/>
      <w:b/>
      <w:bCs/>
      <w:sz w:val="26"/>
      <w:szCs w:val="26"/>
    </w:rPr>
  </w:style>
  <w:style w:type="character" w:customStyle="1" w:styleId="WW8Num4z0">
    <w:name w:val="WW8Num4z0"/>
    <w:rsid w:val="00B2083A"/>
    <w:rPr>
      <w:rFonts w:ascii="Times New Roman" w:hAnsi="Times New Roman"/>
    </w:rPr>
  </w:style>
  <w:style w:type="character" w:customStyle="1" w:styleId="FontStyle57">
    <w:name w:val="Font Style57"/>
    <w:rsid w:val="00B2083A"/>
    <w:rPr>
      <w:rFonts w:ascii="Times New Roman" w:hAnsi="Times New Roman" w:cs="Times New Roman"/>
      <w:sz w:val="22"/>
      <w:szCs w:val="22"/>
    </w:rPr>
  </w:style>
  <w:style w:type="paragraph" w:customStyle="1" w:styleId="Style25">
    <w:name w:val="Style25"/>
    <w:basedOn w:val="a"/>
    <w:rsid w:val="00B2083A"/>
    <w:pPr>
      <w:suppressAutoHyphens/>
      <w:spacing w:line="288" w:lineRule="exact"/>
      <w:ind w:firstLine="451"/>
    </w:pPr>
    <w:rPr>
      <w:kern w:val="1"/>
      <w:sz w:val="24"/>
      <w:szCs w:val="24"/>
      <w:lang w:eastAsia="ar-SA"/>
    </w:rPr>
  </w:style>
  <w:style w:type="paragraph" w:customStyle="1" w:styleId="Style23">
    <w:name w:val="Style23"/>
    <w:basedOn w:val="a"/>
    <w:rsid w:val="00B2083A"/>
    <w:pPr>
      <w:suppressAutoHyphens/>
      <w:spacing w:line="278" w:lineRule="exact"/>
      <w:jc w:val="both"/>
    </w:pPr>
    <w:rPr>
      <w:kern w:val="1"/>
      <w:sz w:val="24"/>
      <w:szCs w:val="24"/>
      <w:lang w:eastAsia="ar-SA"/>
    </w:rPr>
  </w:style>
  <w:style w:type="paragraph" w:customStyle="1" w:styleId="Style34">
    <w:name w:val="Style34"/>
    <w:basedOn w:val="a"/>
    <w:rsid w:val="00B2083A"/>
    <w:pPr>
      <w:widowControl w:val="0"/>
      <w:autoSpaceDE w:val="0"/>
      <w:spacing w:line="278" w:lineRule="exact"/>
      <w:jc w:val="both"/>
    </w:pPr>
    <w:rPr>
      <w:kern w:val="1"/>
      <w:sz w:val="24"/>
      <w:szCs w:val="24"/>
      <w:lang w:eastAsia="ar-SA"/>
    </w:rPr>
  </w:style>
  <w:style w:type="paragraph" w:customStyle="1" w:styleId="Style17">
    <w:name w:val="Style17"/>
    <w:basedOn w:val="a"/>
    <w:rsid w:val="00B2083A"/>
    <w:pPr>
      <w:widowControl w:val="0"/>
      <w:autoSpaceDE w:val="0"/>
      <w:spacing w:line="284" w:lineRule="exact"/>
      <w:ind w:firstLine="552"/>
    </w:pPr>
    <w:rPr>
      <w:kern w:val="1"/>
      <w:sz w:val="24"/>
      <w:szCs w:val="24"/>
      <w:lang w:eastAsia="ar-SA"/>
    </w:rPr>
  </w:style>
  <w:style w:type="paragraph" w:customStyle="1" w:styleId="Style41">
    <w:name w:val="Style41"/>
    <w:basedOn w:val="a"/>
    <w:rsid w:val="00B2083A"/>
    <w:pPr>
      <w:widowControl w:val="0"/>
      <w:autoSpaceDE w:val="0"/>
      <w:spacing w:line="274" w:lineRule="exact"/>
    </w:pPr>
    <w:rPr>
      <w:kern w:val="1"/>
      <w:sz w:val="24"/>
      <w:szCs w:val="24"/>
      <w:lang w:eastAsia="ar-SA"/>
    </w:rPr>
  </w:style>
  <w:style w:type="character" w:customStyle="1" w:styleId="FontStyle62">
    <w:name w:val="Font Style62"/>
    <w:rsid w:val="00B2083A"/>
    <w:rPr>
      <w:rFonts w:ascii="Times New Roman" w:hAnsi="Times New Roman" w:cs="Times New Roman"/>
      <w:i/>
      <w:iCs/>
      <w:sz w:val="22"/>
      <w:szCs w:val="22"/>
    </w:rPr>
  </w:style>
  <w:style w:type="paragraph" w:customStyle="1" w:styleId="Style47">
    <w:name w:val="Style47"/>
    <w:basedOn w:val="a"/>
    <w:rsid w:val="00B2083A"/>
    <w:pPr>
      <w:widowControl w:val="0"/>
      <w:autoSpaceDE w:val="0"/>
      <w:spacing w:line="278" w:lineRule="exact"/>
      <w:ind w:firstLine="778"/>
    </w:pPr>
    <w:rPr>
      <w:kern w:val="1"/>
      <w:sz w:val="24"/>
      <w:szCs w:val="24"/>
      <w:lang w:eastAsia="ar-SA"/>
    </w:rPr>
  </w:style>
  <w:style w:type="character" w:customStyle="1" w:styleId="FontStyle56">
    <w:name w:val="Font Style56"/>
    <w:rsid w:val="00B2083A"/>
    <w:rPr>
      <w:rFonts w:ascii="Times New Roman" w:hAnsi="Times New Roman" w:cs="Times New Roman"/>
      <w:b/>
      <w:bCs/>
      <w:sz w:val="22"/>
      <w:szCs w:val="22"/>
    </w:rPr>
  </w:style>
  <w:style w:type="paragraph" w:customStyle="1" w:styleId="Style48">
    <w:name w:val="Style48"/>
    <w:basedOn w:val="a"/>
    <w:rsid w:val="00B2083A"/>
    <w:pPr>
      <w:widowControl w:val="0"/>
      <w:autoSpaceDE w:val="0"/>
      <w:spacing w:line="274" w:lineRule="exact"/>
      <w:jc w:val="both"/>
    </w:pPr>
    <w:rPr>
      <w:kern w:val="1"/>
      <w:sz w:val="24"/>
      <w:szCs w:val="24"/>
      <w:lang w:eastAsia="ar-SA"/>
    </w:rPr>
  </w:style>
  <w:style w:type="paragraph" w:customStyle="1" w:styleId="Style28">
    <w:name w:val="Style28"/>
    <w:basedOn w:val="a"/>
    <w:rsid w:val="00B2083A"/>
    <w:pPr>
      <w:widowControl w:val="0"/>
      <w:autoSpaceDE w:val="0"/>
      <w:jc w:val="center"/>
    </w:pPr>
    <w:rPr>
      <w:kern w:val="1"/>
      <w:sz w:val="24"/>
      <w:szCs w:val="24"/>
      <w:lang w:eastAsia="ar-SA"/>
    </w:rPr>
  </w:style>
  <w:style w:type="paragraph" w:customStyle="1" w:styleId="Style29">
    <w:name w:val="Style29"/>
    <w:basedOn w:val="a"/>
    <w:rsid w:val="00B2083A"/>
    <w:pPr>
      <w:widowControl w:val="0"/>
      <w:autoSpaceDE w:val="0"/>
      <w:spacing w:line="277" w:lineRule="exact"/>
      <w:jc w:val="center"/>
    </w:pPr>
    <w:rPr>
      <w:kern w:val="1"/>
      <w:sz w:val="24"/>
      <w:szCs w:val="24"/>
      <w:lang w:eastAsia="ar-SA"/>
    </w:rPr>
  </w:style>
  <w:style w:type="paragraph" w:customStyle="1" w:styleId="Style22">
    <w:name w:val="Style22"/>
    <w:basedOn w:val="a"/>
    <w:rsid w:val="00B2083A"/>
    <w:pPr>
      <w:widowControl w:val="0"/>
      <w:autoSpaceDE w:val="0"/>
    </w:pPr>
    <w:rPr>
      <w:kern w:val="1"/>
      <w:sz w:val="24"/>
      <w:szCs w:val="24"/>
      <w:lang w:eastAsia="ar-SA"/>
    </w:rPr>
  </w:style>
  <w:style w:type="paragraph" w:customStyle="1" w:styleId="Style40">
    <w:name w:val="Style40"/>
    <w:basedOn w:val="a"/>
    <w:rsid w:val="00B2083A"/>
    <w:pPr>
      <w:widowControl w:val="0"/>
      <w:autoSpaceDE w:val="0"/>
    </w:pPr>
    <w:rPr>
      <w:kern w:val="1"/>
      <w:sz w:val="24"/>
      <w:szCs w:val="24"/>
      <w:lang w:eastAsia="ar-SA"/>
    </w:rPr>
  </w:style>
  <w:style w:type="character" w:customStyle="1" w:styleId="FontStyle64">
    <w:name w:val="Font Style64"/>
    <w:rsid w:val="00B2083A"/>
    <w:rPr>
      <w:rFonts w:ascii="Times New Roman" w:hAnsi="Times New Roman" w:cs="Times New Roman"/>
      <w:sz w:val="18"/>
      <w:szCs w:val="18"/>
    </w:rPr>
  </w:style>
  <w:style w:type="paragraph" w:customStyle="1" w:styleId="Style37">
    <w:name w:val="Style37"/>
    <w:basedOn w:val="a"/>
    <w:rsid w:val="00B2083A"/>
    <w:pPr>
      <w:widowControl w:val="0"/>
      <w:autoSpaceDE w:val="0"/>
      <w:jc w:val="right"/>
    </w:pPr>
    <w:rPr>
      <w:kern w:val="1"/>
      <w:sz w:val="24"/>
      <w:szCs w:val="24"/>
      <w:lang w:eastAsia="ar-SA"/>
    </w:rPr>
  </w:style>
  <w:style w:type="paragraph" w:customStyle="1" w:styleId="Style27">
    <w:name w:val="Style27"/>
    <w:basedOn w:val="a"/>
    <w:rsid w:val="00B2083A"/>
    <w:pPr>
      <w:widowControl w:val="0"/>
      <w:autoSpaceDE w:val="0"/>
      <w:spacing w:line="283" w:lineRule="exact"/>
      <w:jc w:val="both"/>
    </w:pPr>
    <w:rPr>
      <w:kern w:val="1"/>
      <w:sz w:val="24"/>
      <w:szCs w:val="24"/>
      <w:lang w:eastAsia="ar-SA"/>
    </w:rPr>
  </w:style>
  <w:style w:type="paragraph" w:customStyle="1" w:styleId="Style12">
    <w:name w:val="Style12"/>
    <w:basedOn w:val="a"/>
    <w:rsid w:val="00B2083A"/>
    <w:pPr>
      <w:widowControl w:val="0"/>
      <w:autoSpaceDE w:val="0"/>
    </w:pPr>
    <w:rPr>
      <w:kern w:val="1"/>
      <w:sz w:val="24"/>
      <w:szCs w:val="24"/>
      <w:lang w:eastAsia="ar-SA"/>
    </w:rPr>
  </w:style>
  <w:style w:type="paragraph" w:customStyle="1" w:styleId="Style38">
    <w:name w:val="Style38"/>
    <w:basedOn w:val="a"/>
    <w:rsid w:val="00B2083A"/>
    <w:pPr>
      <w:widowControl w:val="0"/>
      <w:autoSpaceDE w:val="0"/>
      <w:spacing w:line="278" w:lineRule="exact"/>
      <w:ind w:firstLine="715"/>
      <w:jc w:val="both"/>
    </w:pPr>
    <w:rPr>
      <w:kern w:val="1"/>
      <w:sz w:val="24"/>
      <w:szCs w:val="24"/>
      <w:lang w:eastAsia="ar-SA"/>
    </w:rPr>
  </w:style>
  <w:style w:type="paragraph" w:customStyle="1" w:styleId="Style33">
    <w:name w:val="Style33"/>
    <w:basedOn w:val="a"/>
    <w:rsid w:val="00B2083A"/>
    <w:pPr>
      <w:widowControl w:val="0"/>
      <w:autoSpaceDE w:val="0"/>
      <w:spacing w:line="274" w:lineRule="exact"/>
      <w:ind w:firstLine="2899"/>
    </w:pPr>
    <w:rPr>
      <w:kern w:val="1"/>
      <w:sz w:val="24"/>
      <w:szCs w:val="24"/>
      <w:lang w:eastAsia="ar-SA"/>
    </w:rPr>
  </w:style>
  <w:style w:type="character" w:customStyle="1" w:styleId="FontStyle63">
    <w:name w:val="Font Style63"/>
    <w:rsid w:val="00B2083A"/>
    <w:rPr>
      <w:rFonts w:ascii="Times New Roman" w:hAnsi="Times New Roman" w:cs="Times New Roman"/>
      <w:i/>
      <w:iCs/>
      <w:sz w:val="18"/>
      <w:szCs w:val="18"/>
    </w:rPr>
  </w:style>
  <w:style w:type="paragraph" w:customStyle="1" w:styleId="Style35">
    <w:name w:val="Style35"/>
    <w:basedOn w:val="a"/>
    <w:rsid w:val="00B2083A"/>
    <w:pPr>
      <w:widowControl w:val="0"/>
      <w:autoSpaceDE w:val="0"/>
      <w:spacing w:line="277" w:lineRule="exact"/>
      <w:ind w:firstLine="264"/>
    </w:pPr>
    <w:rPr>
      <w:kern w:val="1"/>
      <w:sz w:val="24"/>
      <w:szCs w:val="24"/>
      <w:lang w:eastAsia="ar-SA"/>
    </w:rPr>
  </w:style>
  <w:style w:type="paragraph" w:customStyle="1" w:styleId="Style11">
    <w:name w:val="Style11"/>
    <w:basedOn w:val="a"/>
    <w:rsid w:val="00B2083A"/>
    <w:pPr>
      <w:widowControl w:val="0"/>
      <w:autoSpaceDE w:val="0"/>
    </w:pPr>
    <w:rPr>
      <w:kern w:val="1"/>
      <w:sz w:val="24"/>
      <w:szCs w:val="24"/>
      <w:lang w:eastAsia="ar-SA"/>
    </w:rPr>
  </w:style>
  <w:style w:type="paragraph" w:customStyle="1" w:styleId="ConsNormal">
    <w:name w:val="ConsNormal"/>
    <w:rsid w:val="00B2083A"/>
    <w:pPr>
      <w:widowControl w:val="0"/>
      <w:ind w:right="19772" w:firstLine="720"/>
    </w:pPr>
    <w:rPr>
      <w:rFonts w:ascii="Arial" w:hAnsi="Arial"/>
      <w:snapToGrid w:val="0"/>
    </w:rPr>
  </w:style>
  <w:style w:type="character" w:customStyle="1" w:styleId="WW8Num5z0">
    <w:name w:val="WW8Num5z0"/>
    <w:rsid w:val="00B2083A"/>
    <w:rPr>
      <w:rFonts w:ascii="Symbol" w:hAnsi="Symbol" w:cs="StarSymbol"/>
      <w:sz w:val="18"/>
      <w:szCs w:val="18"/>
    </w:rPr>
  </w:style>
  <w:style w:type="character" w:customStyle="1" w:styleId="WW8Num5z2">
    <w:name w:val="WW8Num5z2"/>
    <w:rsid w:val="00B2083A"/>
    <w:rPr>
      <w:rFonts w:ascii="Wingdings" w:hAnsi="Wingdings"/>
    </w:rPr>
  </w:style>
  <w:style w:type="character" w:customStyle="1" w:styleId="WW8Num5z3">
    <w:name w:val="WW8Num5z3"/>
    <w:rsid w:val="00B2083A"/>
    <w:rPr>
      <w:rFonts w:ascii="Symbol" w:hAnsi="Symbol"/>
    </w:rPr>
  </w:style>
  <w:style w:type="character" w:customStyle="1" w:styleId="WW8Num5z4">
    <w:name w:val="WW8Num5z4"/>
    <w:rsid w:val="00B2083A"/>
    <w:rPr>
      <w:rFonts w:ascii="Courier New" w:hAnsi="Courier New"/>
    </w:rPr>
  </w:style>
  <w:style w:type="character" w:customStyle="1" w:styleId="WW8Num6z0">
    <w:name w:val="WW8Num6z0"/>
    <w:rsid w:val="00B2083A"/>
    <w:rPr>
      <w:rFonts w:ascii="Times New Roman" w:hAnsi="Times New Roman" w:cs="Times New Roman"/>
      <w:color w:val="000000"/>
    </w:rPr>
  </w:style>
  <w:style w:type="character" w:customStyle="1" w:styleId="Absatz-Standardschriftart">
    <w:name w:val="Absatz-Standardschriftart"/>
    <w:rsid w:val="00B2083A"/>
  </w:style>
  <w:style w:type="character" w:customStyle="1" w:styleId="WW-Absatz-Standardschriftart">
    <w:name w:val="WW-Absatz-Standardschriftart"/>
    <w:rsid w:val="00B2083A"/>
  </w:style>
  <w:style w:type="character" w:customStyle="1" w:styleId="WW-Absatz-Standardschriftart1">
    <w:name w:val="WW-Absatz-Standardschriftart1"/>
    <w:rsid w:val="00B2083A"/>
  </w:style>
  <w:style w:type="character" w:customStyle="1" w:styleId="WW8Num4z2">
    <w:name w:val="WW8Num4z2"/>
    <w:rsid w:val="00B2083A"/>
    <w:rPr>
      <w:rFonts w:ascii="Wingdings" w:hAnsi="Wingdings"/>
    </w:rPr>
  </w:style>
  <w:style w:type="character" w:customStyle="1" w:styleId="WW8Num4z3">
    <w:name w:val="WW8Num4z3"/>
    <w:rsid w:val="00B2083A"/>
    <w:rPr>
      <w:rFonts w:ascii="Symbol" w:hAnsi="Symbol"/>
    </w:rPr>
  </w:style>
  <w:style w:type="character" w:customStyle="1" w:styleId="WW8Num4z4">
    <w:name w:val="WW8Num4z4"/>
    <w:rsid w:val="00B2083A"/>
    <w:rPr>
      <w:rFonts w:ascii="Courier New" w:hAnsi="Courier New"/>
    </w:rPr>
  </w:style>
  <w:style w:type="character" w:customStyle="1" w:styleId="WW-Absatz-Standardschriftart11">
    <w:name w:val="WW-Absatz-Standardschriftart11"/>
    <w:rsid w:val="00B2083A"/>
  </w:style>
  <w:style w:type="character" w:customStyle="1" w:styleId="WW-Absatz-Standardschriftart111">
    <w:name w:val="WW-Absatz-Standardschriftart111"/>
    <w:rsid w:val="00B2083A"/>
  </w:style>
  <w:style w:type="character" w:customStyle="1" w:styleId="WW-Absatz-Standardschriftart1111">
    <w:name w:val="WW-Absatz-Standardschriftart1111"/>
    <w:rsid w:val="00B2083A"/>
  </w:style>
  <w:style w:type="character" w:customStyle="1" w:styleId="WW-Absatz-Standardschriftart11111">
    <w:name w:val="WW-Absatz-Standardschriftart11111"/>
    <w:rsid w:val="00B2083A"/>
  </w:style>
  <w:style w:type="character" w:customStyle="1" w:styleId="WW-Absatz-Standardschriftart111111">
    <w:name w:val="WW-Absatz-Standardschriftart111111"/>
    <w:rsid w:val="00B2083A"/>
  </w:style>
  <w:style w:type="character" w:customStyle="1" w:styleId="WW8Num4z1">
    <w:name w:val="WW8Num4z1"/>
    <w:rsid w:val="00B2083A"/>
    <w:rPr>
      <w:rFonts w:ascii="Symbol" w:hAnsi="Symbol"/>
    </w:rPr>
  </w:style>
  <w:style w:type="character" w:customStyle="1" w:styleId="WW8Num6z2">
    <w:name w:val="WW8Num6z2"/>
    <w:rsid w:val="00B2083A"/>
    <w:rPr>
      <w:rFonts w:ascii="Wingdings" w:hAnsi="Wingdings"/>
    </w:rPr>
  </w:style>
  <w:style w:type="character" w:customStyle="1" w:styleId="WW8Num6z3">
    <w:name w:val="WW8Num6z3"/>
    <w:rsid w:val="00B2083A"/>
    <w:rPr>
      <w:rFonts w:ascii="Symbol" w:hAnsi="Symbol"/>
    </w:rPr>
  </w:style>
  <w:style w:type="character" w:customStyle="1" w:styleId="WW8Num6z4">
    <w:name w:val="WW8Num6z4"/>
    <w:rsid w:val="00B2083A"/>
    <w:rPr>
      <w:rFonts w:ascii="Courier New" w:hAnsi="Courier New" w:cs="Tahoma"/>
    </w:rPr>
  </w:style>
  <w:style w:type="character" w:customStyle="1" w:styleId="12">
    <w:name w:val="Основной шрифт абзаца1"/>
    <w:rsid w:val="00B2083A"/>
  </w:style>
  <w:style w:type="character" w:customStyle="1" w:styleId="ab">
    <w:name w:val="Маркеры списка"/>
    <w:rsid w:val="00B2083A"/>
    <w:rPr>
      <w:rFonts w:ascii="StarSymbol" w:eastAsia="StarSymbol" w:hAnsi="StarSymbol" w:cs="StarSymbol"/>
      <w:sz w:val="18"/>
      <w:szCs w:val="18"/>
    </w:rPr>
  </w:style>
  <w:style w:type="character" w:customStyle="1" w:styleId="ac">
    <w:name w:val="Символ нумерации"/>
    <w:rsid w:val="00B2083A"/>
  </w:style>
  <w:style w:type="paragraph" w:customStyle="1" w:styleId="ad">
    <w:name w:val="Заголовок"/>
    <w:basedOn w:val="a"/>
    <w:next w:val="a6"/>
    <w:rsid w:val="00B2083A"/>
    <w:pPr>
      <w:keepNext/>
      <w:suppressAutoHyphens/>
      <w:spacing w:before="240" w:after="120"/>
    </w:pPr>
    <w:rPr>
      <w:rFonts w:ascii="Arial" w:eastAsia="MS Mincho" w:hAnsi="Arial" w:cs="Tahoma"/>
      <w:szCs w:val="28"/>
      <w:lang w:eastAsia="ar-SA"/>
    </w:rPr>
  </w:style>
  <w:style w:type="paragraph" w:customStyle="1" w:styleId="13">
    <w:name w:val="Название1"/>
    <w:basedOn w:val="a"/>
    <w:rsid w:val="00B2083A"/>
    <w:pPr>
      <w:suppressLineNumbers/>
      <w:suppressAutoHyphens/>
      <w:spacing w:before="120" w:after="120"/>
    </w:pPr>
    <w:rPr>
      <w:rFonts w:ascii="Arial" w:hAnsi="Arial" w:cs="Tahoma"/>
      <w:i/>
      <w:iCs/>
      <w:sz w:val="20"/>
      <w:szCs w:val="24"/>
      <w:lang w:eastAsia="ar-SA"/>
    </w:rPr>
  </w:style>
  <w:style w:type="paragraph" w:customStyle="1" w:styleId="14">
    <w:name w:val="Указатель1"/>
    <w:basedOn w:val="a"/>
    <w:rsid w:val="00B2083A"/>
    <w:pPr>
      <w:suppressLineNumbers/>
      <w:suppressAutoHyphens/>
    </w:pPr>
    <w:rPr>
      <w:rFonts w:ascii="Arial" w:hAnsi="Arial" w:cs="Tahoma"/>
      <w:sz w:val="24"/>
      <w:szCs w:val="24"/>
      <w:lang w:eastAsia="ar-SA"/>
    </w:rPr>
  </w:style>
  <w:style w:type="paragraph" w:customStyle="1" w:styleId="u">
    <w:name w:val="u"/>
    <w:basedOn w:val="a"/>
    <w:rsid w:val="00B2083A"/>
    <w:pPr>
      <w:suppressAutoHyphens/>
      <w:ind w:firstLine="284"/>
      <w:jc w:val="both"/>
    </w:pPr>
    <w:rPr>
      <w:rFonts w:ascii="Arial Unicode MS" w:eastAsia="Arial Unicode MS" w:hAnsi="Arial Unicode MS" w:cs="Arial Unicode MS"/>
      <w:color w:val="000000"/>
      <w:sz w:val="24"/>
      <w:szCs w:val="24"/>
      <w:lang w:eastAsia="ar-SA"/>
    </w:rPr>
  </w:style>
  <w:style w:type="paragraph" w:customStyle="1" w:styleId="22">
    <w:name w:val="Основной текст 22"/>
    <w:basedOn w:val="a"/>
    <w:rsid w:val="00B2083A"/>
    <w:pPr>
      <w:suppressAutoHyphens/>
      <w:jc w:val="both"/>
    </w:pPr>
    <w:rPr>
      <w:b/>
      <w:lang w:eastAsia="ar-SA"/>
    </w:rPr>
  </w:style>
  <w:style w:type="paragraph" w:customStyle="1" w:styleId="200">
    <w:name w:val="Обычный (веб)20"/>
    <w:basedOn w:val="a"/>
    <w:rsid w:val="00B2083A"/>
    <w:pPr>
      <w:suppressAutoHyphens/>
      <w:jc w:val="both"/>
    </w:pPr>
    <w:rPr>
      <w:color w:val="000000"/>
      <w:sz w:val="24"/>
      <w:lang w:eastAsia="ar-SA"/>
    </w:rPr>
  </w:style>
  <w:style w:type="paragraph" w:styleId="HTML">
    <w:name w:val="HTML Preformatted"/>
    <w:basedOn w:val="a"/>
    <w:link w:val="HTML0"/>
    <w:rsid w:val="00B20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link w:val="HTML"/>
    <w:rsid w:val="00B2083A"/>
    <w:rPr>
      <w:rFonts w:ascii="Courier New" w:hAnsi="Courier New"/>
      <w:lang w:val="ru-RU" w:eastAsia="ar-SA" w:bidi="ar-SA"/>
    </w:rPr>
  </w:style>
  <w:style w:type="character" w:customStyle="1" w:styleId="a4">
    <w:name w:val="Верхний колонтитул Знак"/>
    <w:link w:val="a3"/>
    <w:rsid w:val="00B2083A"/>
    <w:rPr>
      <w:sz w:val="28"/>
      <w:lang w:val="ru-RU" w:eastAsia="ru-RU" w:bidi="ar-SA"/>
    </w:rPr>
  </w:style>
  <w:style w:type="paragraph" w:styleId="ae">
    <w:name w:val="footer"/>
    <w:basedOn w:val="a"/>
    <w:link w:val="af"/>
    <w:rsid w:val="00B2083A"/>
    <w:pPr>
      <w:tabs>
        <w:tab w:val="center" w:pos="4677"/>
        <w:tab w:val="right" w:pos="9355"/>
      </w:tabs>
      <w:suppressAutoHyphens/>
    </w:pPr>
    <w:rPr>
      <w:sz w:val="24"/>
      <w:szCs w:val="24"/>
      <w:lang w:eastAsia="ar-SA"/>
    </w:rPr>
  </w:style>
  <w:style w:type="character" w:customStyle="1" w:styleId="af">
    <w:name w:val="Нижний колонтитул Знак"/>
    <w:link w:val="ae"/>
    <w:rsid w:val="00B2083A"/>
    <w:rPr>
      <w:sz w:val="24"/>
      <w:szCs w:val="24"/>
      <w:lang w:val="ru-RU" w:eastAsia="ar-SA" w:bidi="ar-SA"/>
    </w:rPr>
  </w:style>
  <w:style w:type="paragraph" w:customStyle="1" w:styleId="af0">
    <w:name w:val="Содержимое таблицы"/>
    <w:basedOn w:val="a"/>
    <w:rsid w:val="00B2083A"/>
    <w:pPr>
      <w:suppressLineNumbers/>
      <w:suppressAutoHyphens/>
    </w:pPr>
    <w:rPr>
      <w:sz w:val="24"/>
      <w:szCs w:val="24"/>
      <w:lang w:eastAsia="ar-SA"/>
    </w:rPr>
  </w:style>
  <w:style w:type="paragraph" w:customStyle="1" w:styleId="af1">
    <w:name w:val="Заголовок таблицы"/>
    <w:basedOn w:val="af0"/>
    <w:rsid w:val="00B2083A"/>
    <w:pPr>
      <w:jc w:val="center"/>
    </w:pPr>
    <w:rPr>
      <w:b/>
      <w:bCs/>
    </w:rPr>
  </w:style>
  <w:style w:type="paragraph" w:customStyle="1" w:styleId="af2">
    <w:name w:val="Содержимое врезки"/>
    <w:basedOn w:val="a6"/>
    <w:rsid w:val="00B2083A"/>
    <w:pPr>
      <w:tabs>
        <w:tab w:val="clear" w:pos="6540"/>
      </w:tabs>
      <w:suppressAutoHyphens/>
      <w:autoSpaceDE/>
      <w:autoSpaceDN/>
      <w:spacing w:after="0" w:line="240" w:lineRule="auto"/>
      <w:ind w:right="0"/>
    </w:pPr>
    <w:rPr>
      <w:lang w:eastAsia="ar-SA"/>
    </w:rPr>
  </w:style>
  <w:style w:type="paragraph" w:customStyle="1" w:styleId="210">
    <w:name w:val="Основной текст 21"/>
    <w:basedOn w:val="a"/>
    <w:rsid w:val="00B2083A"/>
    <w:pPr>
      <w:suppressAutoHyphens/>
      <w:spacing w:after="120" w:line="480" w:lineRule="auto"/>
    </w:pPr>
    <w:rPr>
      <w:rFonts w:ascii="Courier New" w:hAnsi="Courier New"/>
      <w:szCs w:val="24"/>
      <w:lang w:eastAsia="ar-SA"/>
    </w:rPr>
  </w:style>
  <w:style w:type="paragraph" w:styleId="af3">
    <w:name w:val="List Paragraph"/>
    <w:basedOn w:val="a"/>
    <w:qFormat/>
    <w:rsid w:val="00B2083A"/>
    <w:pPr>
      <w:suppressAutoHyphens/>
      <w:ind w:left="720"/>
      <w:contextualSpacing/>
    </w:pPr>
    <w:rPr>
      <w:sz w:val="24"/>
      <w:szCs w:val="24"/>
      <w:lang w:eastAsia="ar-SA"/>
    </w:rPr>
  </w:style>
  <w:style w:type="character" w:customStyle="1" w:styleId="31">
    <w:name w:val=" Знак Знак3"/>
    <w:rsid w:val="00B2083A"/>
    <w:rPr>
      <w:sz w:val="24"/>
      <w:szCs w:val="24"/>
      <w:lang w:val="ru-RU" w:eastAsia="ru-RU" w:bidi="ar-SA"/>
    </w:rPr>
  </w:style>
  <w:style w:type="character" w:customStyle="1" w:styleId="FontStyle19">
    <w:name w:val="Font Style19"/>
    <w:rsid w:val="00B2083A"/>
    <w:rPr>
      <w:rFonts w:ascii="Times New Roman" w:hAnsi="Times New Roman" w:cs="Times New Roman"/>
      <w:sz w:val="24"/>
      <w:szCs w:val="24"/>
    </w:rPr>
  </w:style>
  <w:style w:type="paragraph" w:customStyle="1" w:styleId="Style5">
    <w:name w:val="Style5"/>
    <w:basedOn w:val="a"/>
    <w:rsid w:val="00B2083A"/>
    <w:pPr>
      <w:widowControl w:val="0"/>
      <w:autoSpaceDE w:val="0"/>
      <w:autoSpaceDN w:val="0"/>
      <w:adjustRightInd w:val="0"/>
      <w:spacing w:line="322" w:lineRule="exact"/>
      <w:jc w:val="both"/>
    </w:pPr>
    <w:rPr>
      <w:sz w:val="24"/>
      <w:szCs w:val="24"/>
    </w:rPr>
  </w:style>
  <w:style w:type="paragraph" w:customStyle="1" w:styleId="Style7">
    <w:name w:val="Style7"/>
    <w:basedOn w:val="a"/>
    <w:rsid w:val="00B2083A"/>
    <w:pPr>
      <w:widowControl w:val="0"/>
      <w:autoSpaceDE w:val="0"/>
      <w:autoSpaceDN w:val="0"/>
      <w:adjustRightInd w:val="0"/>
      <w:spacing w:line="322" w:lineRule="exact"/>
      <w:ind w:firstLine="283"/>
    </w:pPr>
    <w:rPr>
      <w:sz w:val="24"/>
      <w:szCs w:val="24"/>
    </w:rPr>
  </w:style>
  <w:style w:type="paragraph" w:customStyle="1" w:styleId="Style15">
    <w:name w:val="Style15"/>
    <w:basedOn w:val="a"/>
    <w:rsid w:val="00B2083A"/>
    <w:pPr>
      <w:widowControl w:val="0"/>
      <w:autoSpaceDE w:val="0"/>
      <w:autoSpaceDN w:val="0"/>
      <w:adjustRightInd w:val="0"/>
      <w:spacing w:line="312" w:lineRule="exact"/>
      <w:jc w:val="both"/>
    </w:pPr>
    <w:rPr>
      <w:sz w:val="24"/>
      <w:szCs w:val="24"/>
    </w:rPr>
  </w:style>
  <w:style w:type="character" w:customStyle="1" w:styleId="FontStyle27">
    <w:name w:val="Font Style27"/>
    <w:rsid w:val="00B2083A"/>
    <w:rPr>
      <w:rFonts w:ascii="Times New Roman" w:hAnsi="Times New Roman" w:cs="Times New Roman"/>
      <w:sz w:val="26"/>
      <w:szCs w:val="26"/>
    </w:rPr>
  </w:style>
  <w:style w:type="paragraph" w:customStyle="1" w:styleId="Style3">
    <w:name w:val="Style3"/>
    <w:basedOn w:val="a"/>
    <w:rsid w:val="00B2083A"/>
    <w:pPr>
      <w:widowControl w:val="0"/>
      <w:autoSpaceDE w:val="0"/>
      <w:autoSpaceDN w:val="0"/>
      <w:adjustRightInd w:val="0"/>
      <w:spacing w:line="312" w:lineRule="exact"/>
      <w:ind w:firstLine="144"/>
    </w:pPr>
    <w:rPr>
      <w:sz w:val="24"/>
      <w:szCs w:val="24"/>
    </w:rPr>
  </w:style>
  <w:style w:type="character" w:customStyle="1" w:styleId="FontStyle29">
    <w:name w:val="Font Style29"/>
    <w:rsid w:val="00B2083A"/>
    <w:rPr>
      <w:rFonts w:ascii="Times New Roman" w:hAnsi="Times New Roman" w:cs="Times New Roman"/>
      <w:i/>
      <w:iCs/>
      <w:sz w:val="26"/>
      <w:szCs w:val="26"/>
    </w:rPr>
  </w:style>
  <w:style w:type="paragraph" w:styleId="af4">
    <w:name w:val="footnote text"/>
    <w:basedOn w:val="a"/>
    <w:link w:val="af5"/>
    <w:rsid w:val="00B2083A"/>
    <w:rPr>
      <w:rFonts w:ascii="Courier New" w:hAnsi="Courier New"/>
      <w:sz w:val="20"/>
    </w:rPr>
  </w:style>
  <w:style w:type="character" w:customStyle="1" w:styleId="af5">
    <w:name w:val="Текст сноски Знак"/>
    <w:link w:val="af4"/>
    <w:rsid w:val="00B2083A"/>
    <w:rPr>
      <w:rFonts w:ascii="Courier New" w:hAnsi="Courier New"/>
      <w:lang w:val="ru-RU" w:eastAsia="ru-RU" w:bidi="ar-SA"/>
    </w:rPr>
  </w:style>
  <w:style w:type="paragraph" w:styleId="af6">
    <w:name w:val="Normal (Web)"/>
    <w:basedOn w:val="a"/>
    <w:rsid w:val="00B2083A"/>
    <w:pPr>
      <w:spacing w:before="100" w:after="100"/>
    </w:pPr>
    <w:rPr>
      <w:sz w:val="18"/>
    </w:rPr>
  </w:style>
  <w:style w:type="paragraph" w:styleId="23">
    <w:name w:val="Body Text 2"/>
    <w:basedOn w:val="a"/>
    <w:link w:val="24"/>
    <w:unhideWhenUsed/>
    <w:rsid w:val="00B2083A"/>
    <w:pPr>
      <w:widowControl w:val="0"/>
      <w:autoSpaceDE w:val="0"/>
      <w:autoSpaceDN w:val="0"/>
      <w:adjustRightInd w:val="0"/>
      <w:spacing w:after="120" w:line="480" w:lineRule="auto"/>
    </w:pPr>
    <w:rPr>
      <w:sz w:val="24"/>
      <w:szCs w:val="24"/>
    </w:rPr>
  </w:style>
  <w:style w:type="character" w:customStyle="1" w:styleId="24">
    <w:name w:val="Основной текст 2 Знак"/>
    <w:link w:val="23"/>
    <w:rsid w:val="00B2083A"/>
    <w:rPr>
      <w:sz w:val="24"/>
      <w:szCs w:val="24"/>
      <w:lang w:val="ru-RU" w:eastAsia="ru-RU" w:bidi="ar-SA"/>
    </w:rPr>
  </w:style>
  <w:style w:type="paragraph" w:styleId="af7">
    <w:name w:val="Normal Indent"/>
    <w:basedOn w:val="a"/>
    <w:rsid w:val="00B2083A"/>
    <w:pPr>
      <w:ind w:left="708"/>
    </w:pPr>
    <w:rPr>
      <w:sz w:val="20"/>
    </w:rPr>
  </w:style>
  <w:style w:type="paragraph" w:styleId="32">
    <w:name w:val="Body Text 3"/>
    <w:basedOn w:val="a"/>
    <w:link w:val="33"/>
    <w:rsid w:val="00B2083A"/>
    <w:pPr>
      <w:spacing w:after="120"/>
    </w:pPr>
    <w:rPr>
      <w:sz w:val="16"/>
      <w:szCs w:val="16"/>
    </w:rPr>
  </w:style>
  <w:style w:type="character" w:customStyle="1" w:styleId="33">
    <w:name w:val="Основной текст 3 Знак"/>
    <w:link w:val="32"/>
    <w:rsid w:val="00B2083A"/>
    <w:rPr>
      <w:sz w:val="16"/>
      <w:szCs w:val="16"/>
      <w:lang w:val="ru-RU" w:eastAsia="ru-RU" w:bidi="ar-SA"/>
    </w:rPr>
  </w:style>
  <w:style w:type="character" w:customStyle="1" w:styleId="af8">
    <w:name w:val="Знак Знак"/>
    <w:locked/>
    <w:rsid w:val="00B2083A"/>
    <w:rPr>
      <w:sz w:val="24"/>
      <w:szCs w:val="24"/>
      <w:lang w:val="ru-RU" w:eastAsia="ru-RU" w:bidi="ar-SA"/>
    </w:rPr>
  </w:style>
  <w:style w:type="paragraph" w:customStyle="1" w:styleId="15">
    <w:name w:val=" Знак Знак Знак Знак Знак Знак1 Знак Знак Знак Знак"/>
    <w:basedOn w:val="a"/>
    <w:rsid w:val="00B2083A"/>
    <w:pPr>
      <w:spacing w:before="100" w:beforeAutospacing="1" w:after="100" w:afterAutospacing="1"/>
    </w:pPr>
    <w:rPr>
      <w:rFonts w:ascii="Tahoma" w:hAnsi="Tahoma"/>
      <w:sz w:val="20"/>
      <w:lang w:val="en-US" w:eastAsia="en-US"/>
    </w:rPr>
  </w:style>
  <w:style w:type="paragraph" w:customStyle="1" w:styleId="34">
    <w:name w:val="Знак3 Знак Знак Знак"/>
    <w:basedOn w:val="a"/>
    <w:autoRedefine/>
    <w:rsid w:val="00B2083A"/>
    <w:pPr>
      <w:spacing w:before="100" w:beforeAutospacing="1" w:after="100" w:afterAutospacing="1"/>
    </w:pPr>
    <w:rPr>
      <w:szCs w:val="28"/>
      <w:lang w:val="en-US" w:eastAsia="en-US"/>
    </w:rPr>
  </w:style>
  <w:style w:type="paragraph" w:styleId="af9">
    <w:name w:val="Balloon Text"/>
    <w:basedOn w:val="a"/>
    <w:link w:val="afa"/>
    <w:rsid w:val="00B2083A"/>
    <w:rPr>
      <w:rFonts w:ascii="Tahoma" w:hAnsi="Tahoma" w:cs="Tahoma"/>
      <w:sz w:val="16"/>
      <w:szCs w:val="16"/>
    </w:rPr>
  </w:style>
  <w:style w:type="character" w:customStyle="1" w:styleId="afa">
    <w:name w:val="Текст выноски Знак"/>
    <w:link w:val="af9"/>
    <w:rsid w:val="00B2083A"/>
    <w:rPr>
      <w:rFonts w:ascii="Tahoma" w:hAnsi="Tahoma" w:cs="Tahoma"/>
      <w:sz w:val="16"/>
      <w:szCs w:val="16"/>
      <w:lang w:val="ru-RU" w:eastAsia="ru-RU" w:bidi="ar-SA"/>
    </w:rPr>
  </w:style>
  <w:style w:type="paragraph" w:styleId="afb">
    <w:name w:val="Subtitle"/>
    <w:basedOn w:val="a"/>
    <w:link w:val="afc"/>
    <w:qFormat/>
    <w:rsid w:val="00B2083A"/>
    <w:pPr>
      <w:jc w:val="center"/>
    </w:pPr>
    <w:rPr>
      <w:b/>
      <w:sz w:val="24"/>
    </w:rPr>
  </w:style>
  <w:style w:type="character" w:customStyle="1" w:styleId="afc">
    <w:name w:val="Подзаголовок Знак"/>
    <w:link w:val="afb"/>
    <w:rsid w:val="00B2083A"/>
    <w:rPr>
      <w:b/>
      <w:sz w:val="24"/>
      <w:lang w:val="ru-RU" w:eastAsia="ru-RU" w:bidi="ar-SA"/>
    </w:rPr>
  </w:style>
  <w:style w:type="paragraph" w:customStyle="1" w:styleId="afd">
    <w:name w:val=" Знак"/>
    <w:basedOn w:val="a"/>
    <w:rsid w:val="00B2083A"/>
    <w:pPr>
      <w:spacing w:after="160" w:line="240" w:lineRule="exact"/>
    </w:pPr>
    <w:rPr>
      <w:rFonts w:ascii="Verdana" w:hAnsi="Verdana"/>
      <w:sz w:val="20"/>
      <w:lang w:val="en-US" w:eastAsia="en-US"/>
    </w:rPr>
  </w:style>
  <w:style w:type="paragraph" w:customStyle="1" w:styleId="afe">
    <w:name w:val=" Знак Знак Знак Знак"/>
    <w:basedOn w:val="a"/>
    <w:rsid w:val="00B2083A"/>
    <w:pPr>
      <w:spacing w:after="160" w:line="240" w:lineRule="exact"/>
    </w:pPr>
    <w:rPr>
      <w:rFonts w:ascii="Verdana" w:hAnsi="Verdana"/>
      <w:sz w:val="20"/>
      <w:lang w:val="en-US" w:eastAsia="en-US"/>
    </w:rPr>
  </w:style>
  <w:style w:type="paragraph" w:customStyle="1" w:styleId="16">
    <w:name w:val=" Знак1 Знак Знак Знак"/>
    <w:basedOn w:val="a"/>
    <w:rsid w:val="00B2083A"/>
    <w:pPr>
      <w:spacing w:after="160" w:line="240" w:lineRule="exact"/>
    </w:pPr>
    <w:rPr>
      <w:rFonts w:ascii="Verdana" w:hAnsi="Verdana"/>
      <w:sz w:val="20"/>
      <w:lang w:val="en-US" w:eastAsia="en-US"/>
    </w:rPr>
  </w:style>
  <w:style w:type="paragraph" w:customStyle="1" w:styleId="17">
    <w:name w:val=" Знак1"/>
    <w:basedOn w:val="a"/>
    <w:rsid w:val="00B2083A"/>
    <w:pPr>
      <w:spacing w:after="160" w:line="240" w:lineRule="exact"/>
    </w:pPr>
    <w:rPr>
      <w:rFonts w:ascii="Verdana" w:hAnsi="Verdana"/>
      <w:sz w:val="20"/>
      <w:lang w:val="en-US" w:eastAsia="en-US"/>
    </w:rPr>
  </w:style>
  <w:style w:type="paragraph" w:styleId="aff">
    <w:name w:val="caption"/>
    <w:basedOn w:val="a"/>
    <w:qFormat/>
    <w:rsid w:val="00B2083A"/>
    <w:pPr>
      <w:tabs>
        <w:tab w:val="left" w:pos="4820"/>
      </w:tabs>
      <w:jc w:val="center"/>
    </w:pPr>
    <w:rPr>
      <w:b/>
    </w:rPr>
  </w:style>
  <w:style w:type="character" w:styleId="aff0">
    <w:name w:val="FollowedHyperlink"/>
    <w:rsid w:val="00B2083A"/>
    <w:rPr>
      <w:color w:val="800080"/>
      <w:u w:val="single"/>
    </w:rPr>
  </w:style>
  <w:style w:type="character" w:customStyle="1" w:styleId="41">
    <w:name w:val="Знак Знак4"/>
    <w:locked/>
    <w:rsid w:val="00B2083A"/>
    <w:rPr>
      <w:sz w:val="24"/>
      <w:szCs w:val="24"/>
      <w:lang w:val="ru-RU" w:eastAsia="ar-SA" w:bidi="ar-SA"/>
    </w:rPr>
  </w:style>
  <w:style w:type="character" w:customStyle="1" w:styleId="18">
    <w:name w:val="Знак Знак1"/>
    <w:locked/>
    <w:rsid w:val="00B2083A"/>
    <w:rPr>
      <w:sz w:val="24"/>
      <w:szCs w:val="24"/>
      <w:lang w:val="ru-RU" w:eastAsia="ru-RU" w:bidi="ar-SA"/>
    </w:rPr>
  </w:style>
  <w:style w:type="paragraph" w:customStyle="1" w:styleId="19">
    <w:name w:val="Знак Знак Знак Знак Знак Знак1 Знак Знак Знак Знак"/>
    <w:basedOn w:val="a"/>
    <w:rsid w:val="00B2083A"/>
    <w:pPr>
      <w:spacing w:before="100" w:beforeAutospacing="1" w:after="100" w:afterAutospacing="1"/>
    </w:pPr>
    <w:rPr>
      <w:rFonts w:ascii="Tahoma" w:hAnsi="Tahoma"/>
      <w:sz w:val="20"/>
      <w:lang w:val="en-US" w:eastAsia="en-US"/>
    </w:rPr>
  </w:style>
  <w:style w:type="paragraph" w:customStyle="1" w:styleId="aff1">
    <w:name w:val="Знак Знак Знак Знак"/>
    <w:basedOn w:val="a"/>
    <w:rsid w:val="00B2083A"/>
    <w:pPr>
      <w:spacing w:after="160" w:line="240" w:lineRule="exact"/>
    </w:pPr>
    <w:rPr>
      <w:rFonts w:ascii="Verdana" w:hAnsi="Verdana"/>
      <w:sz w:val="20"/>
      <w:lang w:val="en-US" w:eastAsia="en-US"/>
    </w:rPr>
  </w:style>
  <w:style w:type="paragraph" w:customStyle="1" w:styleId="1a">
    <w:name w:val="Знак1 Знак Знак Знак"/>
    <w:basedOn w:val="a"/>
    <w:rsid w:val="00B2083A"/>
    <w:pPr>
      <w:spacing w:after="160" w:line="240" w:lineRule="exact"/>
    </w:pPr>
    <w:rPr>
      <w:rFonts w:ascii="Verdana" w:hAnsi="Verdana"/>
      <w:sz w:val="20"/>
      <w:lang w:val="en-US" w:eastAsia="en-US"/>
    </w:rPr>
  </w:style>
  <w:style w:type="character" w:customStyle="1" w:styleId="35">
    <w:name w:val="Знак Знак3"/>
    <w:rsid w:val="00B2083A"/>
    <w:rPr>
      <w:sz w:val="24"/>
      <w:szCs w:val="24"/>
      <w:lang w:val="ru-RU" w:eastAsia="ru-RU" w:bidi="ar-SA"/>
    </w:rPr>
  </w:style>
  <w:style w:type="character" w:customStyle="1" w:styleId="60">
    <w:name w:val="Знак Знак6"/>
    <w:rsid w:val="00B2083A"/>
    <w:rPr>
      <w:sz w:val="24"/>
      <w:szCs w:val="24"/>
      <w:lang w:val="ru-RU" w:eastAsia="ru-RU" w:bidi="ar-SA"/>
    </w:rPr>
  </w:style>
  <w:style w:type="paragraph" w:styleId="aff2">
    <w:name w:val="No Spacing"/>
    <w:qFormat/>
    <w:rsid w:val="00B2083A"/>
    <w:pPr>
      <w:jc w:val="both"/>
    </w:pPr>
    <w:rPr>
      <w:rFonts w:ascii="Calibri" w:eastAsia="Calibri" w:hAnsi="Calibri"/>
      <w:sz w:val="22"/>
      <w:szCs w:val="22"/>
      <w:lang w:eastAsia="en-US"/>
    </w:rPr>
  </w:style>
  <w:style w:type="character" w:customStyle="1" w:styleId="21">
    <w:name w:val="Основной текст с отступом 2 Знак"/>
    <w:link w:val="20"/>
    <w:rsid w:val="00B2083A"/>
    <w:rPr>
      <w:sz w:val="28"/>
      <w:lang w:val="ru-RU" w:eastAsia="ru-RU" w:bidi="ar-SA"/>
    </w:rPr>
  </w:style>
  <w:style w:type="table" w:styleId="aff3">
    <w:name w:val="Table Grid"/>
    <w:basedOn w:val="a1"/>
    <w:rsid w:val="00B208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oov@aaanet.ru" TargetMode="External"/><Relationship Id="rId18" Type="http://schemas.openxmlformats.org/officeDocument/2006/relationships/hyperlink" Target="http://www.rostov-gorod.ru/" TargetMode="External"/><Relationship Id="rId26" Type="http://schemas.openxmlformats.org/officeDocument/2006/relationships/footer" Target="footer1.xml"/><Relationship Id="rId39" Type="http://schemas.openxmlformats.org/officeDocument/2006/relationships/hyperlink" Target="mailto:info@mfcrnd.ru" TargetMode="External"/><Relationship Id="rId21" Type="http://schemas.openxmlformats.org/officeDocument/2006/relationships/hyperlink" Target="mailto:rguo@aaanet.ru" TargetMode="External"/><Relationship Id="rId34" Type="http://schemas.openxmlformats.org/officeDocument/2006/relationships/hyperlink" Target="mailto:mousosh40@mail.ru" TargetMode="External"/><Relationship Id="rId42" Type="http://schemas.openxmlformats.org/officeDocument/2006/relationships/hyperlink" Target="mailto:info@mfcrnd.ru" TargetMode="External"/><Relationship Id="rId47" Type="http://schemas.openxmlformats.org/officeDocument/2006/relationships/hyperlink" Target="mailto:info@mfcrnd.ru" TargetMode="External"/><Relationship Id="rId50" Type="http://schemas.openxmlformats.org/officeDocument/2006/relationships/hyperlink" Target="mailto:info@mfcrnd.ru" TargetMode="External"/><Relationship Id="rId55" Type="http://schemas.openxmlformats.org/officeDocument/2006/relationships/hyperlink" Target="mailto:info@mfcrnd.ru" TargetMode="External"/><Relationship Id="rId7" Type="http://schemas.openxmlformats.org/officeDocument/2006/relationships/hyperlink" Target="consultantplus://offline/ref=0510564ABBF50818E18F21ED5D33FE3AAA641F3283743642F858928FCA52CFDBxADBH" TargetMode="External"/><Relationship Id="rId12" Type="http://schemas.openxmlformats.org/officeDocument/2006/relationships/hyperlink" Target="mailto:rguo@aaanet.ru" TargetMode="External"/><Relationship Id="rId17" Type="http://schemas.openxmlformats.org/officeDocument/2006/relationships/hyperlink" Target="mailto:roosr2@aaanet.ru" TargetMode="External"/><Relationship Id="rId25" Type="http://schemas.openxmlformats.org/officeDocument/2006/relationships/hyperlink" Target="http://www.gosuslugi.ru" TargetMode="External"/><Relationship Id="rId33" Type="http://schemas.openxmlformats.org/officeDocument/2006/relationships/hyperlink" Target="mailto:hgv@aaanet.ru" TargetMode="External"/><Relationship Id="rId38" Type="http://schemas.openxmlformats.org/officeDocument/2006/relationships/hyperlink" Target="mailto:info@mfcrnd.ru" TargetMode="External"/><Relationship Id="rId46" Type="http://schemas.openxmlformats.org/officeDocument/2006/relationships/hyperlink" Target="mailto:info@mfcrnd.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oo@aaanet.ru" TargetMode="External"/><Relationship Id="rId20" Type="http://schemas.openxmlformats.org/officeDocument/2006/relationships/hyperlink" Target="consultantplus://offline/ref=0510564ABBF50818E18F21ED5D33FE3AAA641F3283743642F858928FCA52CFDBxADBH" TargetMode="External"/><Relationship Id="rId29" Type="http://schemas.openxmlformats.org/officeDocument/2006/relationships/header" Target="header1.xml"/><Relationship Id="rId41" Type="http://schemas.openxmlformats.org/officeDocument/2006/relationships/hyperlink" Target="mailto:info@mfcrnd.ru" TargetMode="External"/><Relationship Id="rId54" Type="http://schemas.openxmlformats.org/officeDocument/2006/relationships/hyperlink" Target="mailto:info@mfcrn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mailto:meria@rostov-gorod.ru" TargetMode="External"/><Relationship Id="rId32" Type="http://schemas.openxmlformats.org/officeDocument/2006/relationships/hyperlink" Target="mailto:sch35@aaanet.ru" TargetMode="External"/><Relationship Id="rId37" Type="http://schemas.openxmlformats.org/officeDocument/2006/relationships/hyperlink" Target="mailto:info@mfcrnd.ru" TargetMode="External"/><Relationship Id="rId40" Type="http://schemas.openxmlformats.org/officeDocument/2006/relationships/hyperlink" Target="mailto:info@mfcrnd.ru" TargetMode="External"/><Relationship Id="rId45" Type="http://schemas.openxmlformats.org/officeDocument/2006/relationships/hyperlink" Target="mailto:info@mfcrnd.ru" TargetMode="External"/><Relationship Id="rId53" Type="http://schemas.openxmlformats.org/officeDocument/2006/relationships/hyperlink" Target="mailto:info@mfcrnd.ru" TargetMode="External"/><Relationship Id="rId58" Type="http://schemas.openxmlformats.org/officeDocument/2006/relationships/hyperlink" Target="mailto:cto@mfcrnd.ru" TargetMode="External"/><Relationship Id="rId5" Type="http://schemas.openxmlformats.org/officeDocument/2006/relationships/footnotes" Target="footnotes.xml"/><Relationship Id="rId15" Type="http://schemas.openxmlformats.org/officeDocument/2006/relationships/hyperlink" Target="mailto:len_roo@mail.ru" TargetMode="External"/><Relationship Id="rId23" Type="http://schemas.openxmlformats.org/officeDocument/2006/relationships/hyperlink" Target="mailto:rguo@mail.ru" TargetMode="External"/><Relationship Id="rId28" Type="http://schemas.openxmlformats.org/officeDocument/2006/relationships/hyperlink" Target="mailto:prszn@rostov-gorod.ru" TargetMode="External"/><Relationship Id="rId36" Type="http://schemas.openxmlformats.org/officeDocument/2006/relationships/hyperlink" Target="mailto:rostov_sc26@mail.ru" TargetMode="External"/><Relationship Id="rId49" Type="http://schemas.openxmlformats.org/officeDocument/2006/relationships/hyperlink" Target="mailto:info@mfcrnd.ru" TargetMode="External"/><Relationship Id="rId57" Type="http://schemas.openxmlformats.org/officeDocument/2006/relationships/hyperlink" Target="http://mfcrnd.ru" TargetMode="External"/><Relationship Id="rId10" Type="http://schemas.openxmlformats.org/officeDocument/2006/relationships/hyperlink" Target="http://www.mfcrnd.ru" TargetMode="External"/><Relationship Id="rId19" Type="http://schemas.openxmlformats.org/officeDocument/2006/relationships/hyperlink" Target="http://www.rostov-gorod.ru/" TargetMode="External"/><Relationship Id="rId31" Type="http://schemas.openxmlformats.org/officeDocument/2006/relationships/hyperlink" Target="mailto:sch33@aaanet.ru" TargetMode="External"/><Relationship Id="rId44" Type="http://schemas.openxmlformats.org/officeDocument/2006/relationships/hyperlink" Target="mailto:info@mfcrnd.ru" TargetMode="External"/><Relationship Id="rId52" Type="http://schemas.openxmlformats.org/officeDocument/2006/relationships/hyperlink" Target="mailto:info@mfcrnd.ru"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stov-gorod.ru/" TargetMode="External"/><Relationship Id="rId14" Type="http://schemas.openxmlformats.org/officeDocument/2006/relationships/hyperlink" Target="mailto:roog1@donpac.ru" TargetMode="External"/><Relationship Id="rId22" Type="http://schemas.openxmlformats.org/officeDocument/2006/relationships/hyperlink" Target="mailto:cto@mfcrnd.ru" TargetMode="External"/><Relationship Id="rId27" Type="http://schemas.openxmlformats.org/officeDocument/2006/relationships/footer" Target="footer2.xml"/><Relationship Id="rId30" Type="http://schemas.openxmlformats.org/officeDocument/2006/relationships/header" Target="header2.xml"/><Relationship Id="rId35" Type="http://schemas.openxmlformats.org/officeDocument/2006/relationships/hyperlink" Target="mailto:mou_sosh_17@rambler.ru" TargetMode="External"/><Relationship Id="rId43" Type="http://schemas.openxmlformats.org/officeDocument/2006/relationships/hyperlink" Target="mailto:info@mfcrnd.ru" TargetMode="External"/><Relationship Id="rId48" Type="http://schemas.openxmlformats.org/officeDocument/2006/relationships/hyperlink" Target="mailto:info@mfcrnd.ru" TargetMode="External"/><Relationship Id="rId56" Type="http://schemas.openxmlformats.org/officeDocument/2006/relationships/hyperlink" Target="mailto:info@mfcrnd.ru" TargetMode="External"/><Relationship Id="rId8" Type="http://schemas.openxmlformats.org/officeDocument/2006/relationships/hyperlink" Target="http://www.mfcrnd.ru" TargetMode="External"/><Relationship Id="rId51" Type="http://schemas.openxmlformats.org/officeDocument/2006/relationships/hyperlink" Target="mailto:info@mfcrnd.ru"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tafjeva\Application%20Data\Microsoft\&#1064;&#1072;&#1073;&#1083;&#1086;&#1085;&#1099;\POST_G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POST_GOR.DOT</Template>
  <TotalTime>1</TotalTime>
  <Pages>47</Pages>
  <Words>14789</Words>
  <Characters>84301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98893</CharactersWithSpaces>
  <SharedDoc>false</SharedDoc>
  <HLinks>
    <vt:vector size="288" baseType="variant">
      <vt:variant>
        <vt:i4>5570684</vt:i4>
      </vt:variant>
      <vt:variant>
        <vt:i4>141</vt:i4>
      </vt:variant>
      <vt:variant>
        <vt:i4>0</vt:i4>
      </vt:variant>
      <vt:variant>
        <vt:i4>5</vt:i4>
      </vt:variant>
      <vt:variant>
        <vt:lpwstr>mailto:cto@mfcrnd.ru</vt:lpwstr>
      </vt:variant>
      <vt:variant>
        <vt:lpwstr/>
      </vt:variant>
      <vt:variant>
        <vt:i4>1048587</vt:i4>
      </vt:variant>
      <vt:variant>
        <vt:i4>138</vt:i4>
      </vt:variant>
      <vt:variant>
        <vt:i4>0</vt:i4>
      </vt:variant>
      <vt:variant>
        <vt:i4>5</vt:i4>
      </vt:variant>
      <vt:variant>
        <vt:lpwstr>http://mfcrnd.ru/</vt:lpwstr>
      </vt:variant>
      <vt:variant>
        <vt:lpwstr/>
      </vt:variant>
      <vt:variant>
        <vt:i4>3080197</vt:i4>
      </vt:variant>
      <vt:variant>
        <vt:i4>135</vt:i4>
      </vt:variant>
      <vt:variant>
        <vt:i4>0</vt:i4>
      </vt:variant>
      <vt:variant>
        <vt:i4>5</vt:i4>
      </vt:variant>
      <vt:variant>
        <vt:lpwstr>mailto:info@mfcrnd.ru</vt:lpwstr>
      </vt:variant>
      <vt:variant>
        <vt:lpwstr/>
      </vt:variant>
      <vt:variant>
        <vt:i4>3080197</vt:i4>
      </vt:variant>
      <vt:variant>
        <vt:i4>132</vt:i4>
      </vt:variant>
      <vt:variant>
        <vt:i4>0</vt:i4>
      </vt:variant>
      <vt:variant>
        <vt:i4>5</vt:i4>
      </vt:variant>
      <vt:variant>
        <vt:lpwstr>mailto:info@mfcrnd.ru</vt:lpwstr>
      </vt:variant>
      <vt:variant>
        <vt:lpwstr/>
      </vt:variant>
      <vt:variant>
        <vt:i4>3080197</vt:i4>
      </vt:variant>
      <vt:variant>
        <vt:i4>129</vt:i4>
      </vt:variant>
      <vt:variant>
        <vt:i4>0</vt:i4>
      </vt:variant>
      <vt:variant>
        <vt:i4>5</vt:i4>
      </vt:variant>
      <vt:variant>
        <vt:lpwstr>mailto:info@mfcrnd.ru</vt:lpwstr>
      </vt:variant>
      <vt:variant>
        <vt:lpwstr/>
      </vt:variant>
      <vt:variant>
        <vt:i4>3080197</vt:i4>
      </vt:variant>
      <vt:variant>
        <vt:i4>126</vt:i4>
      </vt:variant>
      <vt:variant>
        <vt:i4>0</vt:i4>
      </vt:variant>
      <vt:variant>
        <vt:i4>5</vt:i4>
      </vt:variant>
      <vt:variant>
        <vt:lpwstr>mailto:info@mfcrnd.ru</vt:lpwstr>
      </vt:variant>
      <vt:variant>
        <vt:lpwstr/>
      </vt:variant>
      <vt:variant>
        <vt:i4>3080197</vt:i4>
      </vt:variant>
      <vt:variant>
        <vt:i4>123</vt:i4>
      </vt:variant>
      <vt:variant>
        <vt:i4>0</vt:i4>
      </vt:variant>
      <vt:variant>
        <vt:i4>5</vt:i4>
      </vt:variant>
      <vt:variant>
        <vt:lpwstr>mailto:info@mfcrnd.ru</vt:lpwstr>
      </vt:variant>
      <vt:variant>
        <vt:lpwstr/>
      </vt:variant>
      <vt:variant>
        <vt:i4>3080197</vt:i4>
      </vt:variant>
      <vt:variant>
        <vt:i4>120</vt:i4>
      </vt:variant>
      <vt:variant>
        <vt:i4>0</vt:i4>
      </vt:variant>
      <vt:variant>
        <vt:i4>5</vt:i4>
      </vt:variant>
      <vt:variant>
        <vt:lpwstr>mailto:info@mfcrnd.ru</vt:lpwstr>
      </vt:variant>
      <vt:variant>
        <vt:lpwstr/>
      </vt:variant>
      <vt:variant>
        <vt:i4>3080197</vt:i4>
      </vt:variant>
      <vt:variant>
        <vt:i4>117</vt:i4>
      </vt:variant>
      <vt:variant>
        <vt:i4>0</vt:i4>
      </vt:variant>
      <vt:variant>
        <vt:i4>5</vt:i4>
      </vt:variant>
      <vt:variant>
        <vt:lpwstr>mailto:info@mfcrnd.ru</vt:lpwstr>
      </vt:variant>
      <vt:variant>
        <vt:lpwstr/>
      </vt:variant>
      <vt:variant>
        <vt:i4>3080197</vt:i4>
      </vt:variant>
      <vt:variant>
        <vt:i4>114</vt:i4>
      </vt:variant>
      <vt:variant>
        <vt:i4>0</vt:i4>
      </vt:variant>
      <vt:variant>
        <vt:i4>5</vt:i4>
      </vt:variant>
      <vt:variant>
        <vt:lpwstr>mailto:info@mfcrnd.ru</vt:lpwstr>
      </vt:variant>
      <vt:variant>
        <vt:lpwstr/>
      </vt:variant>
      <vt:variant>
        <vt:i4>3080197</vt:i4>
      </vt:variant>
      <vt:variant>
        <vt:i4>111</vt:i4>
      </vt:variant>
      <vt:variant>
        <vt:i4>0</vt:i4>
      </vt:variant>
      <vt:variant>
        <vt:i4>5</vt:i4>
      </vt:variant>
      <vt:variant>
        <vt:lpwstr>mailto:info@mfcrnd.ru</vt:lpwstr>
      </vt:variant>
      <vt:variant>
        <vt:lpwstr/>
      </vt:variant>
      <vt:variant>
        <vt:i4>3080197</vt:i4>
      </vt:variant>
      <vt:variant>
        <vt:i4>108</vt:i4>
      </vt:variant>
      <vt:variant>
        <vt:i4>0</vt:i4>
      </vt:variant>
      <vt:variant>
        <vt:i4>5</vt:i4>
      </vt:variant>
      <vt:variant>
        <vt:lpwstr>mailto:info@mfcrnd.ru</vt:lpwstr>
      </vt:variant>
      <vt:variant>
        <vt:lpwstr/>
      </vt:variant>
      <vt:variant>
        <vt:i4>3080197</vt:i4>
      </vt:variant>
      <vt:variant>
        <vt:i4>105</vt:i4>
      </vt:variant>
      <vt:variant>
        <vt:i4>0</vt:i4>
      </vt:variant>
      <vt:variant>
        <vt:i4>5</vt:i4>
      </vt:variant>
      <vt:variant>
        <vt:lpwstr>mailto:info@mfcrnd.ru</vt:lpwstr>
      </vt:variant>
      <vt:variant>
        <vt:lpwstr/>
      </vt:variant>
      <vt:variant>
        <vt:i4>3080197</vt:i4>
      </vt:variant>
      <vt:variant>
        <vt:i4>102</vt:i4>
      </vt:variant>
      <vt:variant>
        <vt:i4>0</vt:i4>
      </vt:variant>
      <vt:variant>
        <vt:i4>5</vt:i4>
      </vt:variant>
      <vt:variant>
        <vt:lpwstr>mailto:info@mfcrnd.ru</vt:lpwstr>
      </vt:variant>
      <vt:variant>
        <vt:lpwstr/>
      </vt:variant>
      <vt:variant>
        <vt:i4>3080197</vt:i4>
      </vt:variant>
      <vt:variant>
        <vt:i4>99</vt:i4>
      </vt:variant>
      <vt:variant>
        <vt:i4>0</vt:i4>
      </vt:variant>
      <vt:variant>
        <vt:i4>5</vt:i4>
      </vt:variant>
      <vt:variant>
        <vt:lpwstr>mailto:info@mfcrnd.ru</vt:lpwstr>
      </vt:variant>
      <vt:variant>
        <vt:lpwstr/>
      </vt:variant>
      <vt:variant>
        <vt:i4>3080197</vt:i4>
      </vt:variant>
      <vt:variant>
        <vt:i4>96</vt:i4>
      </vt:variant>
      <vt:variant>
        <vt:i4>0</vt:i4>
      </vt:variant>
      <vt:variant>
        <vt:i4>5</vt:i4>
      </vt:variant>
      <vt:variant>
        <vt:lpwstr>mailto:info@mfcrnd.ru</vt:lpwstr>
      </vt:variant>
      <vt:variant>
        <vt:lpwstr/>
      </vt:variant>
      <vt:variant>
        <vt:i4>3080197</vt:i4>
      </vt:variant>
      <vt:variant>
        <vt:i4>93</vt:i4>
      </vt:variant>
      <vt:variant>
        <vt:i4>0</vt:i4>
      </vt:variant>
      <vt:variant>
        <vt:i4>5</vt:i4>
      </vt:variant>
      <vt:variant>
        <vt:lpwstr>mailto:info@mfcrnd.ru</vt:lpwstr>
      </vt:variant>
      <vt:variant>
        <vt:lpwstr/>
      </vt:variant>
      <vt:variant>
        <vt:i4>3080197</vt:i4>
      </vt:variant>
      <vt:variant>
        <vt:i4>90</vt:i4>
      </vt:variant>
      <vt:variant>
        <vt:i4>0</vt:i4>
      </vt:variant>
      <vt:variant>
        <vt:i4>5</vt:i4>
      </vt:variant>
      <vt:variant>
        <vt:lpwstr>mailto:info@mfcrnd.ru</vt:lpwstr>
      </vt:variant>
      <vt:variant>
        <vt:lpwstr/>
      </vt:variant>
      <vt:variant>
        <vt:i4>3080197</vt:i4>
      </vt:variant>
      <vt:variant>
        <vt:i4>87</vt:i4>
      </vt:variant>
      <vt:variant>
        <vt:i4>0</vt:i4>
      </vt:variant>
      <vt:variant>
        <vt:i4>5</vt:i4>
      </vt:variant>
      <vt:variant>
        <vt:lpwstr>mailto:info@mfcrnd.ru</vt:lpwstr>
      </vt:variant>
      <vt:variant>
        <vt:lpwstr/>
      </vt:variant>
      <vt:variant>
        <vt:i4>3080197</vt:i4>
      </vt:variant>
      <vt:variant>
        <vt:i4>84</vt:i4>
      </vt:variant>
      <vt:variant>
        <vt:i4>0</vt:i4>
      </vt:variant>
      <vt:variant>
        <vt:i4>5</vt:i4>
      </vt:variant>
      <vt:variant>
        <vt:lpwstr>mailto:info@mfcrnd.ru</vt:lpwstr>
      </vt:variant>
      <vt:variant>
        <vt:lpwstr/>
      </vt:variant>
      <vt:variant>
        <vt:i4>3080197</vt:i4>
      </vt:variant>
      <vt:variant>
        <vt:i4>81</vt:i4>
      </vt:variant>
      <vt:variant>
        <vt:i4>0</vt:i4>
      </vt:variant>
      <vt:variant>
        <vt:i4>5</vt:i4>
      </vt:variant>
      <vt:variant>
        <vt:lpwstr>mailto:info@mfcrnd.ru</vt:lpwstr>
      </vt:variant>
      <vt:variant>
        <vt:lpwstr/>
      </vt:variant>
      <vt:variant>
        <vt:i4>3080197</vt:i4>
      </vt:variant>
      <vt:variant>
        <vt:i4>78</vt:i4>
      </vt:variant>
      <vt:variant>
        <vt:i4>0</vt:i4>
      </vt:variant>
      <vt:variant>
        <vt:i4>5</vt:i4>
      </vt:variant>
      <vt:variant>
        <vt:lpwstr>mailto:info@mfcrnd.ru</vt:lpwstr>
      </vt:variant>
      <vt:variant>
        <vt:lpwstr/>
      </vt:variant>
      <vt:variant>
        <vt:i4>5832793</vt:i4>
      </vt:variant>
      <vt:variant>
        <vt:i4>75</vt:i4>
      </vt:variant>
      <vt:variant>
        <vt:i4>0</vt:i4>
      </vt:variant>
      <vt:variant>
        <vt:i4>5</vt:i4>
      </vt:variant>
      <vt:variant>
        <vt:lpwstr>mailto:rostov_sc26@mail.ru</vt:lpwstr>
      </vt:variant>
      <vt:variant>
        <vt:lpwstr/>
      </vt:variant>
      <vt:variant>
        <vt:i4>6357060</vt:i4>
      </vt:variant>
      <vt:variant>
        <vt:i4>72</vt:i4>
      </vt:variant>
      <vt:variant>
        <vt:i4>0</vt:i4>
      </vt:variant>
      <vt:variant>
        <vt:i4>5</vt:i4>
      </vt:variant>
      <vt:variant>
        <vt:lpwstr>mailto:mou_sosh_17@rambler.ru</vt:lpwstr>
      </vt:variant>
      <vt:variant>
        <vt:lpwstr/>
      </vt:variant>
      <vt:variant>
        <vt:i4>1179694</vt:i4>
      </vt:variant>
      <vt:variant>
        <vt:i4>69</vt:i4>
      </vt:variant>
      <vt:variant>
        <vt:i4>0</vt:i4>
      </vt:variant>
      <vt:variant>
        <vt:i4>5</vt:i4>
      </vt:variant>
      <vt:variant>
        <vt:lpwstr>mailto:mousosh40@mail.ru</vt:lpwstr>
      </vt:variant>
      <vt:variant>
        <vt:lpwstr/>
      </vt:variant>
      <vt:variant>
        <vt:i4>4325476</vt:i4>
      </vt:variant>
      <vt:variant>
        <vt:i4>66</vt:i4>
      </vt:variant>
      <vt:variant>
        <vt:i4>0</vt:i4>
      </vt:variant>
      <vt:variant>
        <vt:i4>5</vt:i4>
      </vt:variant>
      <vt:variant>
        <vt:lpwstr>mailto:hgv@aaanet.ru</vt:lpwstr>
      </vt:variant>
      <vt:variant>
        <vt:lpwstr/>
      </vt:variant>
      <vt:variant>
        <vt:i4>7471187</vt:i4>
      </vt:variant>
      <vt:variant>
        <vt:i4>63</vt:i4>
      </vt:variant>
      <vt:variant>
        <vt:i4>0</vt:i4>
      </vt:variant>
      <vt:variant>
        <vt:i4>5</vt:i4>
      </vt:variant>
      <vt:variant>
        <vt:lpwstr>mailto:sch35@aaanet.ru</vt:lpwstr>
      </vt:variant>
      <vt:variant>
        <vt:lpwstr/>
      </vt:variant>
      <vt:variant>
        <vt:i4>7602259</vt:i4>
      </vt:variant>
      <vt:variant>
        <vt:i4>60</vt:i4>
      </vt:variant>
      <vt:variant>
        <vt:i4>0</vt:i4>
      </vt:variant>
      <vt:variant>
        <vt:i4>5</vt:i4>
      </vt:variant>
      <vt:variant>
        <vt:lpwstr>mailto:sch33@aaanet.ru</vt:lpwstr>
      </vt:variant>
      <vt:variant>
        <vt:lpwstr/>
      </vt:variant>
      <vt:variant>
        <vt:i4>1507436</vt:i4>
      </vt:variant>
      <vt:variant>
        <vt:i4>57</vt:i4>
      </vt:variant>
      <vt:variant>
        <vt:i4>0</vt:i4>
      </vt:variant>
      <vt:variant>
        <vt:i4>5</vt:i4>
      </vt:variant>
      <vt:variant>
        <vt:lpwstr>mailto:prszn@rostov-gorod.ru</vt:lpwstr>
      </vt:variant>
      <vt:variant>
        <vt:lpwstr/>
      </vt:variant>
      <vt:variant>
        <vt:i4>851994</vt:i4>
      </vt:variant>
      <vt:variant>
        <vt:i4>54</vt:i4>
      </vt:variant>
      <vt:variant>
        <vt:i4>0</vt:i4>
      </vt:variant>
      <vt:variant>
        <vt:i4>5</vt:i4>
      </vt:variant>
      <vt:variant>
        <vt:lpwstr>http://www.gosuslugi.ru/</vt:lpwstr>
      </vt:variant>
      <vt:variant>
        <vt:lpwstr/>
      </vt:variant>
      <vt:variant>
        <vt:i4>262248</vt:i4>
      </vt:variant>
      <vt:variant>
        <vt:i4>51</vt:i4>
      </vt:variant>
      <vt:variant>
        <vt:i4>0</vt:i4>
      </vt:variant>
      <vt:variant>
        <vt:i4>5</vt:i4>
      </vt:variant>
      <vt:variant>
        <vt:lpwstr>mailto:meria@rostov-gorod.ru</vt:lpwstr>
      </vt:variant>
      <vt:variant>
        <vt:lpwstr/>
      </vt:variant>
      <vt:variant>
        <vt:i4>5898344</vt:i4>
      </vt:variant>
      <vt:variant>
        <vt:i4>48</vt:i4>
      </vt:variant>
      <vt:variant>
        <vt:i4>0</vt:i4>
      </vt:variant>
      <vt:variant>
        <vt:i4>5</vt:i4>
      </vt:variant>
      <vt:variant>
        <vt:lpwstr>mailto:rguo@mail.ru</vt:lpwstr>
      </vt:variant>
      <vt:variant>
        <vt:lpwstr/>
      </vt:variant>
      <vt:variant>
        <vt:i4>5570684</vt:i4>
      </vt:variant>
      <vt:variant>
        <vt:i4>45</vt:i4>
      </vt:variant>
      <vt:variant>
        <vt:i4>0</vt:i4>
      </vt:variant>
      <vt:variant>
        <vt:i4>5</vt:i4>
      </vt:variant>
      <vt:variant>
        <vt:lpwstr>mailto:cto@mfcrnd.ru</vt:lpwstr>
      </vt:variant>
      <vt:variant>
        <vt:lpwstr/>
      </vt:variant>
      <vt:variant>
        <vt:i4>2883593</vt:i4>
      </vt:variant>
      <vt:variant>
        <vt:i4>42</vt:i4>
      </vt:variant>
      <vt:variant>
        <vt:i4>0</vt:i4>
      </vt:variant>
      <vt:variant>
        <vt:i4>5</vt:i4>
      </vt:variant>
      <vt:variant>
        <vt:lpwstr>mailto:rguo@aaanet.ru</vt:lpwstr>
      </vt:variant>
      <vt:variant>
        <vt:lpwstr/>
      </vt:variant>
      <vt:variant>
        <vt:i4>3276855</vt:i4>
      </vt:variant>
      <vt:variant>
        <vt:i4>39</vt:i4>
      </vt:variant>
      <vt:variant>
        <vt:i4>0</vt:i4>
      </vt:variant>
      <vt:variant>
        <vt:i4>5</vt:i4>
      </vt:variant>
      <vt:variant>
        <vt:lpwstr>consultantplus://offline/ref=0510564ABBF50818E18F21ED5D33FE3AAA641F3283743642F858928FCA52CFDBxADBH</vt:lpwstr>
      </vt:variant>
      <vt:variant>
        <vt:lpwstr/>
      </vt:variant>
      <vt:variant>
        <vt:i4>3342398</vt:i4>
      </vt:variant>
      <vt:variant>
        <vt:i4>36</vt:i4>
      </vt:variant>
      <vt:variant>
        <vt:i4>0</vt:i4>
      </vt:variant>
      <vt:variant>
        <vt:i4>5</vt:i4>
      </vt:variant>
      <vt:variant>
        <vt:lpwstr>http://www.rostov-gorod.ru/</vt:lpwstr>
      </vt:variant>
      <vt:variant>
        <vt:lpwstr/>
      </vt:variant>
      <vt:variant>
        <vt:i4>3342398</vt:i4>
      </vt:variant>
      <vt:variant>
        <vt:i4>33</vt:i4>
      </vt:variant>
      <vt:variant>
        <vt:i4>0</vt:i4>
      </vt:variant>
      <vt:variant>
        <vt:i4>5</vt:i4>
      </vt:variant>
      <vt:variant>
        <vt:lpwstr>http://www.rostov-gorod.ru/</vt:lpwstr>
      </vt:variant>
      <vt:variant>
        <vt:lpwstr/>
      </vt:variant>
      <vt:variant>
        <vt:i4>4456495</vt:i4>
      </vt:variant>
      <vt:variant>
        <vt:i4>30</vt:i4>
      </vt:variant>
      <vt:variant>
        <vt:i4>0</vt:i4>
      </vt:variant>
      <vt:variant>
        <vt:i4>5</vt:i4>
      </vt:variant>
      <vt:variant>
        <vt:lpwstr>mailto:roosr2@aaanet.ru</vt:lpwstr>
      </vt:variant>
      <vt:variant>
        <vt:lpwstr/>
      </vt:variant>
      <vt:variant>
        <vt:i4>3538945</vt:i4>
      </vt:variant>
      <vt:variant>
        <vt:i4>27</vt:i4>
      </vt:variant>
      <vt:variant>
        <vt:i4>0</vt:i4>
      </vt:variant>
      <vt:variant>
        <vt:i4>5</vt:i4>
      </vt:variant>
      <vt:variant>
        <vt:lpwstr>mailto:rooo@aaanet.ru</vt:lpwstr>
      </vt:variant>
      <vt:variant>
        <vt:lpwstr/>
      </vt:variant>
      <vt:variant>
        <vt:i4>2228256</vt:i4>
      </vt:variant>
      <vt:variant>
        <vt:i4>24</vt:i4>
      </vt:variant>
      <vt:variant>
        <vt:i4>0</vt:i4>
      </vt:variant>
      <vt:variant>
        <vt:i4>5</vt:i4>
      </vt:variant>
      <vt:variant>
        <vt:lpwstr>mailto:len_roo@mail.ru</vt:lpwstr>
      </vt:variant>
      <vt:variant>
        <vt:lpwstr/>
      </vt:variant>
      <vt:variant>
        <vt:i4>8257548</vt:i4>
      </vt:variant>
      <vt:variant>
        <vt:i4>21</vt:i4>
      </vt:variant>
      <vt:variant>
        <vt:i4>0</vt:i4>
      </vt:variant>
      <vt:variant>
        <vt:i4>5</vt:i4>
      </vt:variant>
      <vt:variant>
        <vt:lpwstr>mailto:roog1@donpac.ru</vt:lpwstr>
      </vt:variant>
      <vt:variant>
        <vt:lpwstr/>
      </vt:variant>
      <vt:variant>
        <vt:i4>3538968</vt:i4>
      </vt:variant>
      <vt:variant>
        <vt:i4>18</vt:i4>
      </vt:variant>
      <vt:variant>
        <vt:i4>0</vt:i4>
      </vt:variant>
      <vt:variant>
        <vt:i4>5</vt:i4>
      </vt:variant>
      <vt:variant>
        <vt:lpwstr>mailto:roov@aaanet.ru</vt:lpwstr>
      </vt:variant>
      <vt:variant>
        <vt:lpwstr/>
      </vt:variant>
      <vt:variant>
        <vt:i4>2883593</vt:i4>
      </vt:variant>
      <vt:variant>
        <vt:i4>15</vt:i4>
      </vt:variant>
      <vt:variant>
        <vt:i4>0</vt:i4>
      </vt:variant>
      <vt:variant>
        <vt:i4>5</vt:i4>
      </vt:variant>
      <vt:variant>
        <vt:lpwstr>mailto:rguo@aaanet.ru</vt:lpwstr>
      </vt:variant>
      <vt:variant>
        <vt:lpwstr/>
      </vt:variant>
      <vt:variant>
        <vt:i4>851994</vt:i4>
      </vt:variant>
      <vt:variant>
        <vt:i4>12</vt:i4>
      </vt:variant>
      <vt:variant>
        <vt:i4>0</vt:i4>
      </vt:variant>
      <vt:variant>
        <vt:i4>5</vt:i4>
      </vt:variant>
      <vt:variant>
        <vt:lpwstr>http://www.gosuslugi.ru/</vt:lpwstr>
      </vt:variant>
      <vt:variant>
        <vt:lpwstr/>
      </vt:variant>
      <vt:variant>
        <vt:i4>1048658</vt:i4>
      </vt:variant>
      <vt:variant>
        <vt:i4>9</vt:i4>
      </vt:variant>
      <vt:variant>
        <vt:i4>0</vt:i4>
      </vt:variant>
      <vt:variant>
        <vt:i4>5</vt:i4>
      </vt:variant>
      <vt:variant>
        <vt:lpwstr>http://www.mfcrnd.ru/</vt:lpwstr>
      </vt:variant>
      <vt:variant>
        <vt:lpwstr/>
      </vt:variant>
      <vt:variant>
        <vt:i4>3342398</vt:i4>
      </vt:variant>
      <vt:variant>
        <vt:i4>6</vt:i4>
      </vt:variant>
      <vt:variant>
        <vt:i4>0</vt:i4>
      </vt:variant>
      <vt:variant>
        <vt:i4>5</vt:i4>
      </vt:variant>
      <vt:variant>
        <vt:lpwstr>http://www.rostov-gorod.ru/</vt:lpwstr>
      </vt:variant>
      <vt:variant>
        <vt:lpwstr/>
      </vt:variant>
      <vt:variant>
        <vt:i4>1048658</vt:i4>
      </vt:variant>
      <vt:variant>
        <vt:i4>3</vt:i4>
      </vt:variant>
      <vt:variant>
        <vt:i4>0</vt:i4>
      </vt:variant>
      <vt:variant>
        <vt:i4>5</vt:i4>
      </vt:variant>
      <vt:variant>
        <vt:lpwstr>http://www.mfcrnd.ru/</vt:lpwstr>
      </vt:variant>
      <vt:variant>
        <vt:lpwstr/>
      </vt:variant>
      <vt:variant>
        <vt:i4>3276855</vt:i4>
      </vt:variant>
      <vt:variant>
        <vt:i4>0</vt:i4>
      </vt:variant>
      <vt:variant>
        <vt:i4>0</vt:i4>
      </vt:variant>
      <vt:variant>
        <vt:i4>5</vt:i4>
      </vt:variant>
      <vt:variant>
        <vt:lpwstr>consultantplus://offline/ref=0510564ABBF50818E18F21ED5D33FE3AAA641F3283743642F858928FCA52CFDBxADBH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астафьева</dc:creator>
  <cp:keywords/>
  <cp:lastModifiedBy>Татьяна</cp:lastModifiedBy>
  <cp:revision>2</cp:revision>
  <cp:lastPrinted>1601-01-01T00:00:00Z</cp:lastPrinted>
  <dcterms:created xsi:type="dcterms:W3CDTF">2013-08-28T13:15:00Z</dcterms:created>
  <dcterms:modified xsi:type="dcterms:W3CDTF">2013-08-28T13:15:00Z</dcterms:modified>
</cp:coreProperties>
</file>